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7426AE" w14:textId="691AA0EF" w:rsidR="004177C0" w:rsidRDefault="000B559E" w:rsidP="00E95C63">
      <w:r>
        <w:t xml:space="preserve"> </w:t>
      </w:r>
    </w:p>
    <w:p w14:paraId="34FCBD4C" w14:textId="77777777" w:rsidR="004177C0" w:rsidRDefault="004177C0">
      <w:pPr>
        <w:jc w:val="center"/>
        <w:rPr>
          <w:b/>
          <w:sz w:val="36"/>
          <w:szCs w:val="36"/>
        </w:rPr>
      </w:pPr>
    </w:p>
    <w:p w14:paraId="5EF6EF83" w14:textId="77777777" w:rsidR="004177C0" w:rsidRDefault="004177C0">
      <w:pPr>
        <w:jc w:val="center"/>
        <w:rPr>
          <w:b/>
          <w:sz w:val="36"/>
          <w:szCs w:val="36"/>
        </w:rPr>
      </w:pPr>
    </w:p>
    <w:p w14:paraId="424F6BCD" w14:textId="77777777" w:rsidR="004177C0" w:rsidRDefault="004177C0">
      <w:pPr>
        <w:jc w:val="center"/>
        <w:rPr>
          <w:b/>
          <w:sz w:val="36"/>
          <w:szCs w:val="36"/>
        </w:rPr>
      </w:pPr>
    </w:p>
    <w:p w14:paraId="7BE770EF" w14:textId="77777777" w:rsidR="004177C0" w:rsidRDefault="004177C0">
      <w:pPr>
        <w:jc w:val="center"/>
        <w:rPr>
          <w:b/>
          <w:sz w:val="36"/>
          <w:szCs w:val="36"/>
        </w:rPr>
      </w:pPr>
    </w:p>
    <w:p w14:paraId="78E47C61" w14:textId="77777777" w:rsidR="004177C0" w:rsidRDefault="004177C0">
      <w:pPr>
        <w:jc w:val="center"/>
        <w:rPr>
          <w:b/>
          <w:sz w:val="36"/>
          <w:szCs w:val="36"/>
        </w:rPr>
      </w:pPr>
    </w:p>
    <w:p w14:paraId="7084834E" w14:textId="77777777" w:rsidR="004177C0" w:rsidRDefault="004177C0">
      <w:pPr>
        <w:jc w:val="center"/>
        <w:rPr>
          <w:b/>
          <w:sz w:val="36"/>
          <w:szCs w:val="36"/>
        </w:rPr>
      </w:pPr>
    </w:p>
    <w:p w14:paraId="26AE4119" w14:textId="77777777" w:rsidR="004177C0" w:rsidRDefault="004177C0">
      <w:pPr>
        <w:jc w:val="center"/>
        <w:rPr>
          <w:b/>
          <w:sz w:val="36"/>
          <w:szCs w:val="36"/>
        </w:rPr>
      </w:pPr>
    </w:p>
    <w:p w14:paraId="06041601" w14:textId="77777777" w:rsidR="004177C0" w:rsidRDefault="004177C0">
      <w:pPr>
        <w:jc w:val="center"/>
        <w:rPr>
          <w:b/>
          <w:sz w:val="36"/>
          <w:szCs w:val="36"/>
        </w:rPr>
      </w:pPr>
    </w:p>
    <w:p w14:paraId="65CCE77F" w14:textId="77777777" w:rsidR="004177C0" w:rsidRDefault="004177C0">
      <w:pPr>
        <w:jc w:val="center"/>
        <w:rPr>
          <w:b/>
          <w:sz w:val="36"/>
          <w:szCs w:val="36"/>
        </w:rPr>
      </w:pPr>
    </w:p>
    <w:p w14:paraId="00D9E9C1" w14:textId="77777777" w:rsidR="004177C0" w:rsidRDefault="00376C6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 N F O R M A C J A</w:t>
      </w:r>
    </w:p>
    <w:p w14:paraId="42E932D5" w14:textId="77777777" w:rsidR="004177C0" w:rsidRDefault="004177C0">
      <w:pPr>
        <w:jc w:val="center"/>
        <w:rPr>
          <w:b/>
          <w:sz w:val="36"/>
          <w:szCs w:val="36"/>
        </w:rPr>
      </w:pPr>
    </w:p>
    <w:p w14:paraId="074FE52F" w14:textId="77777777" w:rsidR="004177C0" w:rsidRDefault="004177C0">
      <w:pPr>
        <w:jc w:val="center"/>
        <w:rPr>
          <w:b/>
          <w:sz w:val="36"/>
          <w:szCs w:val="36"/>
        </w:rPr>
      </w:pPr>
    </w:p>
    <w:p w14:paraId="1F17E5D0" w14:textId="77777777" w:rsidR="004177C0" w:rsidRDefault="004177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</w:t>
      </w:r>
    </w:p>
    <w:p w14:paraId="72D816B4" w14:textId="77777777" w:rsidR="004177C0" w:rsidRDefault="004177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wykonania budżetu</w:t>
      </w:r>
    </w:p>
    <w:p w14:paraId="66EBF5CB" w14:textId="77777777" w:rsidR="004177C0" w:rsidRPr="00CD1131" w:rsidRDefault="004177C0">
      <w:pPr>
        <w:jc w:val="center"/>
        <w:rPr>
          <w:b/>
          <w:sz w:val="72"/>
          <w:szCs w:val="72"/>
        </w:rPr>
      </w:pPr>
      <w:r w:rsidRPr="00CD1131">
        <w:rPr>
          <w:b/>
          <w:sz w:val="72"/>
          <w:szCs w:val="72"/>
        </w:rPr>
        <w:t>Gminy Gidle</w:t>
      </w:r>
    </w:p>
    <w:p w14:paraId="05415713" w14:textId="77777777" w:rsidR="004177C0" w:rsidRDefault="004177C0">
      <w:pPr>
        <w:jc w:val="center"/>
        <w:rPr>
          <w:b/>
          <w:sz w:val="52"/>
          <w:szCs w:val="52"/>
        </w:rPr>
      </w:pPr>
    </w:p>
    <w:p w14:paraId="36B61DB7" w14:textId="5E472757" w:rsidR="004177C0" w:rsidRDefault="00BA18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I półrocze 2020</w:t>
      </w:r>
      <w:r w:rsidR="004177C0">
        <w:rPr>
          <w:b/>
          <w:sz w:val="52"/>
          <w:szCs w:val="52"/>
        </w:rPr>
        <w:t xml:space="preserve"> roku</w:t>
      </w:r>
    </w:p>
    <w:p w14:paraId="039EB699" w14:textId="77777777" w:rsidR="004177C0" w:rsidRDefault="004177C0">
      <w:pPr>
        <w:rPr>
          <w:sz w:val="52"/>
          <w:szCs w:val="52"/>
        </w:rPr>
      </w:pPr>
    </w:p>
    <w:p w14:paraId="7ACFB923" w14:textId="77777777" w:rsidR="004177C0" w:rsidRDefault="004177C0">
      <w:pPr>
        <w:rPr>
          <w:sz w:val="52"/>
          <w:szCs w:val="52"/>
        </w:rPr>
      </w:pPr>
    </w:p>
    <w:p w14:paraId="0DFE5E57" w14:textId="77777777" w:rsidR="004177C0" w:rsidRDefault="004177C0"/>
    <w:p w14:paraId="7275F55C" w14:textId="77777777" w:rsidR="004177C0" w:rsidRDefault="004177C0"/>
    <w:p w14:paraId="3252CEBF" w14:textId="77777777" w:rsidR="004177C0" w:rsidRDefault="004177C0"/>
    <w:p w14:paraId="2DD246D6" w14:textId="77777777" w:rsidR="004177C0" w:rsidRDefault="004177C0"/>
    <w:p w14:paraId="76F44439" w14:textId="77777777" w:rsidR="004177C0" w:rsidRDefault="004177C0"/>
    <w:p w14:paraId="13EA3FA9" w14:textId="77777777" w:rsidR="004177C0" w:rsidRDefault="004177C0"/>
    <w:p w14:paraId="1C99011A" w14:textId="77777777" w:rsidR="004177C0" w:rsidRDefault="004177C0"/>
    <w:p w14:paraId="34CBF998" w14:textId="77777777" w:rsidR="004177C0" w:rsidRDefault="004177C0"/>
    <w:p w14:paraId="10330A13" w14:textId="77777777" w:rsidR="004177C0" w:rsidRDefault="004177C0"/>
    <w:p w14:paraId="111623D1" w14:textId="77777777" w:rsidR="0017772A" w:rsidRDefault="0017772A"/>
    <w:p w14:paraId="1968C326" w14:textId="77777777" w:rsidR="0017772A" w:rsidRDefault="0017772A"/>
    <w:p w14:paraId="63134173" w14:textId="77777777" w:rsidR="004177C0" w:rsidRDefault="004177C0"/>
    <w:p w14:paraId="74C2BEE7" w14:textId="77777777" w:rsidR="004177C0" w:rsidRDefault="004177C0"/>
    <w:p w14:paraId="6E2293DC" w14:textId="19AFC70F" w:rsidR="004177C0" w:rsidRDefault="006B34C7">
      <w:pPr>
        <w:jc w:val="center"/>
      </w:pPr>
      <w:r>
        <w:t>Gidle,</w:t>
      </w:r>
      <w:r w:rsidR="00BA18A4">
        <w:t xml:space="preserve"> sierpień 2020</w:t>
      </w:r>
      <w:r w:rsidR="004177C0">
        <w:t xml:space="preserve"> r</w:t>
      </w:r>
    </w:p>
    <w:p w14:paraId="3F8F4726" w14:textId="40DE8C81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Plan budżet Gminy po </w:t>
      </w:r>
      <w:r w:rsidR="00BA18A4">
        <w:rPr>
          <w:b/>
          <w:sz w:val="28"/>
          <w:szCs w:val="28"/>
          <w:u w:val="single"/>
        </w:rPr>
        <w:t>zmianach na dzień 30 czerwca 2020</w:t>
      </w:r>
      <w:r>
        <w:rPr>
          <w:b/>
          <w:sz w:val="28"/>
          <w:szCs w:val="28"/>
          <w:u w:val="single"/>
        </w:rPr>
        <w:t xml:space="preserve"> roku wynosi:</w:t>
      </w:r>
    </w:p>
    <w:p w14:paraId="76A949C1" w14:textId="77777777" w:rsidR="004177C0" w:rsidRDefault="004177C0">
      <w:pPr>
        <w:rPr>
          <w:b/>
          <w:u w:val="single"/>
        </w:rPr>
      </w:pPr>
    </w:p>
    <w:p w14:paraId="577F5FDB" w14:textId="14F37877" w:rsidR="004177C0" w:rsidRDefault="004177C0">
      <w:pPr>
        <w:rPr>
          <w:b/>
          <w:u w:val="single"/>
        </w:rPr>
      </w:pPr>
      <w:r>
        <w:t xml:space="preserve">-   po stronie dochodów ogółem </w:t>
      </w:r>
      <w:r w:rsidR="00B92B96">
        <w:t xml:space="preserve">             </w:t>
      </w:r>
      <w:r>
        <w:t xml:space="preserve"> </w:t>
      </w:r>
      <w:r w:rsidR="0016647B">
        <w:rPr>
          <w:b/>
          <w:u w:val="single"/>
        </w:rPr>
        <w:t>28.187.047,78</w:t>
      </w:r>
      <w:r>
        <w:rPr>
          <w:b/>
          <w:u w:val="single"/>
        </w:rPr>
        <w:t xml:space="preserve"> złotych</w:t>
      </w:r>
    </w:p>
    <w:p w14:paraId="4C8D4061" w14:textId="77777777" w:rsidR="004177C0" w:rsidRDefault="004177C0">
      <w:pPr>
        <w:rPr>
          <w:b/>
          <w:u w:val="single"/>
        </w:rPr>
      </w:pPr>
      <w:r>
        <w:rPr>
          <w:b/>
          <w:u w:val="single"/>
        </w:rPr>
        <w:t>w tym</w:t>
      </w:r>
    </w:p>
    <w:p w14:paraId="61EBB1B0" w14:textId="051B19AA" w:rsidR="004177C0" w:rsidRDefault="004177C0">
      <w:r>
        <w:t xml:space="preserve">dochody bieżące        </w:t>
      </w:r>
      <w:r w:rsidR="0016647B">
        <w:t>27.225.655,83</w:t>
      </w:r>
      <w:r w:rsidR="00B92B96">
        <w:t xml:space="preserve"> </w:t>
      </w:r>
      <w:r>
        <w:t>złotych</w:t>
      </w:r>
    </w:p>
    <w:p w14:paraId="2A0C8EB8" w14:textId="673B91CD" w:rsidR="004177C0" w:rsidRDefault="004177C0">
      <w:r>
        <w:t xml:space="preserve">dochody majątkowe  </w:t>
      </w:r>
      <w:r w:rsidR="006B34C7">
        <w:t xml:space="preserve"> </w:t>
      </w:r>
      <w:r w:rsidR="00DF7DA0">
        <w:t xml:space="preserve"> </w:t>
      </w:r>
      <w:r w:rsidR="0016647B">
        <w:t xml:space="preserve">    961.391,95</w:t>
      </w:r>
      <w:r w:rsidR="006B34C7">
        <w:t xml:space="preserve"> </w:t>
      </w:r>
      <w:r>
        <w:t>złotych</w:t>
      </w:r>
    </w:p>
    <w:p w14:paraId="0E8C9BA3" w14:textId="5CA5CFFB" w:rsidR="00370EF8" w:rsidRPr="00370EF8" w:rsidRDefault="00370EF8">
      <w:pPr>
        <w:rPr>
          <w:i/>
        </w:rPr>
      </w:pPr>
      <w:r w:rsidRPr="00370EF8">
        <w:rPr>
          <w:i/>
        </w:rPr>
        <w:t xml:space="preserve">w </w:t>
      </w:r>
      <w:r w:rsidR="00BA18A4">
        <w:rPr>
          <w:i/>
        </w:rPr>
        <w:t>tym ze sprzedaży majątku 92.784</w:t>
      </w:r>
      <w:r w:rsidRPr="00370EF8">
        <w:rPr>
          <w:i/>
        </w:rPr>
        <w:t>,00</w:t>
      </w:r>
      <w:r w:rsidR="00077DFE">
        <w:rPr>
          <w:i/>
        </w:rPr>
        <w:t xml:space="preserve"> złotych</w:t>
      </w:r>
    </w:p>
    <w:p w14:paraId="3ECC0442" w14:textId="77777777" w:rsidR="004177C0" w:rsidRDefault="004177C0"/>
    <w:p w14:paraId="33CC2288" w14:textId="5E6414FB" w:rsidR="004177C0" w:rsidRDefault="004177C0">
      <w:pPr>
        <w:numPr>
          <w:ilvl w:val="1"/>
          <w:numId w:val="2"/>
        </w:numPr>
        <w:rPr>
          <w:b/>
          <w:u w:val="single"/>
        </w:rPr>
      </w:pPr>
      <w:r>
        <w:t xml:space="preserve">po stronie wydatków ogółem   </w:t>
      </w:r>
      <w:r w:rsidR="0016647B">
        <w:rPr>
          <w:b/>
          <w:bCs/>
          <w:u w:val="single"/>
        </w:rPr>
        <w:t>30.511.860,50</w:t>
      </w:r>
      <w:r w:rsidR="00BA18A4">
        <w:rPr>
          <w:b/>
          <w:bCs/>
          <w:u w:val="single"/>
        </w:rPr>
        <w:t xml:space="preserve"> </w:t>
      </w:r>
      <w:r>
        <w:rPr>
          <w:b/>
          <w:u w:val="single"/>
        </w:rPr>
        <w:t>złotych</w:t>
      </w:r>
    </w:p>
    <w:p w14:paraId="39558AFB" w14:textId="77777777" w:rsidR="004177C0" w:rsidRDefault="004177C0">
      <w:pPr>
        <w:rPr>
          <w:b/>
          <w:u w:val="single"/>
        </w:rPr>
      </w:pPr>
      <w:r>
        <w:rPr>
          <w:b/>
          <w:u w:val="single"/>
        </w:rPr>
        <w:t>w tym:</w:t>
      </w:r>
    </w:p>
    <w:p w14:paraId="21C19547" w14:textId="3002D863" w:rsidR="004177C0" w:rsidRDefault="004177C0">
      <w:r>
        <w:t xml:space="preserve">wydatki bieżące                </w:t>
      </w:r>
      <w:r w:rsidR="0016647B">
        <w:t>27.493.163,88</w:t>
      </w:r>
      <w:r w:rsidR="00370EF8">
        <w:t xml:space="preserve"> </w:t>
      </w:r>
      <w:r>
        <w:t>złotych</w:t>
      </w:r>
    </w:p>
    <w:p w14:paraId="1A889352" w14:textId="3CC3E76A" w:rsidR="004177C0" w:rsidRDefault="004177C0">
      <w:r>
        <w:t xml:space="preserve">wydatki majątkowe           </w:t>
      </w:r>
      <w:r w:rsidR="00B92B96">
        <w:t xml:space="preserve"> </w:t>
      </w:r>
      <w:r>
        <w:t xml:space="preserve"> </w:t>
      </w:r>
      <w:r w:rsidR="0016647B">
        <w:t>3.018.696,62</w:t>
      </w:r>
      <w:r>
        <w:t xml:space="preserve"> złotych</w:t>
      </w:r>
    </w:p>
    <w:p w14:paraId="0488720E" w14:textId="77777777" w:rsidR="004177C0" w:rsidRDefault="004177C0"/>
    <w:p w14:paraId="018C3E95" w14:textId="6BC8D9FA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Wykonanie</w:t>
      </w:r>
      <w:r w:rsidR="00373FF0">
        <w:rPr>
          <w:b/>
          <w:sz w:val="28"/>
          <w:szCs w:val="28"/>
          <w:u w:val="single"/>
        </w:rPr>
        <w:t xml:space="preserve"> budżetu na dzień 30 czerwca 2020</w:t>
      </w:r>
      <w:r w:rsidR="000C05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roku przedstawia się następująco:</w:t>
      </w:r>
    </w:p>
    <w:p w14:paraId="7C499625" w14:textId="77777777" w:rsidR="004177C0" w:rsidRDefault="004177C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E11F63D" w14:textId="51A0AB29" w:rsidR="004177C0" w:rsidRDefault="004177C0">
      <w:pPr>
        <w:ind w:left="360"/>
      </w:pPr>
      <w:r>
        <w:t xml:space="preserve">                   -    po stronie dochodów ogółem </w:t>
      </w:r>
      <w:r w:rsidR="00373FF0">
        <w:rPr>
          <w:b/>
        </w:rPr>
        <w:t>14.522.711,59</w:t>
      </w:r>
      <w:r w:rsidR="001A10B4">
        <w:rPr>
          <w:b/>
        </w:rPr>
        <w:t xml:space="preserve"> </w:t>
      </w:r>
      <w:r>
        <w:rPr>
          <w:b/>
        </w:rPr>
        <w:t>złotych</w:t>
      </w:r>
      <w:r>
        <w:t xml:space="preserve">, co stanowi </w:t>
      </w:r>
      <w:r w:rsidR="00373FF0">
        <w:t>51,52</w:t>
      </w:r>
      <w:r w:rsidR="00C63A83">
        <w:t xml:space="preserve"> </w:t>
      </w:r>
      <w:r>
        <w:t>%      planowanych dochodów ogółem</w:t>
      </w:r>
    </w:p>
    <w:p w14:paraId="02205DA7" w14:textId="77777777" w:rsidR="004177C0" w:rsidRDefault="004177C0">
      <w:r>
        <w:t>z tego:</w:t>
      </w:r>
    </w:p>
    <w:p w14:paraId="2EB57AD4" w14:textId="14AD83B4" w:rsidR="004177C0" w:rsidRDefault="004177C0">
      <w:r>
        <w:t xml:space="preserve">dochody bieżące-      </w:t>
      </w:r>
      <w:r w:rsidR="00373FF0">
        <w:t xml:space="preserve"> 14.283.244,66</w:t>
      </w:r>
      <w:r w:rsidR="00C63A83">
        <w:t xml:space="preserve"> </w:t>
      </w:r>
      <w:r>
        <w:t>złotych</w:t>
      </w:r>
    </w:p>
    <w:p w14:paraId="0335E27A" w14:textId="6A25E216" w:rsidR="004177C0" w:rsidRDefault="004177C0">
      <w:r>
        <w:t xml:space="preserve">dochody majątkowe </w:t>
      </w:r>
      <w:r w:rsidR="008E29C8">
        <w:t xml:space="preserve">  </w:t>
      </w:r>
      <w:r w:rsidR="00373FF0">
        <w:t xml:space="preserve">     239.466,93</w:t>
      </w:r>
      <w:r w:rsidR="00370EF8">
        <w:t xml:space="preserve"> </w:t>
      </w:r>
      <w:r>
        <w:t>złotych</w:t>
      </w:r>
    </w:p>
    <w:p w14:paraId="1C80F0EF" w14:textId="7FA60EA2" w:rsidR="00370EF8" w:rsidRPr="007462AA" w:rsidRDefault="00370EF8">
      <w:pPr>
        <w:rPr>
          <w:i/>
        </w:rPr>
      </w:pPr>
      <w:r w:rsidRPr="007462AA">
        <w:rPr>
          <w:i/>
        </w:rPr>
        <w:t xml:space="preserve">w tym ze sprzedaży majątku </w:t>
      </w:r>
      <w:r w:rsidR="00373FF0">
        <w:rPr>
          <w:i/>
        </w:rPr>
        <w:t>94.584,00</w:t>
      </w:r>
      <w:r w:rsidR="00C63A83">
        <w:rPr>
          <w:i/>
        </w:rPr>
        <w:t xml:space="preserve"> złotych</w:t>
      </w:r>
    </w:p>
    <w:p w14:paraId="453E0310" w14:textId="77777777" w:rsidR="004F051D" w:rsidRDefault="004F051D"/>
    <w:p w14:paraId="7708651D" w14:textId="6706A4F9" w:rsidR="004177C0" w:rsidRDefault="006121A6">
      <w:pPr>
        <w:numPr>
          <w:ilvl w:val="3"/>
          <w:numId w:val="3"/>
        </w:numPr>
      </w:pPr>
      <w:r>
        <w:t xml:space="preserve">po stronie wydatków ogółem </w:t>
      </w:r>
      <w:r w:rsidRPr="006121A6">
        <w:rPr>
          <w:b/>
        </w:rPr>
        <w:t>13.832.665,97</w:t>
      </w:r>
      <w:r w:rsidR="004177C0">
        <w:rPr>
          <w:b/>
        </w:rPr>
        <w:t xml:space="preserve"> złotych  </w:t>
      </w:r>
      <w:r w:rsidR="004177C0">
        <w:t xml:space="preserve">, co stanowi  </w:t>
      </w:r>
      <w:r>
        <w:t>45,34</w:t>
      </w:r>
      <w:r w:rsidR="00C63A83">
        <w:t xml:space="preserve"> </w:t>
      </w:r>
      <w:r w:rsidR="004177C0">
        <w:t>% planowanych wydatków ogółem</w:t>
      </w:r>
    </w:p>
    <w:p w14:paraId="181BF463" w14:textId="77777777" w:rsidR="004177C0" w:rsidRDefault="004177C0">
      <w:r>
        <w:t>z tego:</w:t>
      </w:r>
    </w:p>
    <w:p w14:paraId="037B2E58" w14:textId="3332437A" w:rsidR="004177C0" w:rsidRDefault="004177C0">
      <w:r>
        <w:t xml:space="preserve">wydatki bieżące      </w:t>
      </w:r>
      <w:r w:rsidR="001A10B4">
        <w:t xml:space="preserve">  </w:t>
      </w:r>
      <w:r w:rsidR="006121A6">
        <w:t>13.420.557,13</w:t>
      </w:r>
      <w:r>
        <w:t xml:space="preserve"> złotych</w:t>
      </w:r>
    </w:p>
    <w:p w14:paraId="27AD982C" w14:textId="04EA905B" w:rsidR="004177C0" w:rsidRDefault="004177C0">
      <w:r>
        <w:t>wydatki majątkowe</w:t>
      </w:r>
      <w:r w:rsidR="008E29C8">
        <w:t xml:space="preserve">  </w:t>
      </w:r>
      <w:r w:rsidR="001A10B4">
        <w:t xml:space="preserve"> </w:t>
      </w:r>
      <w:r w:rsidR="000C05CD">
        <w:t xml:space="preserve"> </w:t>
      </w:r>
      <w:r w:rsidR="006121A6">
        <w:t xml:space="preserve">   412.108,84</w:t>
      </w:r>
      <w:r w:rsidR="007462AA">
        <w:t xml:space="preserve"> </w:t>
      </w:r>
      <w:r>
        <w:t>złotych</w:t>
      </w:r>
    </w:p>
    <w:p w14:paraId="49B39E49" w14:textId="77777777" w:rsidR="004177C0" w:rsidRDefault="004177C0"/>
    <w:p w14:paraId="0ACC293E" w14:textId="77777777" w:rsidR="004177C0" w:rsidRDefault="004177C0"/>
    <w:p w14:paraId="5556F761" w14:textId="77777777" w:rsidR="004177C0" w:rsidRDefault="004177C0"/>
    <w:p w14:paraId="045D2580" w14:textId="77777777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dochody gminy składają się:</w:t>
      </w:r>
    </w:p>
    <w:p w14:paraId="04744A23" w14:textId="77777777" w:rsidR="004177C0" w:rsidRDefault="004177C0">
      <w:pPr>
        <w:rPr>
          <w:b/>
          <w:u w:val="single"/>
        </w:rPr>
      </w:pPr>
    </w:p>
    <w:p w14:paraId="7C4CE1C0" w14:textId="77777777" w:rsidR="004177C0" w:rsidRDefault="004177C0" w:rsidP="00B10223">
      <w:pPr>
        <w:numPr>
          <w:ilvl w:val="0"/>
          <w:numId w:val="32"/>
        </w:numPr>
        <w:rPr>
          <w:b/>
          <w:u w:val="single"/>
        </w:rPr>
      </w:pPr>
      <w:r>
        <w:rPr>
          <w:b/>
          <w:u w:val="single"/>
        </w:rPr>
        <w:t>dochody bieżące</w:t>
      </w:r>
    </w:p>
    <w:p w14:paraId="2C7D7611" w14:textId="77777777" w:rsidR="00CD1131" w:rsidRDefault="00CD1131" w:rsidP="00CD1131">
      <w:pPr>
        <w:ind w:left="720"/>
        <w:rPr>
          <w:b/>
          <w:u w:val="single"/>
        </w:rPr>
      </w:pPr>
    </w:p>
    <w:p w14:paraId="642732A1" w14:textId="53E93A28" w:rsidR="004177C0" w:rsidRDefault="004177C0">
      <w:r>
        <w:t xml:space="preserve">Plan                            </w:t>
      </w:r>
      <w:r w:rsidR="0016647B">
        <w:t>27.225.655,83</w:t>
      </w:r>
      <w:r w:rsidR="00DF21C7" w:rsidRPr="00DF21C7">
        <w:t xml:space="preserve"> </w:t>
      </w:r>
      <w:r>
        <w:t>złotych</w:t>
      </w:r>
    </w:p>
    <w:p w14:paraId="4ECE3D21" w14:textId="072D439E" w:rsidR="004177C0" w:rsidRDefault="004177C0">
      <w:r>
        <w:t xml:space="preserve">Wykonanie               </w:t>
      </w:r>
      <w:r w:rsidR="00C63A83">
        <w:t xml:space="preserve"> </w:t>
      </w:r>
      <w:r w:rsidR="00A54618">
        <w:t xml:space="preserve"> 14.283.244,66</w:t>
      </w:r>
      <w:r w:rsidR="00C63A83">
        <w:t xml:space="preserve"> </w:t>
      </w:r>
      <w:r>
        <w:t xml:space="preserve">złotych </w:t>
      </w:r>
    </w:p>
    <w:p w14:paraId="590BF161" w14:textId="6E87B8C5" w:rsidR="004177C0" w:rsidRDefault="004177C0">
      <w:r>
        <w:t xml:space="preserve">% realizacji                </w:t>
      </w:r>
      <w:r w:rsidR="00A54618">
        <w:t>52,46</w:t>
      </w:r>
      <w:r w:rsidR="00C63A83">
        <w:t xml:space="preserve"> %</w:t>
      </w:r>
      <w:r>
        <w:t xml:space="preserve">               </w:t>
      </w:r>
    </w:p>
    <w:p w14:paraId="3A3800A3" w14:textId="77777777" w:rsidR="004177C0" w:rsidRDefault="004177C0"/>
    <w:p w14:paraId="117D445C" w14:textId="77777777" w:rsidR="004177C0" w:rsidRDefault="004177C0" w:rsidP="00B10223">
      <w:pPr>
        <w:numPr>
          <w:ilvl w:val="0"/>
          <w:numId w:val="32"/>
        </w:numPr>
        <w:rPr>
          <w:b/>
          <w:u w:val="single"/>
        </w:rPr>
      </w:pPr>
      <w:r>
        <w:rPr>
          <w:b/>
          <w:u w:val="single"/>
        </w:rPr>
        <w:t>Dochody majątkowe</w:t>
      </w:r>
    </w:p>
    <w:p w14:paraId="0DB43A6B" w14:textId="77777777" w:rsidR="00CD1131" w:rsidRDefault="00CD1131" w:rsidP="00CD1131">
      <w:pPr>
        <w:ind w:left="720"/>
        <w:rPr>
          <w:b/>
          <w:u w:val="single"/>
        </w:rPr>
      </w:pPr>
    </w:p>
    <w:p w14:paraId="5631C8CD" w14:textId="7DF9380B" w:rsidR="004177C0" w:rsidRDefault="004177C0">
      <w:r>
        <w:t xml:space="preserve">Plan                              </w:t>
      </w:r>
      <w:r w:rsidR="0016647B">
        <w:t>961.391,95</w:t>
      </w:r>
      <w:r>
        <w:t xml:space="preserve"> złotych</w:t>
      </w:r>
    </w:p>
    <w:p w14:paraId="4EF14793" w14:textId="0C914297" w:rsidR="004177C0" w:rsidRDefault="004177C0">
      <w:r>
        <w:t xml:space="preserve">Wykonanie                  </w:t>
      </w:r>
      <w:r w:rsidR="00BA18A4">
        <w:t xml:space="preserve"> </w:t>
      </w:r>
      <w:r w:rsidR="00A54618">
        <w:t>239.466,93</w:t>
      </w:r>
      <w:r w:rsidR="008A1067">
        <w:t xml:space="preserve"> </w:t>
      </w:r>
      <w:r>
        <w:t xml:space="preserve">złotych          </w:t>
      </w:r>
    </w:p>
    <w:p w14:paraId="1953A9D9" w14:textId="3BB45526" w:rsidR="004177C0" w:rsidRDefault="004177C0">
      <w:r>
        <w:t>% realizac</w:t>
      </w:r>
      <w:r w:rsidR="008A1067">
        <w:t xml:space="preserve">ji                   </w:t>
      </w:r>
      <w:r w:rsidR="00A54618">
        <w:t>24,91</w:t>
      </w:r>
      <w:r w:rsidR="008A1067">
        <w:t>%</w:t>
      </w:r>
    </w:p>
    <w:p w14:paraId="39A79C56" w14:textId="77777777" w:rsidR="004177C0" w:rsidRDefault="004177C0">
      <w:r>
        <w:t xml:space="preserve"> </w:t>
      </w:r>
    </w:p>
    <w:p w14:paraId="6E25530D" w14:textId="77777777" w:rsidR="004177C0" w:rsidRDefault="004177C0">
      <w:pPr>
        <w:rPr>
          <w:b/>
          <w:u w:val="single"/>
        </w:rPr>
      </w:pPr>
    </w:p>
    <w:p w14:paraId="28F00253" w14:textId="77777777" w:rsidR="00CD1131" w:rsidRDefault="00CD1131">
      <w:pPr>
        <w:rPr>
          <w:b/>
          <w:u w:val="single"/>
        </w:rPr>
      </w:pPr>
    </w:p>
    <w:p w14:paraId="1A95F382" w14:textId="77777777" w:rsidR="00CD1131" w:rsidRDefault="00CD1131">
      <w:pPr>
        <w:rPr>
          <w:b/>
          <w:u w:val="single"/>
        </w:rPr>
      </w:pPr>
    </w:p>
    <w:p w14:paraId="6AFED2F3" w14:textId="77777777" w:rsidR="00CD1131" w:rsidRDefault="00CD1131">
      <w:pPr>
        <w:rPr>
          <w:b/>
          <w:u w:val="single"/>
        </w:rPr>
      </w:pPr>
    </w:p>
    <w:p w14:paraId="4CEFADE3" w14:textId="77777777" w:rsidR="000D451C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 skład dochodów bieżących </w:t>
      </w:r>
      <w:r w:rsidR="005806F2">
        <w:rPr>
          <w:b/>
          <w:sz w:val="28"/>
          <w:szCs w:val="28"/>
          <w:u w:val="single"/>
        </w:rPr>
        <w:t xml:space="preserve">zrealizowanych w wysokości  </w:t>
      </w:r>
    </w:p>
    <w:p w14:paraId="21EEAFD0" w14:textId="4A994237" w:rsidR="004177C0" w:rsidRDefault="00241D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14.283.244,66</w:t>
      </w:r>
      <w:r w:rsidR="007462AA">
        <w:rPr>
          <w:b/>
          <w:sz w:val="28"/>
          <w:szCs w:val="28"/>
          <w:u w:val="single"/>
        </w:rPr>
        <w:t xml:space="preserve"> </w:t>
      </w:r>
      <w:r w:rsidR="005806F2">
        <w:rPr>
          <w:b/>
          <w:sz w:val="28"/>
          <w:szCs w:val="28"/>
          <w:u w:val="single"/>
        </w:rPr>
        <w:t xml:space="preserve">złotych </w:t>
      </w:r>
      <w:r w:rsidR="004177C0">
        <w:rPr>
          <w:b/>
          <w:sz w:val="28"/>
          <w:szCs w:val="28"/>
          <w:u w:val="single"/>
        </w:rPr>
        <w:t>wchodzą:</w:t>
      </w:r>
    </w:p>
    <w:p w14:paraId="5CDB89F0" w14:textId="77777777" w:rsidR="004177C0" w:rsidRDefault="004177C0">
      <w:pPr>
        <w:rPr>
          <w:b/>
          <w:u w:val="single"/>
        </w:rPr>
      </w:pPr>
    </w:p>
    <w:p w14:paraId="6D47B20C" w14:textId="09097A12" w:rsidR="004177C0" w:rsidRDefault="004177C0">
      <w:pPr>
        <w:numPr>
          <w:ilvl w:val="0"/>
          <w:numId w:val="1"/>
        </w:numPr>
        <w:rPr>
          <w:b/>
        </w:rPr>
      </w:pPr>
      <w:r>
        <w:rPr>
          <w:b/>
        </w:rPr>
        <w:t xml:space="preserve">dotacje celowe na zadania zlecone gminie, które stanowią </w:t>
      </w:r>
      <w:r w:rsidR="00241DFE">
        <w:rPr>
          <w:b/>
        </w:rPr>
        <w:t>29,91</w:t>
      </w:r>
      <w:r w:rsidR="008368A0">
        <w:rPr>
          <w:b/>
        </w:rPr>
        <w:t xml:space="preserve"> </w:t>
      </w:r>
      <w:r>
        <w:rPr>
          <w:b/>
        </w:rPr>
        <w:t xml:space="preserve">% </w:t>
      </w:r>
      <w:r w:rsidR="0031455C">
        <w:rPr>
          <w:b/>
        </w:rPr>
        <w:t>zrealizowanych</w:t>
      </w:r>
      <w:r>
        <w:rPr>
          <w:b/>
        </w:rPr>
        <w:t xml:space="preserve"> dochodów bieżących</w:t>
      </w:r>
    </w:p>
    <w:p w14:paraId="72866BD8" w14:textId="2494EBC8" w:rsidR="004177C0" w:rsidRDefault="004177C0">
      <w:pPr>
        <w:ind w:left="720"/>
      </w:pPr>
      <w:r>
        <w:t xml:space="preserve">Plan                       </w:t>
      </w:r>
      <w:r w:rsidR="00AE7AA9">
        <w:t>7.803.004,03</w:t>
      </w:r>
    </w:p>
    <w:p w14:paraId="29E4367B" w14:textId="4FE1B960" w:rsidR="000C05CD" w:rsidRDefault="004177C0">
      <w:pPr>
        <w:ind w:left="720"/>
      </w:pPr>
      <w:r>
        <w:t xml:space="preserve">Wykonanie            </w:t>
      </w:r>
      <w:r w:rsidR="00AE7AA9">
        <w:t>4.272.492,33</w:t>
      </w:r>
    </w:p>
    <w:p w14:paraId="330ACDA6" w14:textId="63B5FA2F" w:rsidR="004177C0" w:rsidRDefault="004177C0">
      <w:pPr>
        <w:ind w:left="720"/>
        <w:rPr>
          <w:b/>
        </w:rPr>
      </w:pPr>
      <w:r>
        <w:t xml:space="preserve">% realizacji                      </w:t>
      </w:r>
      <w:r w:rsidR="00D66A1F">
        <w:t xml:space="preserve">  </w:t>
      </w:r>
      <w:r w:rsidR="00AE7AA9">
        <w:t>54,75</w:t>
      </w:r>
    </w:p>
    <w:p w14:paraId="40801F4A" w14:textId="77777777" w:rsidR="004177C0" w:rsidRDefault="004177C0">
      <w:pPr>
        <w:ind w:left="720"/>
      </w:pPr>
    </w:p>
    <w:p w14:paraId="0E3D2663" w14:textId="37312AD4" w:rsidR="004177C0" w:rsidRDefault="004177C0">
      <w:pPr>
        <w:numPr>
          <w:ilvl w:val="0"/>
          <w:numId w:val="1"/>
        </w:numPr>
        <w:rPr>
          <w:b/>
        </w:rPr>
      </w:pPr>
      <w:r>
        <w:rPr>
          <w:b/>
        </w:rPr>
        <w:t xml:space="preserve">dotacje celowe na zadania własne gminy i dochody otrzymane na podstawie porozumienia, stanowiące </w:t>
      </w:r>
      <w:r w:rsidR="0085598E">
        <w:rPr>
          <w:b/>
        </w:rPr>
        <w:t>3,09</w:t>
      </w:r>
      <w:r w:rsidR="008368A0">
        <w:rPr>
          <w:b/>
        </w:rPr>
        <w:t xml:space="preserve"> </w:t>
      </w:r>
      <w:r>
        <w:rPr>
          <w:b/>
        </w:rPr>
        <w:t xml:space="preserve">% </w:t>
      </w:r>
      <w:r w:rsidR="0031455C">
        <w:rPr>
          <w:b/>
        </w:rPr>
        <w:t>zrealizowanych</w:t>
      </w:r>
      <w:r>
        <w:rPr>
          <w:b/>
        </w:rPr>
        <w:t xml:space="preserve"> dochodów bieżących</w:t>
      </w:r>
    </w:p>
    <w:p w14:paraId="5AF668E6" w14:textId="0CD7FCA6" w:rsidR="004177C0" w:rsidRDefault="004177C0">
      <w:pPr>
        <w:ind w:left="360"/>
      </w:pPr>
      <w:r>
        <w:t xml:space="preserve">      Plan                       </w:t>
      </w:r>
      <w:r w:rsidR="0038485B">
        <w:t xml:space="preserve">   </w:t>
      </w:r>
      <w:r w:rsidR="0076752A">
        <w:t>689.770,80</w:t>
      </w:r>
    </w:p>
    <w:p w14:paraId="3A231D97" w14:textId="1DA9387E" w:rsidR="004177C0" w:rsidRDefault="004177C0">
      <w:pPr>
        <w:ind w:left="360"/>
      </w:pPr>
      <w:r>
        <w:t xml:space="preserve">      Wykonanie            </w:t>
      </w:r>
      <w:r w:rsidR="00663F60">
        <w:t xml:space="preserve">   </w:t>
      </w:r>
      <w:r w:rsidR="005064C6">
        <w:t>440.986,20</w:t>
      </w:r>
    </w:p>
    <w:p w14:paraId="7033021E" w14:textId="27AB8D5C" w:rsidR="004177C0" w:rsidRDefault="004177C0">
      <w:pPr>
        <w:ind w:left="360"/>
        <w:rPr>
          <w:b/>
        </w:rPr>
      </w:pPr>
      <w:r>
        <w:t xml:space="preserve">      % realizacji                      </w:t>
      </w:r>
      <w:r w:rsidR="005064C6">
        <w:t xml:space="preserve"> 63,93</w:t>
      </w:r>
    </w:p>
    <w:p w14:paraId="6FE5380D" w14:textId="77777777" w:rsidR="004177C0" w:rsidRDefault="004177C0">
      <w:pPr>
        <w:ind w:left="360"/>
      </w:pPr>
    </w:p>
    <w:p w14:paraId="47A42E01" w14:textId="4C84CD88" w:rsidR="004177C0" w:rsidRDefault="004177C0">
      <w:pPr>
        <w:numPr>
          <w:ilvl w:val="0"/>
          <w:numId w:val="1"/>
        </w:numPr>
        <w:rPr>
          <w:b/>
        </w:rPr>
      </w:pPr>
      <w:r>
        <w:rPr>
          <w:b/>
        </w:rPr>
        <w:t xml:space="preserve">subwencje stanowiące </w:t>
      </w:r>
      <w:r w:rsidR="00694082">
        <w:rPr>
          <w:b/>
        </w:rPr>
        <w:t>38,44</w:t>
      </w:r>
      <w:r w:rsidR="008368A0">
        <w:rPr>
          <w:b/>
        </w:rPr>
        <w:t xml:space="preserve"> </w:t>
      </w:r>
      <w:r>
        <w:rPr>
          <w:b/>
        </w:rPr>
        <w:t xml:space="preserve">% </w:t>
      </w:r>
      <w:r w:rsidR="0031455C">
        <w:rPr>
          <w:b/>
        </w:rPr>
        <w:t>zrealizowa</w:t>
      </w:r>
      <w:r>
        <w:rPr>
          <w:b/>
        </w:rPr>
        <w:t>nych dochodów bieżących</w:t>
      </w:r>
    </w:p>
    <w:p w14:paraId="0085A9C5" w14:textId="4595C166" w:rsidR="000C05CD" w:rsidRDefault="004177C0">
      <w:pPr>
        <w:ind w:left="720"/>
      </w:pPr>
      <w:r>
        <w:t xml:space="preserve">Plan                        </w:t>
      </w:r>
      <w:r w:rsidR="00AE7AA9">
        <w:t>9.949.853,00</w:t>
      </w:r>
    </w:p>
    <w:p w14:paraId="22CE9008" w14:textId="7509444D" w:rsidR="004177C0" w:rsidRDefault="004177C0">
      <w:pPr>
        <w:ind w:left="720"/>
      </w:pPr>
      <w:r>
        <w:t xml:space="preserve">Wykonanie            </w:t>
      </w:r>
      <w:r w:rsidR="00243BA1">
        <w:t xml:space="preserve"> </w:t>
      </w:r>
      <w:r w:rsidR="00694082">
        <w:t>5.490.336,00</w:t>
      </w:r>
    </w:p>
    <w:p w14:paraId="697855DA" w14:textId="1DCDAD34" w:rsidR="004177C0" w:rsidRDefault="004177C0">
      <w:pPr>
        <w:ind w:left="720"/>
        <w:rPr>
          <w:b/>
        </w:rPr>
      </w:pPr>
      <w:r>
        <w:t xml:space="preserve">% realizacji                     </w:t>
      </w:r>
      <w:r w:rsidR="00D66A1F">
        <w:t xml:space="preserve">  </w:t>
      </w:r>
      <w:r w:rsidR="00694082">
        <w:t>55,18</w:t>
      </w:r>
    </w:p>
    <w:p w14:paraId="48827475" w14:textId="77777777" w:rsidR="004177C0" w:rsidRDefault="004177C0">
      <w:pPr>
        <w:ind w:left="720"/>
        <w:rPr>
          <w:b/>
        </w:rPr>
      </w:pPr>
    </w:p>
    <w:p w14:paraId="4FBA9002" w14:textId="77777777" w:rsidR="004177C0" w:rsidRDefault="004177C0">
      <w:pPr>
        <w:rPr>
          <w:b/>
        </w:rPr>
      </w:pPr>
    </w:p>
    <w:p w14:paraId="43337EF5" w14:textId="0EEF2034" w:rsidR="004177C0" w:rsidRDefault="004177C0">
      <w:pPr>
        <w:numPr>
          <w:ilvl w:val="0"/>
          <w:numId w:val="1"/>
        </w:numPr>
        <w:rPr>
          <w:b/>
        </w:rPr>
      </w:pPr>
      <w:r>
        <w:rPr>
          <w:b/>
        </w:rPr>
        <w:t xml:space="preserve"> dochody własne gminy, które stanowią  </w:t>
      </w:r>
      <w:r w:rsidR="0085598E">
        <w:rPr>
          <w:b/>
        </w:rPr>
        <w:t>28,14</w:t>
      </w:r>
      <w:r w:rsidR="008368A0">
        <w:rPr>
          <w:b/>
        </w:rPr>
        <w:t xml:space="preserve"> </w:t>
      </w:r>
      <w:r>
        <w:rPr>
          <w:b/>
        </w:rPr>
        <w:t xml:space="preserve">% </w:t>
      </w:r>
      <w:r w:rsidR="0031455C">
        <w:rPr>
          <w:b/>
        </w:rPr>
        <w:t>zrealizowanych</w:t>
      </w:r>
      <w:r>
        <w:rPr>
          <w:b/>
        </w:rPr>
        <w:t xml:space="preserve"> dochodów bieżących</w:t>
      </w:r>
    </w:p>
    <w:p w14:paraId="299A5BDD" w14:textId="1B49A190" w:rsidR="000D451C" w:rsidRDefault="004177C0">
      <w:pPr>
        <w:ind w:left="720"/>
      </w:pPr>
      <w:r>
        <w:t xml:space="preserve">Plan                         </w:t>
      </w:r>
      <w:r w:rsidR="0076752A">
        <w:t>8.641.665,96</w:t>
      </w:r>
    </w:p>
    <w:p w14:paraId="31AD6EA2" w14:textId="6DEE8894" w:rsidR="0081277F" w:rsidRDefault="004177C0" w:rsidP="0081277F">
      <w:pPr>
        <w:ind w:left="720"/>
      </w:pPr>
      <w:r>
        <w:t xml:space="preserve">Wykonanie              </w:t>
      </w:r>
      <w:r w:rsidR="00E05B4B">
        <w:t>4.019.430,13</w:t>
      </w:r>
    </w:p>
    <w:p w14:paraId="51B5EB24" w14:textId="109D70C3" w:rsidR="004177C0" w:rsidRDefault="004177C0">
      <w:pPr>
        <w:ind w:left="720"/>
      </w:pPr>
      <w:r>
        <w:t xml:space="preserve">% realizacji           </w:t>
      </w:r>
      <w:r w:rsidR="005806F2">
        <w:t xml:space="preserve">              </w:t>
      </w:r>
      <w:r w:rsidR="00E05B4B">
        <w:t>46,51</w:t>
      </w:r>
    </w:p>
    <w:p w14:paraId="4B0AAB67" w14:textId="77777777" w:rsidR="00A077A4" w:rsidRDefault="00A077A4">
      <w:pPr>
        <w:ind w:left="720"/>
        <w:rPr>
          <w:b/>
        </w:rPr>
      </w:pPr>
    </w:p>
    <w:p w14:paraId="698BA9E9" w14:textId="63B85F9D" w:rsidR="00E91E9A" w:rsidRPr="00E91E9A" w:rsidRDefault="00A077A4" w:rsidP="00E91E9A">
      <w:pPr>
        <w:pStyle w:val="Akapitzlist"/>
        <w:numPr>
          <w:ilvl w:val="0"/>
          <w:numId w:val="1"/>
        </w:numPr>
        <w:rPr>
          <w:b/>
        </w:rPr>
      </w:pPr>
      <w:r w:rsidRPr="00E91E9A">
        <w:rPr>
          <w:b/>
        </w:rPr>
        <w:t xml:space="preserve">Dotacje celowe w ramach programów finansowanych z udziałem środków europejskich oraz środków, o których mowa w art. </w:t>
      </w:r>
      <w:r w:rsidR="00572BC2" w:rsidRPr="00E91E9A">
        <w:rPr>
          <w:b/>
        </w:rPr>
        <w:t>5 ust. 3 pkt 5 lit. A i b ustawy lub płatności w ramach budżetu środków europejskich, realizowanych przez jednostki samorządu terytorialnego</w:t>
      </w:r>
      <w:r w:rsidR="00E91E9A" w:rsidRPr="00E91E9A">
        <w:t xml:space="preserve"> </w:t>
      </w:r>
      <w:r w:rsidR="00E91E9A">
        <w:t xml:space="preserve">, </w:t>
      </w:r>
      <w:r w:rsidR="00E91E9A" w:rsidRPr="00E91E9A">
        <w:rPr>
          <w:b/>
        </w:rPr>
        <w:t xml:space="preserve">stanowiące </w:t>
      </w:r>
      <w:r w:rsidR="0085598E">
        <w:rPr>
          <w:b/>
        </w:rPr>
        <w:t>0,42</w:t>
      </w:r>
      <w:r w:rsidR="00E91E9A" w:rsidRPr="00E91E9A">
        <w:rPr>
          <w:b/>
        </w:rPr>
        <w:t xml:space="preserve"> % zrealizowanych dochodów bieżących</w:t>
      </w:r>
    </w:p>
    <w:p w14:paraId="3E5138F0" w14:textId="77777777" w:rsidR="00E45499" w:rsidRDefault="00E45499" w:rsidP="00572BC2">
      <w:pPr>
        <w:pStyle w:val="Akapitzlist"/>
      </w:pPr>
    </w:p>
    <w:p w14:paraId="0A987DB5" w14:textId="7A8BA470" w:rsidR="00572BC2" w:rsidRDefault="00572BC2" w:rsidP="00572BC2">
      <w:pPr>
        <w:pStyle w:val="Akapitzlist"/>
      </w:pPr>
      <w:r>
        <w:t xml:space="preserve">Plan                           </w:t>
      </w:r>
      <w:r w:rsidR="00D558FA">
        <w:t xml:space="preserve">        </w:t>
      </w:r>
      <w:r w:rsidR="003D5327">
        <w:t>141.362,04</w:t>
      </w:r>
    </w:p>
    <w:p w14:paraId="171B4DC4" w14:textId="687D5FD5" w:rsidR="00572BC2" w:rsidRDefault="00572BC2" w:rsidP="00572BC2">
      <w:pPr>
        <w:pStyle w:val="Akapitzlist"/>
      </w:pPr>
      <w:r>
        <w:t>Wy</w:t>
      </w:r>
      <w:r w:rsidR="00D558FA">
        <w:t xml:space="preserve">konanie                        </w:t>
      </w:r>
      <w:r w:rsidR="00AE7AA9">
        <w:t xml:space="preserve">  </w:t>
      </w:r>
      <w:r w:rsidR="00C85311">
        <w:t>60.00</w:t>
      </w:r>
      <w:r w:rsidR="003D5327">
        <w:t>0,00</w:t>
      </w:r>
    </w:p>
    <w:p w14:paraId="0D8316D9" w14:textId="296924B7" w:rsidR="00572BC2" w:rsidRPr="00572BC2" w:rsidRDefault="00572BC2" w:rsidP="00572BC2">
      <w:pPr>
        <w:pStyle w:val="Akapitzlist"/>
      </w:pPr>
      <w:r>
        <w:t xml:space="preserve">% realizacji                      </w:t>
      </w:r>
      <w:r w:rsidR="00E91E9A">
        <w:t xml:space="preserve">         </w:t>
      </w:r>
      <w:r w:rsidR="00AE7AA9">
        <w:t xml:space="preserve"> </w:t>
      </w:r>
      <w:r w:rsidR="00C85311">
        <w:t>42,44</w:t>
      </w:r>
    </w:p>
    <w:p w14:paraId="7910309C" w14:textId="77777777" w:rsidR="00572BC2" w:rsidRDefault="00572BC2" w:rsidP="00572BC2">
      <w:pPr>
        <w:pStyle w:val="Akapitzlist"/>
        <w:rPr>
          <w:b/>
        </w:rPr>
      </w:pPr>
    </w:p>
    <w:p w14:paraId="3C09C4A4" w14:textId="77777777" w:rsidR="00A54618" w:rsidRPr="00A077A4" w:rsidRDefault="00A54618" w:rsidP="00572BC2">
      <w:pPr>
        <w:pStyle w:val="Akapitzlist"/>
        <w:rPr>
          <w:b/>
        </w:rPr>
      </w:pPr>
    </w:p>
    <w:p w14:paraId="2EB1145D" w14:textId="77777777" w:rsidR="000D451C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skład dochodów majątkowych </w:t>
      </w:r>
      <w:r w:rsidR="005806F2">
        <w:rPr>
          <w:b/>
          <w:sz w:val="28"/>
          <w:szCs w:val="28"/>
          <w:u w:val="single"/>
        </w:rPr>
        <w:t>zrealizowanych w wysokości</w:t>
      </w:r>
    </w:p>
    <w:p w14:paraId="5A66F38C" w14:textId="0EA9BC10" w:rsidR="004177C0" w:rsidRDefault="005806F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="00A54618">
        <w:rPr>
          <w:b/>
          <w:sz w:val="28"/>
          <w:szCs w:val="28"/>
          <w:u w:val="single"/>
        </w:rPr>
        <w:t>239.466,93</w:t>
      </w:r>
      <w:r w:rsidR="000D45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złotych </w:t>
      </w:r>
      <w:r w:rsidR="004177C0">
        <w:rPr>
          <w:b/>
          <w:sz w:val="28"/>
          <w:szCs w:val="28"/>
          <w:u w:val="single"/>
        </w:rPr>
        <w:t>wchodzą</w:t>
      </w:r>
      <w:r w:rsidR="004177C0">
        <w:rPr>
          <w:b/>
          <w:sz w:val="28"/>
          <w:szCs w:val="28"/>
        </w:rPr>
        <w:t>:</w:t>
      </w:r>
      <w:r w:rsidR="000813CF">
        <w:rPr>
          <w:b/>
          <w:sz w:val="28"/>
          <w:szCs w:val="28"/>
        </w:rPr>
        <w:t xml:space="preserve"> </w:t>
      </w:r>
    </w:p>
    <w:p w14:paraId="3A9A31CE" w14:textId="77777777" w:rsidR="004177C0" w:rsidRDefault="004177C0">
      <w:pPr>
        <w:rPr>
          <w:b/>
          <w:sz w:val="28"/>
          <w:szCs w:val="28"/>
        </w:rPr>
      </w:pPr>
    </w:p>
    <w:p w14:paraId="5852CD99" w14:textId="7BC12733" w:rsidR="0083441A" w:rsidRDefault="004177C0" w:rsidP="00EE73AC">
      <w:pPr>
        <w:numPr>
          <w:ilvl w:val="0"/>
          <w:numId w:val="4"/>
        </w:numPr>
        <w:snapToGrid w:val="0"/>
        <w:rPr>
          <w:b/>
        </w:rPr>
      </w:pPr>
      <w:r>
        <w:rPr>
          <w:b/>
        </w:rPr>
        <w:t xml:space="preserve">Wpływy ze sprzedaży składników majątkowych, stanowiące </w:t>
      </w:r>
      <w:r w:rsidR="00A54618">
        <w:rPr>
          <w:b/>
        </w:rPr>
        <w:t>39,50</w:t>
      </w:r>
    </w:p>
    <w:p w14:paraId="48756D8C" w14:textId="7BA63FAB" w:rsidR="004177C0" w:rsidRDefault="004177C0" w:rsidP="0083441A">
      <w:pPr>
        <w:snapToGrid w:val="0"/>
        <w:ind w:left="720"/>
        <w:rPr>
          <w:b/>
        </w:rPr>
      </w:pPr>
      <w:r>
        <w:rPr>
          <w:b/>
        </w:rPr>
        <w:t xml:space="preserve"> % </w:t>
      </w:r>
      <w:r w:rsidR="00844431">
        <w:rPr>
          <w:b/>
        </w:rPr>
        <w:t>zrealiz</w:t>
      </w:r>
      <w:r>
        <w:rPr>
          <w:b/>
        </w:rPr>
        <w:t>owanych dochodów majątkowych</w:t>
      </w:r>
    </w:p>
    <w:p w14:paraId="5BF87929" w14:textId="403159C7" w:rsidR="004177C0" w:rsidRPr="00BA5A1D" w:rsidRDefault="004177C0">
      <w:pPr>
        <w:ind w:left="720"/>
      </w:pPr>
      <w:r w:rsidRPr="00BA5A1D">
        <w:t xml:space="preserve">Plan                          </w:t>
      </w:r>
      <w:r w:rsidR="00A54618">
        <w:t>92.784</w:t>
      </w:r>
      <w:r w:rsidR="00E206B5">
        <w:t>,00</w:t>
      </w:r>
      <w:r w:rsidRPr="00BA5A1D">
        <w:t xml:space="preserve"> </w:t>
      </w:r>
    </w:p>
    <w:p w14:paraId="664D09E9" w14:textId="24D8BA33" w:rsidR="004177C0" w:rsidRPr="00BA5A1D" w:rsidRDefault="004177C0">
      <w:pPr>
        <w:ind w:left="720"/>
      </w:pPr>
      <w:r w:rsidRPr="00BA5A1D">
        <w:t xml:space="preserve">Wykonanie               </w:t>
      </w:r>
      <w:r w:rsidR="00A54618">
        <w:t>94.584</w:t>
      </w:r>
      <w:r w:rsidR="005D4FE5">
        <w:t>,00</w:t>
      </w:r>
    </w:p>
    <w:p w14:paraId="34821EB0" w14:textId="2E5B3FF0" w:rsidR="004177C0" w:rsidRDefault="00A54618">
      <w:pPr>
        <w:ind w:left="720"/>
      </w:pPr>
      <w:r>
        <w:t>% realizacji               101,94%</w:t>
      </w:r>
    </w:p>
    <w:p w14:paraId="70281BA7" w14:textId="77777777" w:rsidR="00646C28" w:rsidRPr="00BA5A1D" w:rsidRDefault="00646C28">
      <w:pPr>
        <w:ind w:left="720"/>
      </w:pPr>
    </w:p>
    <w:p w14:paraId="7EE0271E" w14:textId="3113C09B" w:rsidR="00BA5A1D" w:rsidRDefault="00BA5A1D" w:rsidP="00EE73AC">
      <w:pPr>
        <w:numPr>
          <w:ilvl w:val="0"/>
          <w:numId w:val="4"/>
        </w:numPr>
        <w:rPr>
          <w:b/>
        </w:rPr>
      </w:pPr>
      <w:r w:rsidRPr="00BA5A1D">
        <w:rPr>
          <w:b/>
        </w:rPr>
        <w:lastRenderedPageBreak/>
        <w:t xml:space="preserve">Wpływy z tytułu przekształcenia prawa użytkowania wieczystego przysługującego osobom fizycznym w prawo własności, stanowiące </w:t>
      </w:r>
      <w:r w:rsidR="007F1A86">
        <w:rPr>
          <w:b/>
        </w:rPr>
        <w:t>0,00</w:t>
      </w:r>
      <w:r w:rsidRPr="00BA5A1D">
        <w:rPr>
          <w:b/>
        </w:rPr>
        <w:t xml:space="preserve"> % </w:t>
      </w:r>
      <w:r w:rsidR="00844431">
        <w:rPr>
          <w:b/>
        </w:rPr>
        <w:t>zrealiz</w:t>
      </w:r>
      <w:r w:rsidRPr="00BA5A1D">
        <w:rPr>
          <w:b/>
        </w:rPr>
        <w:t>owanych dochodów majątkowych</w:t>
      </w:r>
    </w:p>
    <w:p w14:paraId="78499A4A" w14:textId="1BD823FF" w:rsidR="00BA5A1D" w:rsidRDefault="00BA5A1D" w:rsidP="00BA5A1D">
      <w:pPr>
        <w:ind w:left="720"/>
      </w:pPr>
      <w:r>
        <w:t>P</w:t>
      </w:r>
      <w:r w:rsidR="00E206B5">
        <w:t>lan                     3.971,94</w:t>
      </w:r>
    </w:p>
    <w:p w14:paraId="3AB0F468" w14:textId="77777777" w:rsidR="00BA5A1D" w:rsidRDefault="00BA5A1D" w:rsidP="00BA5A1D">
      <w:pPr>
        <w:ind w:left="720"/>
      </w:pPr>
      <w:r>
        <w:t xml:space="preserve">Wykonanie          </w:t>
      </w:r>
      <w:r w:rsidR="00367C44">
        <w:t>0,00</w:t>
      </w:r>
    </w:p>
    <w:p w14:paraId="319D066F" w14:textId="77777777" w:rsidR="004177C0" w:rsidRDefault="00BA5A1D">
      <w:pPr>
        <w:ind w:left="720"/>
      </w:pPr>
      <w:r>
        <w:t xml:space="preserve">% realizacji          </w:t>
      </w:r>
      <w:r w:rsidR="00367C44">
        <w:t>0,00</w:t>
      </w:r>
    </w:p>
    <w:p w14:paraId="5DC99DD2" w14:textId="77777777" w:rsidR="00A54618" w:rsidRDefault="00A54618">
      <w:pPr>
        <w:ind w:left="720"/>
      </w:pPr>
    </w:p>
    <w:p w14:paraId="700CA331" w14:textId="48C21193" w:rsidR="0031455C" w:rsidRDefault="007F1A86" w:rsidP="0031455C">
      <w:pPr>
        <w:pStyle w:val="Akapitzlist"/>
        <w:numPr>
          <w:ilvl w:val="0"/>
          <w:numId w:val="4"/>
        </w:numPr>
        <w:rPr>
          <w:b/>
        </w:rPr>
      </w:pPr>
      <w:r w:rsidRPr="0031455C">
        <w:rPr>
          <w:b/>
        </w:rPr>
        <w:t>Ś</w:t>
      </w:r>
      <w:r w:rsidR="0031455C" w:rsidRPr="0031455C">
        <w:rPr>
          <w:b/>
        </w:rPr>
        <w:t>rodk</w:t>
      </w:r>
      <w:r>
        <w:rPr>
          <w:b/>
        </w:rPr>
        <w:t>i na dofinansowanie własnych</w:t>
      </w:r>
      <w:r w:rsidR="0031455C" w:rsidRPr="0031455C">
        <w:rPr>
          <w:b/>
        </w:rPr>
        <w:t xml:space="preserve"> inwestycj</w:t>
      </w:r>
      <w:r>
        <w:rPr>
          <w:b/>
        </w:rPr>
        <w:t>i gmin</w:t>
      </w:r>
      <w:r w:rsidR="0031455C" w:rsidRPr="0031455C">
        <w:rPr>
          <w:b/>
        </w:rPr>
        <w:t>,</w:t>
      </w:r>
      <w:r>
        <w:rPr>
          <w:b/>
        </w:rPr>
        <w:t xml:space="preserve"> pozyskane z innych źródeł( wpłaty mieszkańców</w:t>
      </w:r>
      <w:r w:rsidR="0031455C" w:rsidRPr="0031455C">
        <w:rPr>
          <w:b/>
        </w:rPr>
        <w:t xml:space="preserve"> </w:t>
      </w:r>
      <w:r>
        <w:rPr>
          <w:b/>
        </w:rPr>
        <w:t xml:space="preserve">tytułem udziału w kosztach inwestycji) </w:t>
      </w:r>
      <w:r w:rsidR="0031455C" w:rsidRPr="0031455C">
        <w:rPr>
          <w:b/>
        </w:rPr>
        <w:t xml:space="preserve">stanowiące </w:t>
      </w:r>
      <w:r w:rsidR="00A54618">
        <w:rPr>
          <w:b/>
        </w:rPr>
        <w:t>0,50</w:t>
      </w:r>
      <w:r w:rsidR="0031455C" w:rsidRPr="0031455C">
        <w:rPr>
          <w:b/>
        </w:rPr>
        <w:t xml:space="preserve">% </w:t>
      </w:r>
      <w:r w:rsidR="00844431">
        <w:rPr>
          <w:b/>
        </w:rPr>
        <w:t>zrealiz</w:t>
      </w:r>
      <w:r w:rsidR="0031455C" w:rsidRPr="0031455C">
        <w:rPr>
          <w:b/>
        </w:rPr>
        <w:t>owanych dochodów majątkowych</w:t>
      </w:r>
    </w:p>
    <w:p w14:paraId="2FDD8AF5" w14:textId="2DF16E23" w:rsidR="0031455C" w:rsidRDefault="0031455C" w:rsidP="0031455C">
      <w:pPr>
        <w:pStyle w:val="Akapitzlist"/>
      </w:pPr>
      <w:r>
        <w:t xml:space="preserve">Plan                            </w:t>
      </w:r>
      <w:r w:rsidR="005D4FE5">
        <w:t xml:space="preserve">         </w:t>
      </w:r>
      <w:r w:rsidR="00A54618">
        <w:t>25.000,00</w:t>
      </w:r>
    </w:p>
    <w:p w14:paraId="6128B218" w14:textId="345DB46F" w:rsidR="0031455C" w:rsidRDefault="0031455C" w:rsidP="0031455C">
      <w:pPr>
        <w:pStyle w:val="Akapitzlist"/>
      </w:pPr>
      <w:r>
        <w:t xml:space="preserve">Wykonanie            </w:t>
      </w:r>
      <w:r w:rsidR="007F1A86">
        <w:t xml:space="preserve">       </w:t>
      </w:r>
      <w:r w:rsidR="005D4FE5">
        <w:t xml:space="preserve">     </w:t>
      </w:r>
      <w:r w:rsidR="009C44F4">
        <w:t xml:space="preserve"> </w:t>
      </w:r>
      <w:r w:rsidR="005D4FE5">
        <w:t xml:space="preserve"> </w:t>
      </w:r>
      <w:r w:rsidR="00A54618">
        <w:t xml:space="preserve"> 1.200,00</w:t>
      </w:r>
    </w:p>
    <w:p w14:paraId="5F2ADF32" w14:textId="702AAF66" w:rsidR="007F1A86" w:rsidRDefault="007F1A86" w:rsidP="0031455C">
      <w:pPr>
        <w:pStyle w:val="Akapitzlist"/>
      </w:pPr>
      <w:r>
        <w:t>% realiza</w:t>
      </w:r>
      <w:r w:rsidR="005D4FE5">
        <w:t xml:space="preserve">cji                      </w:t>
      </w:r>
      <w:r w:rsidR="009C44F4">
        <w:t xml:space="preserve"> </w:t>
      </w:r>
      <w:r w:rsidR="005D4FE5">
        <w:t xml:space="preserve">   </w:t>
      </w:r>
      <w:r w:rsidR="00A54618">
        <w:tab/>
        <w:t xml:space="preserve">     4,80 %</w:t>
      </w:r>
    </w:p>
    <w:p w14:paraId="7F0C0684" w14:textId="77777777" w:rsidR="00646C28" w:rsidRDefault="00646C28" w:rsidP="0031455C">
      <w:pPr>
        <w:pStyle w:val="Akapitzlist"/>
      </w:pPr>
    </w:p>
    <w:p w14:paraId="56C00BD3" w14:textId="173E5779" w:rsidR="00A54618" w:rsidRPr="00322FF9" w:rsidRDefault="00A54618" w:rsidP="00322FF9">
      <w:pPr>
        <w:pStyle w:val="Akapitzlist"/>
        <w:numPr>
          <w:ilvl w:val="0"/>
          <w:numId w:val="4"/>
        </w:numPr>
        <w:rPr>
          <w:b/>
        </w:rPr>
      </w:pPr>
      <w:r w:rsidRPr="0028223A">
        <w:rPr>
          <w:b/>
        </w:rPr>
        <w:t>Dotacja celowa  otrzymana z tytułu pomocy finansowej udzielanej między jednostkami samorządu terytorialnego na dofinansowanie własnych zadań inwestycyjnych i zakupów inwestycyjnych</w:t>
      </w:r>
      <w:r w:rsidR="00322FF9">
        <w:rPr>
          <w:b/>
        </w:rPr>
        <w:t xml:space="preserve"> </w:t>
      </w:r>
      <w:r w:rsidR="00322FF9" w:rsidRPr="0031455C">
        <w:rPr>
          <w:b/>
        </w:rPr>
        <w:t xml:space="preserve">stanowiące </w:t>
      </w:r>
      <w:r w:rsidR="00322FF9">
        <w:rPr>
          <w:b/>
        </w:rPr>
        <w:t>54,29</w:t>
      </w:r>
      <w:r w:rsidR="00322FF9" w:rsidRPr="0031455C">
        <w:rPr>
          <w:b/>
        </w:rPr>
        <w:t xml:space="preserve">% </w:t>
      </w:r>
      <w:r w:rsidR="00322FF9">
        <w:rPr>
          <w:b/>
        </w:rPr>
        <w:t>zrealiz</w:t>
      </w:r>
      <w:r w:rsidR="00322FF9" w:rsidRPr="0031455C">
        <w:rPr>
          <w:b/>
        </w:rPr>
        <w:t>owanych dochodów majątkowych</w:t>
      </w:r>
    </w:p>
    <w:p w14:paraId="228B304B" w14:textId="399897C2" w:rsidR="00474C7F" w:rsidRDefault="00474C7F" w:rsidP="00474C7F">
      <w:pPr>
        <w:pStyle w:val="Akapitzlist"/>
      </w:pPr>
      <w:r>
        <w:t xml:space="preserve">Plan       </w:t>
      </w:r>
      <w:r w:rsidR="00A54618">
        <w:t xml:space="preserve">                      130.000,00</w:t>
      </w:r>
    </w:p>
    <w:p w14:paraId="50C87999" w14:textId="39637A18" w:rsidR="00474C7F" w:rsidRDefault="00A54618" w:rsidP="00474C7F">
      <w:pPr>
        <w:pStyle w:val="Akapitzlist"/>
      </w:pPr>
      <w:r>
        <w:t>Wykonanie                  130.000,00</w:t>
      </w:r>
      <w:r w:rsidR="00474C7F">
        <w:tab/>
      </w:r>
    </w:p>
    <w:p w14:paraId="35EDBFF2" w14:textId="452185A9" w:rsidR="00474C7F" w:rsidRDefault="00474C7F" w:rsidP="00474C7F">
      <w:pPr>
        <w:pStyle w:val="Akapitzlist"/>
      </w:pPr>
      <w:r>
        <w:t>% realiz</w:t>
      </w:r>
      <w:r w:rsidR="00A54618">
        <w:t>acji                        10</w:t>
      </w:r>
      <w:r>
        <w:t xml:space="preserve">0,00   </w:t>
      </w:r>
    </w:p>
    <w:p w14:paraId="0B6300F3" w14:textId="77777777" w:rsidR="00646C28" w:rsidRDefault="00646C28" w:rsidP="00474C7F">
      <w:pPr>
        <w:pStyle w:val="Akapitzlist"/>
      </w:pPr>
    </w:p>
    <w:p w14:paraId="68EC4920" w14:textId="7D5E25BB" w:rsidR="0028223A" w:rsidRPr="00322FF9" w:rsidRDefault="0028223A" w:rsidP="00322FF9">
      <w:pPr>
        <w:pStyle w:val="Akapitzlist"/>
        <w:numPr>
          <w:ilvl w:val="0"/>
          <w:numId w:val="4"/>
        </w:numPr>
        <w:rPr>
          <w:b/>
        </w:rPr>
      </w:pPr>
      <w:r w:rsidRPr="0028223A">
        <w:rPr>
          <w:b/>
        </w:rPr>
        <w:t xml:space="preserve">Dotacja celowa  </w:t>
      </w:r>
      <w:r w:rsidR="00A54618">
        <w:rPr>
          <w:b/>
        </w:rPr>
        <w:t>w ramach programów finansowanych z udziałem środków europejskich oraz środków, o których mowa w art. 5 ust. 3 pkt 5 lit. a i b, lub płatności w ramach budżetu środków europejskich, realizowanych przez jed</w:t>
      </w:r>
      <w:r w:rsidR="00322FF9">
        <w:rPr>
          <w:b/>
        </w:rPr>
        <w:t xml:space="preserve">nostki samorządu terytorialnego </w:t>
      </w:r>
      <w:r w:rsidR="00322FF9" w:rsidRPr="0031455C">
        <w:rPr>
          <w:b/>
        </w:rPr>
        <w:t xml:space="preserve">stanowiące </w:t>
      </w:r>
      <w:r w:rsidR="00322FF9">
        <w:rPr>
          <w:b/>
        </w:rPr>
        <w:t>5,71</w:t>
      </w:r>
      <w:r w:rsidR="00322FF9" w:rsidRPr="0031455C">
        <w:rPr>
          <w:b/>
        </w:rPr>
        <w:t xml:space="preserve">% </w:t>
      </w:r>
      <w:r w:rsidR="00322FF9">
        <w:rPr>
          <w:b/>
        </w:rPr>
        <w:t>zrealiz</w:t>
      </w:r>
      <w:r w:rsidR="00322FF9" w:rsidRPr="0031455C">
        <w:rPr>
          <w:b/>
        </w:rPr>
        <w:t>owanych dochodów majątkowych</w:t>
      </w:r>
    </w:p>
    <w:p w14:paraId="6479EEB2" w14:textId="11D8FCC4" w:rsidR="0028223A" w:rsidRDefault="0028223A" w:rsidP="0028223A">
      <w:pPr>
        <w:pStyle w:val="Akapitzlist"/>
      </w:pPr>
      <w:r>
        <w:t xml:space="preserve">Plan                              </w:t>
      </w:r>
      <w:r w:rsidR="005D4FE5">
        <w:t xml:space="preserve">     </w:t>
      </w:r>
      <w:r w:rsidR="00A54618">
        <w:tab/>
        <w:t xml:space="preserve">     537.926,01</w:t>
      </w:r>
    </w:p>
    <w:p w14:paraId="4E84E60C" w14:textId="4E47B68C" w:rsidR="0028223A" w:rsidRDefault="0028223A" w:rsidP="0028223A">
      <w:pPr>
        <w:pStyle w:val="Akapitzlist"/>
      </w:pPr>
      <w:r>
        <w:t xml:space="preserve">Wykonanie     </w:t>
      </w:r>
      <w:r w:rsidR="00A54618">
        <w:t xml:space="preserve">                              13.682,93</w:t>
      </w:r>
    </w:p>
    <w:p w14:paraId="7BA90BD3" w14:textId="318D84E1" w:rsidR="00322FF9" w:rsidRDefault="0028223A" w:rsidP="0028223A">
      <w:pPr>
        <w:pStyle w:val="Akapitzlist"/>
      </w:pPr>
      <w:r>
        <w:t xml:space="preserve">% realizacji                             </w:t>
      </w:r>
      <w:r w:rsidR="00EE4EE2">
        <w:t xml:space="preserve"> </w:t>
      </w:r>
      <w:r>
        <w:t xml:space="preserve">   </w:t>
      </w:r>
      <w:r w:rsidR="00322FF9">
        <w:t xml:space="preserve">          2,54</w:t>
      </w:r>
    </w:p>
    <w:p w14:paraId="4679D9F5" w14:textId="77777777" w:rsidR="003D5327" w:rsidRDefault="003D5327" w:rsidP="003D5327"/>
    <w:p w14:paraId="7A5540CF" w14:textId="3283BA5A" w:rsidR="003D5327" w:rsidRPr="00322FF9" w:rsidRDefault="003D5327" w:rsidP="003D5327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Dotacja celowa otrzymana z budżetu państwa na realizację inwestycji </w:t>
      </w:r>
      <w:r w:rsidRPr="0028223A">
        <w:rPr>
          <w:b/>
        </w:rPr>
        <w:t>i zakupów inwestycyjnych</w:t>
      </w:r>
      <w:r>
        <w:rPr>
          <w:b/>
        </w:rPr>
        <w:t xml:space="preserve"> </w:t>
      </w:r>
      <w:r w:rsidRPr="0031455C">
        <w:rPr>
          <w:b/>
        </w:rPr>
        <w:t xml:space="preserve">stanowiące </w:t>
      </w:r>
      <w:r>
        <w:rPr>
          <w:b/>
        </w:rPr>
        <w:t>0,00</w:t>
      </w:r>
      <w:r w:rsidRPr="0031455C">
        <w:rPr>
          <w:b/>
        </w:rPr>
        <w:t xml:space="preserve">% </w:t>
      </w:r>
      <w:r>
        <w:rPr>
          <w:b/>
        </w:rPr>
        <w:t>zrealiz</w:t>
      </w:r>
      <w:r w:rsidRPr="0031455C">
        <w:rPr>
          <w:b/>
        </w:rPr>
        <w:t>owanych dochodów majątkowych</w:t>
      </w:r>
    </w:p>
    <w:p w14:paraId="33A44896" w14:textId="14D9A444" w:rsidR="003D5327" w:rsidRDefault="003D5327" w:rsidP="003D5327">
      <w:pPr>
        <w:pStyle w:val="Akapitzlist"/>
      </w:pPr>
      <w:r>
        <w:t xml:space="preserve">Plan    </w:t>
      </w:r>
      <w:r w:rsidR="00FE297C">
        <w:t xml:space="preserve">                         171.710,00</w:t>
      </w:r>
    </w:p>
    <w:p w14:paraId="40817CA2" w14:textId="4C216C33" w:rsidR="003D5327" w:rsidRDefault="003D5327" w:rsidP="003D5327">
      <w:pPr>
        <w:pStyle w:val="Akapitzlist"/>
      </w:pPr>
      <w:r>
        <w:t>Wykonanie                            0,00</w:t>
      </w:r>
      <w:r>
        <w:tab/>
      </w:r>
    </w:p>
    <w:p w14:paraId="42971A09" w14:textId="020F8746" w:rsidR="003D5327" w:rsidRDefault="003D5327" w:rsidP="003D5327">
      <w:pPr>
        <w:pStyle w:val="Akapitzlist"/>
      </w:pPr>
      <w:r>
        <w:t xml:space="preserve">% realizacji                           0,00   </w:t>
      </w:r>
    </w:p>
    <w:p w14:paraId="77508044" w14:textId="7DA1E65B" w:rsidR="003D5327" w:rsidRDefault="003D5327" w:rsidP="003D5327">
      <w:pPr>
        <w:pStyle w:val="Akapitzlist"/>
      </w:pPr>
    </w:p>
    <w:p w14:paraId="7C5EBB91" w14:textId="77777777" w:rsidR="003D5327" w:rsidRDefault="003D5327" w:rsidP="0028223A">
      <w:pPr>
        <w:pStyle w:val="Akapitzlist"/>
      </w:pPr>
    </w:p>
    <w:p w14:paraId="098991AB" w14:textId="1F378F9F" w:rsidR="0028223A" w:rsidRDefault="00EE4EE2" w:rsidP="0028223A">
      <w:pPr>
        <w:pStyle w:val="Akapitzlist"/>
        <w:rPr>
          <w:b/>
        </w:rPr>
      </w:pPr>
      <w:r>
        <w:rPr>
          <w:b/>
        </w:rPr>
        <w:t xml:space="preserve"> </w:t>
      </w:r>
    </w:p>
    <w:p w14:paraId="437F4D6C" w14:textId="77777777" w:rsidR="00337A58" w:rsidRPr="0028223A" w:rsidRDefault="00337A58" w:rsidP="0028223A">
      <w:pPr>
        <w:pStyle w:val="Akapitzlist"/>
        <w:rPr>
          <w:b/>
        </w:rPr>
      </w:pPr>
    </w:p>
    <w:p w14:paraId="6EBE57DD" w14:textId="77777777" w:rsidR="004177C0" w:rsidRDefault="004177C0">
      <w:pPr>
        <w:ind w:left="720"/>
      </w:pPr>
    </w:p>
    <w:p w14:paraId="4DB9CA68" w14:textId="77777777" w:rsidR="00646C28" w:rsidRDefault="00646C28">
      <w:pPr>
        <w:ind w:left="720"/>
      </w:pPr>
    </w:p>
    <w:p w14:paraId="6B96D19E" w14:textId="77777777" w:rsidR="00646C28" w:rsidRDefault="00646C28">
      <w:pPr>
        <w:ind w:left="720"/>
      </w:pPr>
    </w:p>
    <w:p w14:paraId="13F49270" w14:textId="77777777" w:rsidR="00646C28" w:rsidRDefault="00646C28">
      <w:pPr>
        <w:ind w:left="720"/>
      </w:pPr>
    </w:p>
    <w:p w14:paraId="7DF64B72" w14:textId="77777777" w:rsidR="00646C28" w:rsidRDefault="00646C28">
      <w:pPr>
        <w:ind w:left="720"/>
      </w:pPr>
    </w:p>
    <w:p w14:paraId="6CB93E49" w14:textId="77777777" w:rsidR="00646C28" w:rsidRDefault="00646C28">
      <w:pPr>
        <w:ind w:left="720"/>
      </w:pPr>
    </w:p>
    <w:p w14:paraId="199769B0" w14:textId="77777777" w:rsidR="00646C28" w:rsidRDefault="00646C28">
      <w:pPr>
        <w:ind w:left="720"/>
      </w:pPr>
    </w:p>
    <w:p w14:paraId="60BE3F74" w14:textId="77777777" w:rsidR="00646C28" w:rsidRDefault="00646C28">
      <w:pPr>
        <w:ind w:left="720"/>
      </w:pPr>
    </w:p>
    <w:p w14:paraId="28A285DE" w14:textId="77777777" w:rsidR="00646C28" w:rsidRDefault="00646C28">
      <w:pPr>
        <w:ind w:left="720"/>
      </w:pPr>
    </w:p>
    <w:p w14:paraId="05CA0992" w14:textId="77777777" w:rsidR="00337A58" w:rsidRDefault="00337A58">
      <w:pPr>
        <w:ind w:left="720"/>
      </w:pPr>
    </w:p>
    <w:p w14:paraId="173DAF3A" w14:textId="77777777" w:rsidR="007A65C8" w:rsidRDefault="004177C0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Realizacja dochodów</w:t>
      </w:r>
    </w:p>
    <w:p w14:paraId="34780AE1" w14:textId="1E768071" w:rsidR="004177C0" w:rsidRDefault="00B37983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za I półrocze 2020</w:t>
      </w:r>
      <w:r w:rsidR="00844431">
        <w:rPr>
          <w:b/>
          <w:sz w:val="28"/>
          <w:szCs w:val="28"/>
          <w:u w:val="single"/>
        </w:rPr>
        <w:t xml:space="preserve"> </w:t>
      </w:r>
      <w:r w:rsidR="004177C0">
        <w:rPr>
          <w:b/>
          <w:sz w:val="28"/>
          <w:szCs w:val="28"/>
          <w:u w:val="single"/>
        </w:rPr>
        <w:t>roku przedstawia się następująco:</w:t>
      </w:r>
    </w:p>
    <w:p w14:paraId="7C462629" w14:textId="77777777" w:rsidR="004177C0" w:rsidRDefault="004177C0">
      <w:pPr>
        <w:ind w:left="720"/>
        <w:rPr>
          <w:b/>
          <w:u w:val="single"/>
        </w:rPr>
      </w:pPr>
    </w:p>
    <w:p w14:paraId="32DDD7A5" w14:textId="77777777" w:rsidR="00337A58" w:rsidRDefault="00337A58">
      <w:pPr>
        <w:ind w:left="720"/>
        <w:rPr>
          <w:b/>
          <w:u w:val="single"/>
        </w:rPr>
      </w:pPr>
    </w:p>
    <w:p w14:paraId="2A32FD97" w14:textId="77777777" w:rsidR="004177C0" w:rsidRDefault="004177C0">
      <w:pPr>
        <w:ind w:left="720"/>
      </w:pPr>
    </w:p>
    <w:tbl>
      <w:tblPr>
        <w:tblW w:w="1060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273"/>
        <w:gridCol w:w="995"/>
        <w:gridCol w:w="709"/>
        <w:gridCol w:w="2713"/>
        <w:gridCol w:w="1791"/>
        <w:gridCol w:w="1875"/>
        <w:gridCol w:w="1247"/>
      </w:tblGrid>
      <w:tr w:rsidR="004177C0" w14:paraId="13E1CF3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745BA" w14:textId="77777777" w:rsidR="004177C0" w:rsidRDefault="004177C0">
            <w:pPr>
              <w:snapToGrid w:val="0"/>
            </w:pPr>
            <w:r>
              <w:t>Dział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A911" w14:textId="77777777" w:rsidR="004177C0" w:rsidRDefault="004177C0">
            <w:pPr>
              <w:snapToGrid w:val="0"/>
            </w:pPr>
            <w:r>
              <w:t>rozdział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C95E" w14:textId="77777777" w:rsidR="004177C0" w:rsidRDefault="004177C0">
            <w:pPr>
              <w:snapToGrid w:val="0"/>
            </w:pPr>
            <w:r>
              <w:t>§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F86E" w14:textId="0E462371" w:rsidR="004177C0" w:rsidRDefault="00D43738">
            <w:pPr>
              <w:snapToGrid w:val="0"/>
            </w:pPr>
            <w:r>
              <w:t>T</w:t>
            </w:r>
            <w:r w:rsidR="004177C0">
              <w:t>reść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99A3" w14:textId="77777777" w:rsidR="004177C0" w:rsidRDefault="004177C0">
            <w:pPr>
              <w:snapToGrid w:val="0"/>
            </w:pPr>
            <w:r>
              <w:t>Plan po zmianach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B77D" w14:textId="77777777" w:rsidR="004177C0" w:rsidRDefault="004177C0">
            <w:pPr>
              <w:snapToGrid w:val="0"/>
            </w:pPr>
            <w:r>
              <w:t>wykonanie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15DF" w14:textId="77777777" w:rsidR="004177C0" w:rsidRDefault="004177C0">
            <w:pPr>
              <w:snapToGrid w:val="0"/>
            </w:pPr>
            <w:r>
              <w:t>% realizacji</w:t>
            </w:r>
          </w:p>
        </w:tc>
      </w:tr>
      <w:tr w:rsidR="004177C0" w14:paraId="1D8B7BC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94EC" w14:textId="77777777" w:rsidR="004177C0" w:rsidRDefault="004177C0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0C0E" w14:textId="77777777" w:rsidR="004177C0" w:rsidRDefault="004177C0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6B9F" w14:textId="77777777" w:rsidR="004177C0" w:rsidRDefault="004177C0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9A3E" w14:textId="77777777" w:rsidR="004177C0" w:rsidRDefault="004177C0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Rolnictwo i łowiectwo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EA27" w14:textId="435E7C80" w:rsidR="004177C0" w:rsidRDefault="00B37983" w:rsidP="00CC1A30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138.058,03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CBC3" w14:textId="1BAE3D86" w:rsidR="004177C0" w:rsidRDefault="00123EC4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112.596,67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B966" w14:textId="4DBF0AE7" w:rsidR="004177C0" w:rsidRDefault="00123EC4" w:rsidP="001B7824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81,56</w:t>
            </w:r>
          </w:p>
        </w:tc>
      </w:tr>
      <w:tr w:rsidR="004177C0" w14:paraId="74453C9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9FEB" w14:textId="77777777" w:rsidR="004177C0" w:rsidRDefault="004177C0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C24D" w14:textId="77777777" w:rsidR="004177C0" w:rsidRDefault="004177C0">
            <w:pPr>
              <w:snapToGrid w:val="0"/>
              <w:rPr>
                <w:i/>
              </w:rPr>
            </w:pPr>
            <w:r>
              <w:rPr>
                <w:i/>
              </w:rPr>
              <w:t>01010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EC33" w14:textId="77777777" w:rsidR="004177C0" w:rsidRDefault="004177C0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2D68" w14:textId="77777777" w:rsidR="004177C0" w:rsidRDefault="004177C0">
            <w:pPr>
              <w:snapToGrid w:val="0"/>
              <w:rPr>
                <w:i/>
              </w:rPr>
            </w:pPr>
            <w:r>
              <w:rPr>
                <w:i/>
              </w:rPr>
              <w:t xml:space="preserve">Infrastruktura wodociągowa i </w:t>
            </w:r>
            <w:proofErr w:type="spellStart"/>
            <w:r>
              <w:rPr>
                <w:i/>
              </w:rPr>
              <w:t>sanitacyjna</w:t>
            </w:r>
            <w:proofErr w:type="spellEnd"/>
            <w:r>
              <w:rPr>
                <w:i/>
              </w:rPr>
              <w:t xml:space="preserve"> wsi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B031" w14:textId="515D4156" w:rsidR="004177C0" w:rsidRDefault="00B37983" w:rsidP="00965D7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25.000,00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3798" w14:textId="11F47ED8" w:rsidR="004177C0" w:rsidRDefault="00123EC4" w:rsidP="009B754A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1.2</w:t>
            </w:r>
            <w:r w:rsidR="00A10BF6">
              <w:rPr>
                <w:i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9C5B" w14:textId="56A32854" w:rsidR="004177C0" w:rsidRDefault="00123EC4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4,80</w:t>
            </w:r>
          </w:p>
        </w:tc>
      </w:tr>
      <w:tr w:rsidR="00AE475D" w14:paraId="7C86620E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CF37" w14:textId="77777777" w:rsidR="00AE475D" w:rsidRDefault="00AE475D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40C7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FD4B" w14:textId="77777777" w:rsidR="00AE475D" w:rsidRDefault="00AE475D" w:rsidP="00965D79">
            <w:pPr>
              <w:snapToGrid w:val="0"/>
            </w:pPr>
            <w:r>
              <w:t>629</w:t>
            </w:r>
            <w:r w:rsidR="00965D79">
              <w:t>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E869" w14:textId="77777777" w:rsidR="00AE475D" w:rsidRPr="00AF214E" w:rsidRDefault="00AE475D" w:rsidP="00C57987">
            <w:pPr>
              <w:snapToGrid w:val="0"/>
            </w:pPr>
            <w:r w:rsidRPr="00AF214E">
              <w:t>Środki na dofinansowanie własnych inwestycji gmin, pozyskane z innych źródeł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C687" w14:textId="7F7EAB5E" w:rsidR="00AE475D" w:rsidRDefault="00B37983" w:rsidP="00B84F0E">
            <w:pPr>
              <w:snapToGrid w:val="0"/>
              <w:jc w:val="right"/>
            </w:pPr>
            <w:r>
              <w:t>25.000,00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26B3" w14:textId="456F8378" w:rsidR="00A10BF6" w:rsidRDefault="00123EC4" w:rsidP="00A10BF6">
            <w:pPr>
              <w:snapToGrid w:val="0"/>
              <w:jc w:val="right"/>
            </w:pPr>
            <w:r>
              <w:t>1.2</w:t>
            </w:r>
            <w:r w:rsidR="00A10BF6">
              <w:t>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6BF4" w14:textId="0BDFB524" w:rsidR="00AE475D" w:rsidRDefault="00123EC4">
            <w:pPr>
              <w:snapToGrid w:val="0"/>
              <w:jc w:val="right"/>
            </w:pPr>
            <w:r>
              <w:t>4,80</w:t>
            </w:r>
          </w:p>
        </w:tc>
      </w:tr>
      <w:tr w:rsidR="00AE475D" w14:paraId="2A71B0C7" w14:textId="77777777" w:rsidTr="000638FF"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9AF0" w14:textId="3DDE128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B9BC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01095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4540" w14:textId="77777777" w:rsidR="00AE475D" w:rsidRDefault="00AE475D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8DEE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Pozostała działalność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A998" w14:textId="046751B9" w:rsidR="00AE475D" w:rsidRDefault="00B37983" w:rsidP="00965D7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113.058,03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06A8" w14:textId="265FD033" w:rsidR="00AE475D" w:rsidRDefault="00123EC4" w:rsidP="00B84F0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111.396,67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3E16" w14:textId="14556F18" w:rsidR="00AE475D" w:rsidRDefault="000638FF" w:rsidP="00123EC4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98,</w:t>
            </w:r>
            <w:r w:rsidR="00123EC4">
              <w:rPr>
                <w:i/>
              </w:rPr>
              <w:t>53</w:t>
            </w:r>
          </w:p>
        </w:tc>
      </w:tr>
      <w:tr w:rsidR="00AE475D" w14:paraId="5879298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9383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04E5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AC24" w14:textId="77777777" w:rsidR="00AE475D" w:rsidRDefault="00AE475D">
            <w:pPr>
              <w:snapToGrid w:val="0"/>
            </w:pPr>
            <w:r>
              <w:t>0750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D0F3" w14:textId="77777777" w:rsidR="00AE475D" w:rsidRDefault="00AE475D">
            <w:pPr>
              <w:snapToGrid w:val="0"/>
            </w:pPr>
            <w:r>
              <w:t>Dochody z najmu i dzierżawy składników majątku Skarbu Państwa jednostek samorządu terytorialnego, dzierżawy z terenów łowieckich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B519" w14:textId="2AB489D2" w:rsidR="00AE475D" w:rsidRDefault="00B37983" w:rsidP="00CC1A30">
            <w:pPr>
              <w:snapToGrid w:val="0"/>
              <w:jc w:val="right"/>
            </w:pPr>
            <w:r>
              <w:t>3.000,00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4A1C" w14:textId="3A4E64CC" w:rsidR="00AE475D" w:rsidRDefault="00123EC4" w:rsidP="001B7824">
            <w:pPr>
              <w:snapToGrid w:val="0"/>
              <w:jc w:val="right"/>
            </w:pPr>
            <w:r>
              <w:t>1.338,64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FFB2" w14:textId="0CF92323" w:rsidR="003E024B" w:rsidRDefault="00123EC4" w:rsidP="008D7E31">
            <w:pPr>
              <w:snapToGrid w:val="0"/>
              <w:jc w:val="right"/>
            </w:pPr>
            <w:r>
              <w:t>44,62</w:t>
            </w:r>
          </w:p>
          <w:p w14:paraId="5BD01C3D" w14:textId="77777777" w:rsidR="001E7039" w:rsidRDefault="001E7039" w:rsidP="008D7E31">
            <w:pPr>
              <w:snapToGrid w:val="0"/>
              <w:jc w:val="right"/>
            </w:pPr>
          </w:p>
          <w:p w14:paraId="59D8426D" w14:textId="77777777" w:rsidR="008D7E31" w:rsidRDefault="008D7E31" w:rsidP="008D7E31">
            <w:pPr>
              <w:snapToGrid w:val="0"/>
              <w:jc w:val="right"/>
            </w:pPr>
          </w:p>
        </w:tc>
      </w:tr>
      <w:tr w:rsidR="00AE475D" w14:paraId="5D8139A8" w14:textId="77777777" w:rsidTr="000638FF">
        <w:trPr>
          <w:trHeight w:val="219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5F3B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2FB4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DAFE" w14:textId="77777777" w:rsidR="00AE475D" w:rsidRDefault="00AE475D">
            <w:pPr>
              <w:snapToGrid w:val="0"/>
            </w:pPr>
            <w:r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0A82" w14:textId="77777777" w:rsidR="00AE475D" w:rsidRDefault="00AE475D">
            <w:pPr>
              <w:snapToGrid w:val="0"/>
            </w:pPr>
            <w:r>
              <w:t>Dotacje celowe otrzymane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D49A" w14:textId="15534923" w:rsidR="00AE475D" w:rsidRDefault="00B37983" w:rsidP="00965D79">
            <w:pPr>
              <w:snapToGrid w:val="0"/>
              <w:jc w:val="right"/>
            </w:pPr>
            <w:r>
              <w:t>110.058,03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D457" w14:textId="0B0E9140" w:rsidR="00AE475D" w:rsidRDefault="00A10BF6" w:rsidP="00965D79">
            <w:pPr>
              <w:snapToGrid w:val="0"/>
              <w:jc w:val="right"/>
            </w:pPr>
            <w:r>
              <w:t>110.058,03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083" w14:textId="1772E77D" w:rsidR="00AE475D" w:rsidRDefault="000638FF">
            <w:pPr>
              <w:snapToGrid w:val="0"/>
              <w:jc w:val="right"/>
            </w:pPr>
            <w:r>
              <w:t>100,00</w:t>
            </w:r>
          </w:p>
        </w:tc>
      </w:tr>
      <w:tr w:rsidR="00396389" w14:paraId="0CDD618C" w14:textId="77777777" w:rsidTr="000638FF">
        <w:trPr>
          <w:trHeight w:val="79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7BA4" w14:textId="77777777" w:rsidR="00396389" w:rsidRDefault="00396389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F0F5" w14:textId="77777777" w:rsidR="00396389" w:rsidRDefault="003963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D18E" w14:textId="23F3EE09" w:rsidR="00396389" w:rsidRDefault="00396389">
            <w:pPr>
              <w:snapToGrid w:val="0"/>
            </w:pPr>
            <w:r>
              <w:t>6300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F34D" w14:textId="02A8D079" w:rsidR="00396389" w:rsidRPr="00396389" w:rsidRDefault="00396389" w:rsidP="00396389">
            <w:pPr>
              <w:snapToGrid w:val="0"/>
            </w:pPr>
            <w:r w:rsidRPr="00396389">
              <w:t>Dotacja celowa otrzymana z tytułu pomocy finansowej udzielanej miedzy jednostkami samorządu terytorialnego na dofinansowanie własnych zadań inwestycyjnych i zakupów inwestycyjnych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8AC17" w14:textId="4FCF95A0" w:rsidR="00396389" w:rsidRPr="00396389" w:rsidRDefault="00BC72F5" w:rsidP="00965D79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B40A" w14:textId="23C1B911" w:rsidR="00396389" w:rsidRPr="00396389" w:rsidRDefault="00396389" w:rsidP="0086582C">
            <w:pPr>
              <w:snapToGrid w:val="0"/>
              <w:jc w:val="right"/>
            </w:pPr>
            <w:r w:rsidRPr="00396389"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BA9F" w14:textId="2E2752D8" w:rsidR="00396389" w:rsidRPr="000638FF" w:rsidRDefault="000638FF">
            <w:pPr>
              <w:snapToGrid w:val="0"/>
              <w:jc w:val="right"/>
              <w:rPr>
                <w:sz w:val="28"/>
                <w:szCs w:val="28"/>
              </w:rPr>
            </w:pPr>
            <w:r w:rsidRPr="000638FF">
              <w:rPr>
                <w:sz w:val="28"/>
                <w:szCs w:val="28"/>
              </w:rPr>
              <w:t>0,00</w:t>
            </w:r>
          </w:p>
        </w:tc>
      </w:tr>
      <w:tr w:rsidR="00AE475D" w14:paraId="0FB1BE82" w14:textId="77777777" w:rsidTr="000638FF">
        <w:trPr>
          <w:trHeight w:val="79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DCD7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F2C7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7B1DC" w14:textId="77777777" w:rsidR="00AE475D" w:rsidRDefault="00AE475D">
            <w:pPr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F83F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Górnictwo i kopalnictwo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72FC" w14:textId="77777777" w:rsidR="00AE475D" w:rsidRDefault="0086582C" w:rsidP="00965D79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</w:t>
            </w:r>
            <w:r w:rsidR="00AE475D">
              <w:rPr>
                <w:b/>
                <w:sz w:val="28"/>
                <w:szCs w:val="28"/>
                <w:u w:val="single"/>
              </w:rPr>
              <w:t>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1AA4" w14:textId="6135DB2B" w:rsidR="00AE475D" w:rsidRDefault="00A10BF6" w:rsidP="0086582C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5.537,00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F167" w14:textId="35A1F74B" w:rsidR="00AE475D" w:rsidRDefault="000638F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27,69</w:t>
            </w:r>
          </w:p>
        </w:tc>
      </w:tr>
      <w:tr w:rsidR="00AE475D" w14:paraId="2993A606" w14:textId="77777777" w:rsidTr="000638FF">
        <w:trPr>
          <w:trHeight w:val="94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3CA5" w14:textId="77777777" w:rsidR="00AE475D" w:rsidRDefault="00AE475D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615C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10006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AA9D" w14:textId="77777777" w:rsidR="00AE475D" w:rsidRDefault="00AE475D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189B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Pozostałe górnictwo i kopalnictwo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EEC4" w14:textId="77777777" w:rsidR="00AE475D" w:rsidRDefault="0086582C" w:rsidP="00965D7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20</w:t>
            </w:r>
            <w:r w:rsidR="00AE475D">
              <w:rPr>
                <w:i/>
              </w:rPr>
              <w:t>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A3BB" w14:textId="6A25F97A" w:rsidR="00AE475D" w:rsidRDefault="00A10BF6" w:rsidP="00965D7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5.537,00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FE32" w14:textId="2198D562" w:rsidR="00AE475D" w:rsidRDefault="000638FF" w:rsidP="00CC1A30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27,69</w:t>
            </w:r>
          </w:p>
        </w:tc>
      </w:tr>
      <w:tr w:rsidR="00AE475D" w14:paraId="63FFDECA" w14:textId="77777777" w:rsidTr="000638FF">
        <w:trPr>
          <w:trHeight w:val="89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F033" w14:textId="77777777" w:rsidR="00AE475D" w:rsidRDefault="00AE475D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9AF5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9F51" w14:textId="77777777" w:rsidR="00AE475D" w:rsidRDefault="00AE475D">
            <w:pPr>
              <w:snapToGrid w:val="0"/>
            </w:pPr>
            <w:r>
              <w:t>0460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B913" w14:textId="77777777" w:rsidR="00AE475D" w:rsidRDefault="00AE475D">
            <w:pPr>
              <w:snapToGrid w:val="0"/>
            </w:pPr>
            <w:r>
              <w:t>Wpływy z opłaty eksploatacyjnej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CECB" w14:textId="77777777" w:rsidR="00AE475D" w:rsidRDefault="0086582C" w:rsidP="00965D79">
            <w:pPr>
              <w:snapToGrid w:val="0"/>
              <w:jc w:val="right"/>
            </w:pPr>
            <w:r>
              <w:t>20</w:t>
            </w:r>
            <w:r w:rsidR="00AE475D">
              <w:t>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00C2" w14:textId="4DE0BCFF" w:rsidR="00AE475D" w:rsidRDefault="00A10BF6" w:rsidP="001D5FB8">
            <w:pPr>
              <w:snapToGrid w:val="0"/>
              <w:jc w:val="right"/>
            </w:pPr>
            <w:r>
              <w:t>5.537,00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0976" w14:textId="7F3EE1F8" w:rsidR="00AE475D" w:rsidRDefault="000638FF" w:rsidP="00765B02">
            <w:pPr>
              <w:snapToGrid w:val="0"/>
              <w:jc w:val="right"/>
            </w:pPr>
            <w:r>
              <w:t>27,69</w:t>
            </w:r>
          </w:p>
        </w:tc>
      </w:tr>
      <w:tr w:rsidR="00AE475D" w14:paraId="4925852A" w14:textId="77777777" w:rsidTr="000638FF">
        <w:trPr>
          <w:trHeight w:val="166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CCF0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000E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165E" w14:textId="77777777" w:rsidR="00AE475D" w:rsidRDefault="00AE475D">
            <w:pPr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E29A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Wytwarzanie i zaopatrywanie w energię elektryczną, gaz i wodę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E83E" w14:textId="35AB27CA" w:rsidR="00AE475D" w:rsidRDefault="00B37983" w:rsidP="00965D79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558.000,00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5224" w14:textId="55071956" w:rsidR="00AE475D" w:rsidRDefault="00123EC4" w:rsidP="000E4211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355.392,86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EAB9" w14:textId="6401B9A5" w:rsidR="00AE475D" w:rsidRDefault="00123EC4" w:rsidP="00D378FE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63,69</w:t>
            </w:r>
          </w:p>
        </w:tc>
      </w:tr>
      <w:tr w:rsidR="00AE475D" w14:paraId="47A1C3DB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65F3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FA97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40002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2821" w14:textId="77777777" w:rsidR="00AE475D" w:rsidRDefault="00AE475D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972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Dostarczanie wody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5423" w14:textId="77E8257D" w:rsidR="00AE475D" w:rsidRDefault="00B37983" w:rsidP="00965D7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558.000,00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A7DE" w14:textId="5FC0193D" w:rsidR="00AE475D" w:rsidRDefault="00123EC4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355.392,86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D1BB" w14:textId="24AE68F9" w:rsidR="00AE475D" w:rsidRDefault="00123EC4" w:rsidP="00EE57F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63,69</w:t>
            </w:r>
          </w:p>
        </w:tc>
      </w:tr>
      <w:tr w:rsidR="00AE475D" w14:paraId="5DDBA260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88FE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4958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A357" w14:textId="77777777" w:rsidR="00AE475D" w:rsidRDefault="00AE475D">
            <w:pPr>
              <w:snapToGrid w:val="0"/>
            </w:pPr>
            <w:r>
              <w:t>0830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0983" w14:textId="77777777" w:rsidR="00AE475D" w:rsidRDefault="00AE475D">
            <w:pPr>
              <w:snapToGrid w:val="0"/>
            </w:pPr>
            <w:r>
              <w:t>Wpływy z usług (opłaty za wodę)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B650" w14:textId="633068F3" w:rsidR="00AE475D" w:rsidRDefault="00B37983" w:rsidP="00965D79">
            <w:pPr>
              <w:snapToGrid w:val="0"/>
              <w:jc w:val="right"/>
            </w:pPr>
            <w:r>
              <w:t>425.000,00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FF19" w14:textId="10F57C75" w:rsidR="00AE475D" w:rsidRDefault="00123EC4">
            <w:pPr>
              <w:snapToGrid w:val="0"/>
              <w:jc w:val="right"/>
            </w:pPr>
            <w:r>
              <w:t>224.970,05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0200" w14:textId="17067963" w:rsidR="00AE475D" w:rsidRDefault="00123EC4" w:rsidP="00765B02">
            <w:pPr>
              <w:snapToGrid w:val="0"/>
              <w:jc w:val="right"/>
            </w:pPr>
            <w:r>
              <w:t>52,93</w:t>
            </w:r>
          </w:p>
        </w:tc>
      </w:tr>
      <w:tr w:rsidR="00AE475D" w14:paraId="1F082B4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17B0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9A79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DE23" w14:textId="77777777" w:rsidR="00AE475D" w:rsidRDefault="00AE475D">
            <w:pPr>
              <w:snapToGrid w:val="0"/>
            </w:pPr>
            <w:r>
              <w:t>0920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BBF2" w14:textId="77777777" w:rsidR="00AE475D" w:rsidRDefault="00AE475D">
            <w:pPr>
              <w:snapToGrid w:val="0"/>
            </w:pPr>
            <w:r>
              <w:t>Pozostałe odsetki</w:t>
            </w:r>
          </w:p>
          <w:p w14:paraId="2D56B7D0" w14:textId="77777777" w:rsidR="00240412" w:rsidRDefault="00240412">
            <w:pPr>
              <w:snapToGrid w:val="0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6AE5" w14:textId="038D98EB" w:rsidR="00AE475D" w:rsidRDefault="00771DC7" w:rsidP="00CC1A30">
            <w:pPr>
              <w:snapToGrid w:val="0"/>
              <w:jc w:val="right"/>
            </w:pPr>
            <w:r>
              <w:t xml:space="preserve">    </w:t>
            </w:r>
            <w:r w:rsidR="00B37983">
              <w:t>3</w:t>
            </w:r>
            <w:r>
              <w:t>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C635" w14:textId="4438F2AA" w:rsidR="00AE475D" w:rsidRDefault="00123EC4" w:rsidP="00965D79">
            <w:pPr>
              <w:snapToGrid w:val="0"/>
              <w:jc w:val="right"/>
            </w:pPr>
            <w:r>
              <w:t>422,81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B234" w14:textId="56E14B95" w:rsidR="00AE475D" w:rsidRDefault="00123EC4">
            <w:pPr>
              <w:snapToGrid w:val="0"/>
              <w:jc w:val="right"/>
            </w:pPr>
            <w:r>
              <w:t>14,09</w:t>
            </w:r>
          </w:p>
        </w:tc>
      </w:tr>
      <w:tr w:rsidR="00B37983" w14:paraId="277102D8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0F50" w14:textId="77777777" w:rsidR="00B37983" w:rsidRDefault="00B37983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47BA" w14:textId="77777777" w:rsidR="00B37983" w:rsidRDefault="00B3798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9857" w14:textId="75D6B054" w:rsidR="00B37983" w:rsidRDefault="00B37983">
            <w:pPr>
              <w:snapToGrid w:val="0"/>
            </w:pPr>
            <w:r>
              <w:t>6300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1F7E" w14:textId="12219615" w:rsidR="00B37983" w:rsidRDefault="00B37983">
            <w:pPr>
              <w:snapToGrid w:val="0"/>
            </w:pPr>
            <w:r w:rsidRPr="00396389">
              <w:t>Dotacja celowa otrzymana z tytułu pomocy finansowej udzielanej miedzy jednostkami samorządu terytorialnego na dofinansowanie własnych zadań inwestycyjnych i zakupów inwestycyjnych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FABF" w14:textId="77777777" w:rsidR="00B37983" w:rsidRDefault="00B37983" w:rsidP="00A10BF6">
            <w:pPr>
              <w:snapToGrid w:val="0"/>
            </w:pPr>
          </w:p>
          <w:p w14:paraId="22BAEF1B" w14:textId="33762E14" w:rsidR="00B37983" w:rsidRDefault="00B37983" w:rsidP="00CC1A30">
            <w:pPr>
              <w:snapToGrid w:val="0"/>
              <w:jc w:val="right"/>
            </w:pPr>
            <w:r>
              <w:t>130.000,00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4FDC" w14:textId="77777777" w:rsidR="00B37983" w:rsidRDefault="00B37983" w:rsidP="00A10BF6">
            <w:pPr>
              <w:snapToGrid w:val="0"/>
            </w:pPr>
          </w:p>
          <w:p w14:paraId="78739979" w14:textId="498274F3" w:rsidR="00B37983" w:rsidRDefault="00B37983" w:rsidP="00965D79">
            <w:pPr>
              <w:snapToGrid w:val="0"/>
              <w:jc w:val="right"/>
            </w:pPr>
            <w:r>
              <w:t>130.000,00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977F" w14:textId="77777777" w:rsidR="00B37983" w:rsidRDefault="00B37983" w:rsidP="00A10BF6">
            <w:pPr>
              <w:snapToGrid w:val="0"/>
            </w:pPr>
          </w:p>
          <w:p w14:paraId="05D3BFC8" w14:textId="67A4CD9C" w:rsidR="00B37983" w:rsidRDefault="00B37983">
            <w:pPr>
              <w:snapToGrid w:val="0"/>
              <w:jc w:val="right"/>
            </w:pPr>
            <w:r>
              <w:t>100,00</w:t>
            </w:r>
          </w:p>
        </w:tc>
      </w:tr>
      <w:tr w:rsidR="00AE475D" w14:paraId="7F0360F7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8AC8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C669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AD57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2CCD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Transport i łączność</w:t>
            </w:r>
          </w:p>
          <w:p w14:paraId="4B7BE4E8" w14:textId="77777777" w:rsidR="00240412" w:rsidRDefault="00240412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6D53" w14:textId="2BBF6C46" w:rsidR="00AE475D" w:rsidRDefault="00846F35" w:rsidP="00965D79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75.656,80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E935" w14:textId="4CEE27FB" w:rsidR="00AE475D" w:rsidRDefault="00A10BF6" w:rsidP="00965D79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5.058,95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915D" w14:textId="76BCC364" w:rsidR="00AE475D" w:rsidRDefault="000638F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6,69</w:t>
            </w:r>
          </w:p>
        </w:tc>
      </w:tr>
      <w:tr w:rsidR="00AE475D" w14:paraId="5324B3A1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EF2C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462C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60014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E200" w14:textId="77777777" w:rsidR="00AE475D" w:rsidRDefault="00AE475D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CF93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Drogi publiczne powiatowe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0F60" w14:textId="43FBEAFA" w:rsidR="00AE475D" w:rsidRDefault="0074243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17.026,80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889B" w14:textId="5DE1FDB6" w:rsidR="00AE475D" w:rsidRDefault="00A10BF6" w:rsidP="00B514B4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54A9" w14:textId="42A0C359" w:rsidR="00AE475D" w:rsidRDefault="000638FF">
            <w:pPr>
              <w:snapToGrid w:val="0"/>
              <w:jc w:val="right"/>
            </w:pPr>
            <w:r>
              <w:t>0,00</w:t>
            </w:r>
          </w:p>
        </w:tc>
      </w:tr>
      <w:tr w:rsidR="000B48A9" w14:paraId="19B6F54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262E" w14:textId="77777777" w:rsidR="000B48A9" w:rsidRDefault="000B48A9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828D" w14:textId="77777777" w:rsidR="000B48A9" w:rsidRDefault="000B48A9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1029" w14:textId="68E1B289" w:rsidR="000B48A9" w:rsidRDefault="000B48A9">
            <w:pPr>
              <w:snapToGrid w:val="0"/>
              <w:rPr>
                <w:i/>
              </w:rPr>
            </w:pPr>
            <w:r>
              <w:rPr>
                <w:i/>
              </w:rPr>
              <w:t>0950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C82D" w14:textId="358B2396" w:rsidR="000B48A9" w:rsidRDefault="000B48A9">
            <w:pPr>
              <w:snapToGrid w:val="0"/>
              <w:rPr>
                <w:i/>
              </w:rPr>
            </w:pPr>
            <w:r>
              <w:rPr>
                <w:i/>
              </w:rPr>
              <w:t>Wpływy z tytułu kar i odszkodowań wynikających z umów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4F40" w14:textId="12D01344" w:rsidR="000B48A9" w:rsidRDefault="000B48A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091E" w14:textId="1CCDEFA7" w:rsidR="000B48A9" w:rsidRDefault="00742439" w:rsidP="00B514B4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8697" w14:textId="2C72F617" w:rsidR="000B48A9" w:rsidRDefault="000638FF">
            <w:pPr>
              <w:snapToGrid w:val="0"/>
              <w:jc w:val="right"/>
            </w:pPr>
            <w:r>
              <w:t>0,00</w:t>
            </w:r>
          </w:p>
        </w:tc>
      </w:tr>
      <w:tr w:rsidR="00AE475D" w14:paraId="0CB44EC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1855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3D7C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9842" w14:textId="77777777" w:rsidR="00AE475D" w:rsidRDefault="00AE475D">
            <w:pPr>
              <w:snapToGrid w:val="0"/>
            </w:pPr>
            <w:r>
              <w:t>2320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107D" w14:textId="77777777" w:rsidR="00AE475D" w:rsidRDefault="00AE475D">
            <w:pPr>
              <w:snapToGrid w:val="0"/>
            </w:pPr>
            <w:r>
              <w:t>Dotacje na utrzymanie dróg państwowych w okresie zimowym i letnim ze Starostwa Powiatowego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76A3" w14:textId="0DF0434B" w:rsidR="00AE475D" w:rsidRDefault="00742439">
            <w:pPr>
              <w:snapToGrid w:val="0"/>
              <w:jc w:val="right"/>
            </w:pPr>
            <w:r>
              <w:t>17.026,80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FBFE" w14:textId="41CF2953" w:rsidR="00AE475D" w:rsidRDefault="00A10BF6" w:rsidP="00B514B4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22A2" w14:textId="1B53513B" w:rsidR="00AE475D" w:rsidRDefault="000638FF">
            <w:pPr>
              <w:snapToGrid w:val="0"/>
              <w:jc w:val="right"/>
            </w:pPr>
            <w:r>
              <w:t>0,00</w:t>
            </w:r>
            <w:r w:rsidR="00AE475D">
              <w:t xml:space="preserve">          </w:t>
            </w:r>
          </w:p>
        </w:tc>
      </w:tr>
      <w:tr w:rsidR="00965D79" w:rsidRPr="00965D79" w14:paraId="53F32386" w14:textId="77777777" w:rsidTr="000638FF"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F35C1" w14:textId="77777777" w:rsidR="00965D79" w:rsidRPr="00965D79" w:rsidRDefault="00965D79">
            <w:pPr>
              <w:snapToGrid w:val="0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2AEC" w14:textId="77777777" w:rsidR="00965D79" w:rsidRPr="00965D79" w:rsidRDefault="00965D79">
            <w:pPr>
              <w:snapToGrid w:val="0"/>
            </w:pPr>
            <w:r w:rsidRPr="00965D79">
              <w:t>60016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524F" w14:textId="77777777" w:rsidR="00965D79" w:rsidRPr="00965D79" w:rsidRDefault="00965D79">
            <w:pPr>
              <w:snapToGrid w:val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91D8" w14:textId="77777777" w:rsidR="00965D79" w:rsidRPr="00965D79" w:rsidRDefault="00965D79">
            <w:pPr>
              <w:snapToGrid w:val="0"/>
            </w:pPr>
            <w:r w:rsidRPr="00965D79">
              <w:t>Drogi publiczne gminne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C9BC" w14:textId="28F6B614" w:rsidR="00965D79" w:rsidRPr="00965D79" w:rsidRDefault="00846F35" w:rsidP="00B514B4">
            <w:pPr>
              <w:snapToGrid w:val="0"/>
              <w:jc w:val="right"/>
            </w:pPr>
            <w:r>
              <w:t>58.630,00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08F7" w14:textId="437138CF" w:rsidR="00965D79" w:rsidRPr="00965D79" w:rsidRDefault="00A10BF6">
            <w:pPr>
              <w:snapToGrid w:val="0"/>
              <w:jc w:val="right"/>
            </w:pPr>
            <w:r>
              <w:t>5.058,95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B323" w14:textId="66600D7D" w:rsidR="00965D79" w:rsidRPr="00965D79" w:rsidRDefault="000638FF">
            <w:pPr>
              <w:snapToGrid w:val="0"/>
              <w:jc w:val="right"/>
            </w:pPr>
            <w:r>
              <w:t>8,63</w:t>
            </w:r>
          </w:p>
        </w:tc>
      </w:tr>
      <w:tr w:rsidR="00965D79" w:rsidRPr="00965D79" w14:paraId="122B0018" w14:textId="77777777" w:rsidTr="000638FF"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B568" w14:textId="77777777" w:rsidR="00965D79" w:rsidRPr="00965D79" w:rsidRDefault="00965D79">
            <w:pPr>
              <w:snapToGrid w:val="0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1592" w14:textId="77777777" w:rsidR="00965D79" w:rsidRPr="00965D79" w:rsidRDefault="00965D79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641F" w14:textId="77777777" w:rsidR="00965D79" w:rsidRPr="00965D79" w:rsidRDefault="00965D79">
            <w:pPr>
              <w:snapToGrid w:val="0"/>
            </w:pPr>
            <w:r>
              <w:t>0490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CA2F" w14:textId="77777777" w:rsidR="00965D79" w:rsidRPr="00965D79" w:rsidRDefault="00965D79">
            <w:pPr>
              <w:snapToGrid w:val="0"/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4D82" w14:textId="2B6EFA13" w:rsidR="00965D79" w:rsidRPr="00965D79" w:rsidRDefault="00742439" w:rsidP="00B514B4">
            <w:pPr>
              <w:snapToGrid w:val="0"/>
              <w:jc w:val="right"/>
            </w:pPr>
            <w:r>
              <w:t>5.000,00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454C" w14:textId="699D2700" w:rsidR="00965D79" w:rsidRPr="00965D79" w:rsidRDefault="00A10BF6">
            <w:pPr>
              <w:snapToGrid w:val="0"/>
              <w:jc w:val="right"/>
            </w:pPr>
            <w:r>
              <w:t>5.058,95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62FA" w14:textId="0DF25213" w:rsidR="00965D79" w:rsidRPr="00965D79" w:rsidRDefault="000638FF">
            <w:pPr>
              <w:snapToGrid w:val="0"/>
              <w:jc w:val="right"/>
            </w:pPr>
            <w:r>
              <w:t>101,18</w:t>
            </w:r>
          </w:p>
        </w:tc>
      </w:tr>
      <w:tr w:rsidR="003E62CD" w:rsidRPr="003E62CD" w14:paraId="052F1666" w14:textId="77777777" w:rsidTr="000638FF"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BC06" w14:textId="77777777" w:rsidR="003E62CD" w:rsidRPr="003E62CD" w:rsidRDefault="003E62CD">
            <w:pPr>
              <w:snapToGrid w:val="0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0521" w14:textId="77777777" w:rsidR="003E62CD" w:rsidRPr="003E62CD" w:rsidRDefault="003E62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7964" w14:textId="5DCEAA03" w:rsidR="003E62CD" w:rsidRPr="003E62CD" w:rsidRDefault="00846F35">
            <w:pPr>
              <w:snapToGrid w:val="0"/>
            </w:pPr>
            <w:r>
              <w:t>633</w:t>
            </w:r>
            <w:r w:rsidR="003E62CD" w:rsidRPr="003E62CD">
              <w:t>0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9FDC" w14:textId="79D32977" w:rsidR="003E62CD" w:rsidRPr="003E62CD" w:rsidRDefault="003E62CD" w:rsidP="00846F35">
            <w:pPr>
              <w:snapToGrid w:val="0"/>
            </w:pPr>
            <w:r w:rsidRPr="003E62CD">
              <w:t xml:space="preserve">Dotacja celowa otrzymana z </w:t>
            </w:r>
            <w:r w:rsidR="00846F35">
              <w:t>budżetu państwa na realizację inwestycji i zakupów inwestycyjnych własnych gmin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38D0A" w14:textId="5A279EB9" w:rsidR="003E62CD" w:rsidRPr="003E62CD" w:rsidRDefault="00846F35" w:rsidP="00682CAB">
            <w:pPr>
              <w:snapToGrid w:val="0"/>
              <w:jc w:val="right"/>
            </w:pPr>
            <w:r>
              <w:t>53.630</w:t>
            </w:r>
            <w:r w:rsidR="0010610E">
              <w:t>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BBD6" w14:textId="789290AE" w:rsidR="003E62CD" w:rsidRPr="003E62CD" w:rsidRDefault="003E62CD">
            <w:pPr>
              <w:snapToGrid w:val="0"/>
              <w:jc w:val="right"/>
            </w:pPr>
            <w:r w:rsidRPr="003E62CD">
              <w:t>0,00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B650" w14:textId="24435854" w:rsidR="003E62CD" w:rsidRPr="003E62CD" w:rsidRDefault="000638FF" w:rsidP="00C9587E">
            <w:pPr>
              <w:snapToGrid w:val="0"/>
              <w:jc w:val="right"/>
            </w:pPr>
            <w:r>
              <w:t>0,00</w:t>
            </w:r>
          </w:p>
        </w:tc>
      </w:tr>
      <w:tr w:rsidR="00AE475D" w14:paraId="54938AC2" w14:textId="77777777" w:rsidTr="000638FF"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4215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700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DD4B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72E5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ED3D" w14:textId="77777777" w:rsidR="00AE475D" w:rsidRDefault="00AE475D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Gospodarka mieszkaniowa</w:t>
            </w:r>
          </w:p>
          <w:p w14:paraId="23187D35" w14:textId="77777777" w:rsidR="00240412" w:rsidRDefault="00240412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80EB3" w14:textId="4E3DB798" w:rsidR="00AE475D" w:rsidRDefault="00742439" w:rsidP="00682CA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228.155,94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EEEC" w14:textId="05C5AF1B" w:rsidR="00AE475D" w:rsidRDefault="00252ECD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158.211,54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C45A" w14:textId="10D38042" w:rsidR="00AE475D" w:rsidRDefault="00252ECD" w:rsidP="00C9587E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69,34</w:t>
            </w:r>
          </w:p>
        </w:tc>
      </w:tr>
      <w:tr w:rsidR="00AE475D" w14:paraId="2C11055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1B0E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B51C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70005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E8E2" w14:textId="77777777" w:rsidR="00AE475D" w:rsidRDefault="00AE475D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DBB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Gospodarka gruntami i nieruchomościami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7A6D" w14:textId="48E37835" w:rsidR="00AE475D" w:rsidRDefault="00742439" w:rsidP="00C9587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97.155,94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C89FA" w14:textId="27D0F460" w:rsidR="00AE475D" w:rsidRDefault="00252ECD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94.584,00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289D" w14:textId="46E8DA3A" w:rsidR="00AE475D" w:rsidRDefault="00252ECD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97,35</w:t>
            </w:r>
          </w:p>
        </w:tc>
      </w:tr>
      <w:tr w:rsidR="00AE475D" w14:paraId="73FF0165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F9FB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D312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3EEB" w14:textId="77777777" w:rsidR="00AE475D" w:rsidRDefault="00AE475D" w:rsidP="00E933C4">
            <w:pPr>
              <w:snapToGrid w:val="0"/>
            </w:pPr>
            <w:r>
              <w:t>0</w:t>
            </w:r>
            <w:r w:rsidR="00E933C4">
              <w:t>55</w:t>
            </w:r>
            <w:r>
              <w:t>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8DFE" w14:textId="77777777" w:rsidR="00AE475D" w:rsidRDefault="00AE475D">
            <w:pPr>
              <w:snapToGrid w:val="0"/>
            </w:pPr>
            <w:r>
              <w:t>Wpływy z opłat za zarząd, użytkowanie i użytkowanie wieczyste nieruchomości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3432" w14:textId="2B87499F" w:rsidR="00AE475D" w:rsidRDefault="00AE475D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43B9" w14:textId="0020172E" w:rsidR="00AE475D" w:rsidRDefault="000C2699">
            <w:pPr>
              <w:snapToGrid w:val="0"/>
              <w:jc w:val="right"/>
            </w:pPr>
            <w:r>
              <w:t>0,0</w:t>
            </w:r>
            <w:r w:rsidR="00AE475D"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D6B6" w14:textId="76F0BF82" w:rsidR="00AE475D" w:rsidRDefault="00AE475D" w:rsidP="00D25C92">
            <w:pPr>
              <w:snapToGrid w:val="0"/>
              <w:jc w:val="right"/>
            </w:pPr>
            <w:r>
              <w:t>0</w:t>
            </w:r>
            <w:r w:rsidR="00CB7643">
              <w:t>,0</w:t>
            </w:r>
          </w:p>
        </w:tc>
      </w:tr>
      <w:tr w:rsidR="00AE475D" w14:paraId="40816A0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7482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5999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092A" w14:textId="77777777" w:rsidR="00AE475D" w:rsidRDefault="00AE475D">
            <w:pPr>
              <w:snapToGrid w:val="0"/>
            </w:pPr>
            <w:r>
              <w:t>0760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96E25" w14:textId="77777777" w:rsidR="00AE475D" w:rsidRDefault="00AE475D" w:rsidP="00A3730F">
            <w:pPr>
              <w:snapToGrid w:val="0"/>
            </w:pPr>
            <w:r>
              <w:t>Wpływy z tytułu przekształcenia prawa użytkowania wieczystego przysługującego osobom fizycznym w prawo własności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4BC5" w14:textId="4642FDB0" w:rsidR="00AE475D" w:rsidRDefault="00AE475D">
            <w:pPr>
              <w:snapToGrid w:val="0"/>
              <w:jc w:val="right"/>
            </w:pPr>
            <w:r>
              <w:t>3.971,94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A59A" w14:textId="669F3AE5" w:rsidR="00AE475D" w:rsidRDefault="00A10BF6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C10A" w14:textId="3AACD8C4" w:rsidR="00AE475D" w:rsidRDefault="000638FF">
            <w:pPr>
              <w:snapToGrid w:val="0"/>
              <w:jc w:val="right"/>
            </w:pPr>
            <w:r>
              <w:t>0,00</w:t>
            </w:r>
          </w:p>
        </w:tc>
      </w:tr>
      <w:tr w:rsidR="00AE475D" w14:paraId="37D5F60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A719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3D07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124D" w14:textId="77777777" w:rsidR="00AE475D" w:rsidRDefault="00AE475D" w:rsidP="00E933C4">
            <w:pPr>
              <w:snapToGrid w:val="0"/>
            </w:pPr>
            <w:r>
              <w:t>0</w:t>
            </w:r>
            <w:r w:rsidR="00E933C4">
              <w:t>7</w:t>
            </w:r>
            <w:r>
              <w:t>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0F3A" w14:textId="77777777" w:rsidR="00AE475D" w:rsidRDefault="00AE475D">
            <w:pPr>
              <w:snapToGrid w:val="0"/>
            </w:pPr>
            <w:r>
              <w:t>Wpływy ze sprzedaży składników majątkowych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1CA1" w14:textId="5006EE8F" w:rsidR="00AE475D" w:rsidRDefault="00742439" w:rsidP="00FF4DEE">
            <w:pPr>
              <w:snapToGrid w:val="0"/>
              <w:jc w:val="right"/>
            </w:pPr>
            <w:r>
              <w:t>92.784,00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305E" w14:textId="62634FDF" w:rsidR="00AE475D" w:rsidRDefault="00252ECD">
            <w:pPr>
              <w:snapToGrid w:val="0"/>
              <w:jc w:val="right"/>
            </w:pPr>
            <w:r>
              <w:t>94.584,00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64EE" w14:textId="5271A695" w:rsidR="00AE475D" w:rsidRDefault="009A1BEC">
            <w:pPr>
              <w:snapToGrid w:val="0"/>
              <w:jc w:val="right"/>
            </w:pPr>
            <w:r>
              <w:t>101,94</w:t>
            </w:r>
          </w:p>
        </w:tc>
      </w:tr>
      <w:tr w:rsidR="00AE475D" w:rsidRPr="00E933C4" w14:paraId="770AD8BE" w14:textId="77777777" w:rsidTr="000638FF">
        <w:trPr>
          <w:trHeight w:val="152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004E" w14:textId="77777777" w:rsidR="00AE475D" w:rsidRPr="00E933C4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70EC" w14:textId="77777777" w:rsidR="00AE475D" w:rsidRPr="00E933C4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5FD99" w14:textId="77777777" w:rsidR="00AE475D" w:rsidRPr="00E933C4" w:rsidRDefault="00AE475D" w:rsidP="00F73E20">
            <w:pPr>
              <w:snapToGrid w:val="0"/>
            </w:pPr>
            <w:r w:rsidRPr="00E933C4">
              <w:t>0920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DE20" w14:textId="77777777" w:rsidR="00AE475D" w:rsidRPr="00E933C4" w:rsidRDefault="00AE475D" w:rsidP="00293B9D">
            <w:pPr>
              <w:snapToGrid w:val="0"/>
            </w:pPr>
            <w:r w:rsidRPr="00E933C4">
              <w:t>Pozostałe odsetki</w:t>
            </w:r>
          </w:p>
          <w:p w14:paraId="711C6217" w14:textId="77777777" w:rsidR="00AE475D" w:rsidRPr="00E933C4" w:rsidRDefault="00AE475D" w:rsidP="00293B9D"/>
          <w:p w14:paraId="68EBFEEB" w14:textId="77777777" w:rsidR="00AE475D" w:rsidRPr="00E933C4" w:rsidRDefault="00AE475D" w:rsidP="00293B9D"/>
          <w:p w14:paraId="409F733C" w14:textId="77777777" w:rsidR="00AE475D" w:rsidRPr="00E933C4" w:rsidRDefault="00AE475D" w:rsidP="00293B9D"/>
          <w:p w14:paraId="401493EC" w14:textId="77777777" w:rsidR="00AE475D" w:rsidRPr="00E933C4" w:rsidRDefault="00AE475D" w:rsidP="00293B9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9761" w14:textId="5B1B4FFE" w:rsidR="00AE475D" w:rsidRPr="00E933C4" w:rsidRDefault="000C2699">
            <w:pPr>
              <w:snapToGrid w:val="0"/>
              <w:jc w:val="right"/>
            </w:pPr>
            <w:r>
              <w:t>4</w:t>
            </w:r>
            <w:r w:rsidR="00AE475D" w:rsidRPr="00E933C4">
              <w:t>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4B7D" w14:textId="65BEE72B" w:rsidR="00AE475D" w:rsidRPr="00E933C4" w:rsidRDefault="00A10BF6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DFF0" w14:textId="1472F460" w:rsidR="00AE475D" w:rsidRPr="00E933C4" w:rsidRDefault="000638FF">
            <w:pPr>
              <w:snapToGrid w:val="0"/>
              <w:jc w:val="right"/>
            </w:pPr>
            <w:r>
              <w:t>0,00</w:t>
            </w:r>
          </w:p>
        </w:tc>
      </w:tr>
      <w:tr w:rsidR="00AE475D" w14:paraId="40869527" w14:textId="77777777" w:rsidTr="000638FF">
        <w:trPr>
          <w:trHeight w:val="7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FA10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B408F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70095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7476" w14:textId="77777777" w:rsidR="00AE475D" w:rsidRDefault="00AE475D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836B" w14:textId="77777777" w:rsidR="00AE475D" w:rsidRDefault="00AE475D">
            <w:pPr>
              <w:snapToGrid w:val="0"/>
              <w:rPr>
                <w:i/>
              </w:rPr>
            </w:pPr>
            <w:r>
              <w:rPr>
                <w:i/>
              </w:rPr>
              <w:t>Pozostała działalność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94B0" w14:textId="00CFF321" w:rsidR="00AE475D" w:rsidRDefault="00742439" w:rsidP="00C9587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131.000,00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DE3C" w14:textId="2CBCD74D" w:rsidR="00AE475D" w:rsidRDefault="009A1BEC" w:rsidP="00BD32C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63.627,54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6369" w14:textId="25796EE3" w:rsidR="00AE475D" w:rsidRDefault="009A1BEC" w:rsidP="009A1BEC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48,57</w:t>
            </w:r>
          </w:p>
        </w:tc>
      </w:tr>
      <w:tr w:rsidR="00AE475D" w14:paraId="7281230E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C320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60D0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02A0" w14:textId="77777777" w:rsidR="00AE475D" w:rsidRDefault="00AE475D">
            <w:pPr>
              <w:snapToGrid w:val="0"/>
            </w:pPr>
            <w:r>
              <w:t>0750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7FA8" w14:textId="77777777" w:rsidR="00AE475D" w:rsidRDefault="00AE475D">
            <w:pPr>
              <w:snapToGrid w:val="0"/>
            </w:pPr>
            <w:r>
              <w:t>Dochody z dzierżawy składników majątkowych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071B" w14:textId="77777777" w:rsidR="00AE475D" w:rsidRDefault="00C9587E" w:rsidP="003D46EC">
            <w:pPr>
              <w:snapToGrid w:val="0"/>
              <w:jc w:val="right"/>
            </w:pPr>
            <w:r>
              <w:t>8</w:t>
            </w:r>
            <w:r w:rsidR="00AE475D">
              <w:t>0.000,00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5DB1" w14:textId="0EF20773" w:rsidR="00AE475D" w:rsidRDefault="009A1BEC" w:rsidP="00F73E20">
            <w:pPr>
              <w:snapToGrid w:val="0"/>
              <w:jc w:val="right"/>
            </w:pPr>
            <w:r>
              <w:t>40.580,57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2E32" w14:textId="1E333EDD" w:rsidR="00AE475D" w:rsidRDefault="009A1BEC">
            <w:pPr>
              <w:snapToGrid w:val="0"/>
              <w:jc w:val="right"/>
            </w:pPr>
            <w:r>
              <w:t>50,73</w:t>
            </w:r>
          </w:p>
        </w:tc>
      </w:tr>
      <w:tr w:rsidR="00AE475D" w14:paraId="0B6B6867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C9B1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8404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3278" w14:textId="77777777" w:rsidR="00AE475D" w:rsidRDefault="00AE475D">
            <w:pPr>
              <w:snapToGrid w:val="0"/>
            </w:pPr>
            <w:r>
              <w:t>0830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F518" w14:textId="77777777" w:rsidR="00AE475D" w:rsidRDefault="00AE475D">
            <w:pPr>
              <w:snapToGrid w:val="0"/>
            </w:pPr>
            <w:r>
              <w:t>Wpływy z usług (za ogrzewanie)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68D7" w14:textId="4A292A7B" w:rsidR="00AE475D" w:rsidRDefault="00AE02AD" w:rsidP="00741D5D">
            <w:pPr>
              <w:snapToGrid w:val="0"/>
              <w:jc w:val="right"/>
            </w:pPr>
            <w:r>
              <w:t>50.000,00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F91D" w14:textId="17044C6D" w:rsidR="00AE475D" w:rsidRDefault="009A1BEC" w:rsidP="00C9587E">
            <w:pPr>
              <w:snapToGrid w:val="0"/>
              <w:jc w:val="right"/>
            </w:pPr>
            <w:r>
              <w:t>23.026,73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B4C9" w14:textId="7F58988E" w:rsidR="00AE475D" w:rsidRDefault="009A1BEC" w:rsidP="00765B02">
            <w:pPr>
              <w:snapToGrid w:val="0"/>
              <w:jc w:val="right"/>
            </w:pPr>
            <w:r>
              <w:t>46,05</w:t>
            </w:r>
          </w:p>
        </w:tc>
      </w:tr>
      <w:tr w:rsidR="00AE475D" w14:paraId="24AC6F06" w14:textId="77777777" w:rsidTr="000638FF">
        <w:trPr>
          <w:trHeight w:val="5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E1AE" w14:textId="77777777" w:rsidR="00AE475D" w:rsidRDefault="00AE475D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94C4" w14:textId="77777777" w:rsidR="00AE475D" w:rsidRDefault="00AE475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2B20" w14:textId="77777777" w:rsidR="00AE475D" w:rsidRDefault="00AE475D">
            <w:pPr>
              <w:snapToGrid w:val="0"/>
            </w:pPr>
            <w:r>
              <w:t>0920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3148" w14:textId="77777777" w:rsidR="00AE475D" w:rsidRDefault="00AE475D">
            <w:pPr>
              <w:snapToGrid w:val="0"/>
            </w:pPr>
            <w:r>
              <w:t>Pozostałe odsetki</w:t>
            </w:r>
          </w:p>
          <w:p w14:paraId="5489B663" w14:textId="77777777" w:rsidR="00AE475D" w:rsidRDefault="00AE475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D320" w14:textId="1635FFE6" w:rsidR="00AE475D" w:rsidRDefault="00741D5D" w:rsidP="003D46EC">
            <w:pPr>
              <w:snapToGrid w:val="0"/>
              <w:jc w:val="right"/>
            </w:pPr>
            <w:r>
              <w:t>1.000</w:t>
            </w:r>
            <w:r w:rsidR="00AE475D"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4053" w14:textId="3185DF93" w:rsidR="00AE475D" w:rsidRDefault="009A1BEC">
            <w:pPr>
              <w:snapToGrid w:val="0"/>
              <w:jc w:val="right"/>
            </w:pPr>
            <w:r>
              <w:t>20,24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97DB" w14:textId="528956E7" w:rsidR="00AE475D" w:rsidRDefault="009A1BEC">
            <w:pPr>
              <w:snapToGrid w:val="0"/>
              <w:jc w:val="right"/>
            </w:pPr>
            <w:r>
              <w:t>2,02</w:t>
            </w:r>
          </w:p>
        </w:tc>
      </w:tr>
      <w:tr w:rsidR="00110809" w14:paraId="4BACDCEB" w14:textId="77777777" w:rsidTr="000638FF">
        <w:trPr>
          <w:trHeight w:val="8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F114" w14:textId="77777777" w:rsidR="00B87EDA" w:rsidRDefault="00B87EDA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5ECC5312" w14:textId="77777777" w:rsidR="00110809" w:rsidRDefault="0011080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750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CC54" w14:textId="77777777" w:rsidR="00110809" w:rsidRDefault="00110809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96D7" w14:textId="77777777" w:rsidR="00110809" w:rsidRDefault="00110809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0679BEA1" w14:textId="77777777" w:rsidR="00110809" w:rsidRDefault="00110809"/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D82B" w14:textId="77777777" w:rsidR="00110809" w:rsidRDefault="00110809">
            <w:pPr>
              <w:snapToGrid w:val="0"/>
              <w:ind w:left="27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Administracja  </w:t>
            </w:r>
          </w:p>
          <w:p w14:paraId="277BAD82" w14:textId="77777777" w:rsidR="00110809" w:rsidRDefault="00110809">
            <w:pPr>
              <w:ind w:left="27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publiczna                                                                      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BC1D6E" w14:textId="77777777" w:rsidR="00110809" w:rsidRDefault="00110809">
            <w:pPr>
              <w:snapToGrid w:val="0"/>
              <w:jc w:val="right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C1F08F" w14:textId="77777777" w:rsidR="00110809" w:rsidRDefault="00110809">
            <w:pPr>
              <w:snapToGrid w:val="0"/>
              <w:jc w:val="right"/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CA51" w14:textId="77777777" w:rsidR="000638FF" w:rsidRDefault="000638FF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7E27B959" w14:textId="2EF6C13D" w:rsidR="00110809" w:rsidRDefault="002F0DA7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28,65</w:t>
            </w:r>
          </w:p>
          <w:p w14:paraId="2836717F" w14:textId="5D37CF12" w:rsidR="00050A27" w:rsidRDefault="00050A27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110809" w14:paraId="7A1E2896" w14:textId="77777777" w:rsidTr="000638FF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FDA9" w14:textId="77777777" w:rsidR="00110809" w:rsidRDefault="00110809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1183" w14:textId="77777777" w:rsidR="00110809" w:rsidRDefault="00110809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B59F" w14:textId="77777777" w:rsidR="00110809" w:rsidRDefault="00110809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3EE0" w14:textId="77777777" w:rsidR="00110809" w:rsidRDefault="00110809">
            <w:pPr>
              <w:snapToGrid w:val="0"/>
              <w:ind w:left="275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CE00" w14:textId="378BFD6D" w:rsidR="00110809" w:rsidRDefault="009304FE" w:rsidP="001C5D60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427.061,75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A4F1" w14:textId="64963B3F" w:rsidR="00110809" w:rsidRDefault="002F0DA7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122.360,07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5F98" w14:textId="77777777" w:rsidR="00110809" w:rsidRDefault="00110809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110809" w14:paraId="60C8E7D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0D42" w14:textId="77777777" w:rsidR="00110809" w:rsidRDefault="00110809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861A" w14:textId="77777777" w:rsidR="00110809" w:rsidRDefault="00110809">
            <w:pPr>
              <w:snapToGrid w:val="0"/>
              <w:rPr>
                <w:i/>
              </w:rPr>
            </w:pPr>
            <w:r>
              <w:rPr>
                <w:i/>
              </w:rPr>
              <w:t>75011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674B" w14:textId="77777777" w:rsidR="00110809" w:rsidRDefault="00110809">
            <w:pPr>
              <w:snapToGrid w:val="0"/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14:paraId="3431658A" w14:textId="77777777" w:rsidR="00110809" w:rsidRDefault="00110809">
            <w:pPr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28F0" w14:textId="77777777" w:rsidR="00110809" w:rsidRDefault="00110809">
            <w:pPr>
              <w:snapToGrid w:val="0"/>
              <w:rPr>
                <w:i/>
              </w:rPr>
            </w:pPr>
          </w:p>
          <w:p w14:paraId="3B5C6CCF" w14:textId="77777777" w:rsidR="00110809" w:rsidRDefault="00110809">
            <w:pPr>
              <w:ind w:left="95"/>
              <w:rPr>
                <w:i/>
              </w:rPr>
            </w:pPr>
            <w:r>
              <w:rPr>
                <w:i/>
              </w:rPr>
              <w:t>Urzędy wojewódzkie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1112" w14:textId="144C7D10" w:rsidR="00110809" w:rsidRDefault="009304FE" w:rsidP="00CF50F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67.061,75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D181" w14:textId="4074669F" w:rsidR="00110809" w:rsidRDefault="002F0DA7" w:rsidP="00F219E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34.950,10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2644" w14:textId="0D6F5947" w:rsidR="00110809" w:rsidRDefault="002F0DA7" w:rsidP="00F219E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52,12</w:t>
            </w:r>
          </w:p>
        </w:tc>
      </w:tr>
      <w:tr w:rsidR="00110809" w14:paraId="4A6A5A9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83CA" w14:textId="77777777" w:rsidR="00110809" w:rsidRDefault="00110809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92B5" w14:textId="77777777" w:rsidR="00110809" w:rsidRDefault="0011080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F7AE" w14:textId="77777777" w:rsidR="00110809" w:rsidRDefault="00110809">
            <w:pPr>
              <w:snapToGrid w:val="0"/>
            </w:pPr>
            <w:r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A475" w14:textId="77777777" w:rsidR="00110809" w:rsidRDefault="00110809">
            <w:pPr>
              <w:snapToGrid w:val="0"/>
            </w:pPr>
            <w:r>
              <w:t>Dotacje celowe otrzymane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D29B" w14:textId="5C39102C" w:rsidR="00110809" w:rsidRDefault="009304FE" w:rsidP="00D45FD2">
            <w:pPr>
              <w:snapToGrid w:val="0"/>
              <w:jc w:val="right"/>
            </w:pPr>
            <w:r>
              <w:t>67.054,00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3D55" w14:textId="170ACA2D" w:rsidR="00110809" w:rsidRDefault="00A10BF6" w:rsidP="00D45FD2">
            <w:pPr>
              <w:snapToGrid w:val="0"/>
              <w:jc w:val="right"/>
            </w:pPr>
            <w:r>
              <w:t>34.947,00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A220" w14:textId="1E03D113" w:rsidR="00110809" w:rsidRDefault="000638FF" w:rsidP="00F219EB">
            <w:pPr>
              <w:snapToGrid w:val="0"/>
              <w:jc w:val="right"/>
            </w:pPr>
            <w:r>
              <w:t>52,12</w:t>
            </w:r>
          </w:p>
        </w:tc>
      </w:tr>
      <w:tr w:rsidR="00110809" w14:paraId="45CCF4B7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8987" w14:textId="77777777" w:rsidR="00110809" w:rsidRDefault="00110809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FA19" w14:textId="77777777" w:rsidR="00110809" w:rsidRDefault="0011080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8D3D" w14:textId="77777777" w:rsidR="00110809" w:rsidRDefault="00110809">
            <w:pPr>
              <w:snapToGrid w:val="0"/>
            </w:pPr>
            <w:r>
              <w:t>2360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362D" w14:textId="77777777" w:rsidR="00110809" w:rsidRDefault="00110809">
            <w:pPr>
              <w:snapToGrid w:val="0"/>
            </w:pPr>
            <w: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2E19" w14:textId="5B40F526" w:rsidR="00110809" w:rsidRDefault="009304FE">
            <w:pPr>
              <w:snapToGrid w:val="0"/>
              <w:jc w:val="right"/>
            </w:pPr>
            <w:r>
              <w:t>7,75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2F13" w14:textId="10C8EE50" w:rsidR="00110809" w:rsidRDefault="002F0DA7">
            <w:pPr>
              <w:snapToGrid w:val="0"/>
              <w:jc w:val="right"/>
            </w:pPr>
            <w:r>
              <w:t>3,10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DC5E" w14:textId="6E9274B9" w:rsidR="00110809" w:rsidRDefault="002F0DA7">
            <w:pPr>
              <w:snapToGrid w:val="0"/>
              <w:jc w:val="right"/>
            </w:pPr>
            <w:r>
              <w:t>40</w:t>
            </w:r>
            <w:r w:rsidR="000638FF">
              <w:t>,00</w:t>
            </w:r>
          </w:p>
        </w:tc>
      </w:tr>
      <w:tr w:rsidR="00110809" w14:paraId="65BE4BD6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DFE7" w14:textId="77777777" w:rsidR="00110809" w:rsidRDefault="00110809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E8F71" w14:textId="77777777" w:rsidR="00110809" w:rsidRDefault="00110809">
            <w:pPr>
              <w:snapToGrid w:val="0"/>
              <w:rPr>
                <w:i/>
              </w:rPr>
            </w:pPr>
            <w:r>
              <w:rPr>
                <w:i/>
              </w:rPr>
              <w:t>75023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9275" w14:textId="77777777" w:rsidR="00110809" w:rsidRDefault="00110809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5304" w14:textId="77777777" w:rsidR="00110809" w:rsidRDefault="00110809">
            <w:pPr>
              <w:snapToGrid w:val="0"/>
              <w:rPr>
                <w:i/>
              </w:rPr>
            </w:pPr>
            <w:r>
              <w:rPr>
                <w:i/>
              </w:rPr>
              <w:t>Urzędy gmin</w:t>
            </w:r>
          </w:p>
          <w:p w14:paraId="0459A95B" w14:textId="77777777" w:rsidR="00110809" w:rsidRDefault="00110809">
            <w:pPr>
              <w:rPr>
                <w:i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C6EC" w14:textId="19FA89DF" w:rsidR="00110809" w:rsidRDefault="009304FE" w:rsidP="00D00260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360.000,00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634C9" w14:textId="7D755F8D" w:rsidR="00110809" w:rsidRDefault="002F0DA7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87.409,97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CFF9" w14:textId="4BF1A5FB" w:rsidR="00445F17" w:rsidRDefault="002F0DA7" w:rsidP="00445F17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24,28</w:t>
            </w:r>
          </w:p>
        </w:tc>
      </w:tr>
      <w:tr w:rsidR="00110809" w14:paraId="2633BFE1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C6A" w14:textId="284C4330" w:rsidR="00110809" w:rsidRDefault="00110809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8905" w14:textId="77777777" w:rsidR="00110809" w:rsidRDefault="0011080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6ED8" w14:textId="77777777" w:rsidR="00110809" w:rsidRDefault="00110809">
            <w:pPr>
              <w:snapToGrid w:val="0"/>
            </w:pPr>
            <w:r>
              <w:t>0830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08D8" w14:textId="10CE5595" w:rsidR="00110809" w:rsidRDefault="009177E8">
            <w:pPr>
              <w:snapToGrid w:val="0"/>
            </w:pPr>
            <w:r>
              <w:t xml:space="preserve">Wpływy z usług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1F09" w14:textId="49CCA2F0" w:rsidR="00110809" w:rsidRDefault="00110809">
            <w:pPr>
              <w:snapToGrid w:val="0"/>
              <w:jc w:val="right"/>
            </w:pPr>
            <w:r>
              <w:t>0</w:t>
            </w:r>
            <w:r w:rsidR="00050A27"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7612" w14:textId="02259AD2" w:rsidR="00110809" w:rsidRDefault="002F0DA7">
            <w:pPr>
              <w:snapToGrid w:val="0"/>
              <w:jc w:val="right"/>
            </w:pPr>
            <w:r>
              <w:t>412,39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71E8" w14:textId="3D161F45" w:rsidR="00110809" w:rsidRDefault="00110809">
            <w:pPr>
              <w:snapToGrid w:val="0"/>
              <w:jc w:val="right"/>
            </w:pPr>
          </w:p>
        </w:tc>
      </w:tr>
      <w:tr w:rsidR="00110809" w14:paraId="66A82D5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D21D" w14:textId="77777777" w:rsidR="00110809" w:rsidRDefault="00110809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5EEE" w14:textId="77777777" w:rsidR="00110809" w:rsidRDefault="0011080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9360" w14:textId="77777777" w:rsidR="00110809" w:rsidRDefault="00110809">
            <w:pPr>
              <w:snapToGrid w:val="0"/>
            </w:pPr>
            <w:r>
              <w:t>0970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58538" w14:textId="77777777" w:rsidR="00110809" w:rsidRDefault="00110809">
            <w:pPr>
              <w:snapToGrid w:val="0"/>
            </w:pPr>
            <w:r>
              <w:t>Wpływy z różnych dochodów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89CB" w14:textId="0020FBDE" w:rsidR="00110809" w:rsidRDefault="009304FE" w:rsidP="00D00260">
            <w:pPr>
              <w:snapToGrid w:val="0"/>
              <w:jc w:val="right"/>
            </w:pPr>
            <w:r>
              <w:t>36</w:t>
            </w:r>
            <w:r w:rsidR="00050A27">
              <w:t>0.000,00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F010" w14:textId="5E06D9F3" w:rsidR="00110809" w:rsidRDefault="002F0DA7" w:rsidP="00A3730F">
            <w:pPr>
              <w:snapToGrid w:val="0"/>
              <w:jc w:val="right"/>
            </w:pPr>
            <w:r>
              <w:t>86.997,58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5BF2" w14:textId="7D8014BC" w:rsidR="00110809" w:rsidRDefault="002F0DA7">
            <w:pPr>
              <w:snapToGrid w:val="0"/>
              <w:jc w:val="right"/>
            </w:pPr>
            <w:r>
              <w:t>24,17</w:t>
            </w:r>
          </w:p>
        </w:tc>
      </w:tr>
      <w:tr w:rsidR="007637F1" w14:paraId="451F4931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90D5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751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016F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F928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5AB5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Urzędy naczelnych organów władzy państwowej, kontroli i ochrony prawa oraz sądownictwa</w:t>
            </w:r>
          </w:p>
          <w:p w14:paraId="75ABB029" w14:textId="77777777" w:rsidR="007637F1" w:rsidRDefault="007637F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1000" w14:textId="3FAF529C" w:rsidR="007637F1" w:rsidRDefault="00846F35" w:rsidP="0083013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34.703</w:t>
            </w:r>
            <w:r w:rsidR="009304FE">
              <w:rPr>
                <w:b/>
                <w:sz w:val="28"/>
                <w:szCs w:val="28"/>
                <w:u w:val="single"/>
              </w:rPr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BAA0" w14:textId="6400EA20" w:rsidR="007637F1" w:rsidRDefault="00A10BF6" w:rsidP="0083013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34.048,00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51D0" w14:textId="14BA6E24" w:rsidR="007637F1" w:rsidRDefault="000638F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98,11</w:t>
            </w:r>
          </w:p>
        </w:tc>
      </w:tr>
      <w:tr w:rsidR="007637F1" w14:paraId="5691EA65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B238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EAE1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75101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A017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70D8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Urzędy naczelnych organów władzy państwowej, kontroli i ochrony prawa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C3D1" w14:textId="6A94ED5C" w:rsidR="007637F1" w:rsidRDefault="009304FE" w:rsidP="007637F1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1.315,00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0F5B" w14:textId="1222AC0A" w:rsidR="007637F1" w:rsidRDefault="00A10BF6" w:rsidP="00CF50F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660,00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D526" w14:textId="4F2006E9" w:rsidR="007637F1" w:rsidRDefault="000638FF" w:rsidP="00F52CD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50,19</w:t>
            </w:r>
          </w:p>
        </w:tc>
      </w:tr>
      <w:tr w:rsidR="007637F1" w14:paraId="68423276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0B7E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C2B4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5CBD" w14:textId="77777777" w:rsidR="007637F1" w:rsidRDefault="007637F1">
            <w:pPr>
              <w:snapToGrid w:val="0"/>
            </w:pPr>
            <w:r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A756" w14:textId="77777777" w:rsidR="007637F1" w:rsidRDefault="007637F1">
            <w:pPr>
              <w:snapToGrid w:val="0"/>
            </w:pPr>
            <w:r>
              <w:t>Dotacje celowe otrzymane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5EA3" w14:textId="1E953BFF" w:rsidR="007637F1" w:rsidRDefault="009304FE" w:rsidP="007637F1">
            <w:pPr>
              <w:snapToGrid w:val="0"/>
              <w:jc w:val="right"/>
            </w:pPr>
            <w:r>
              <w:t>1.315,00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8F99" w14:textId="572EAA03" w:rsidR="007637F1" w:rsidRDefault="00A10BF6" w:rsidP="00CF50F3">
            <w:pPr>
              <w:snapToGrid w:val="0"/>
              <w:jc w:val="right"/>
            </w:pPr>
            <w:r>
              <w:t>660,00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A823" w14:textId="1AB5FC74" w:rsidR="007637F1" w:rsidRDefault="000638FF" w:rsidP="00F52CD9">
            <w:pPr>
              <w:snapToGrid w:val="0"/>
              <w:jc w:val="right"/>
            </w:pPr>
            <w:r>
              <w:t>50,19</w:t>
            </w:r>
          </w:p>
        </w:tc>
      </w:tr>
      <w:tr w:rsidR="002966F1" w14:paraId="0465C888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7B7E" w14:textId="77777777" w:rsidR="002966F1" w:rsidRDefault="002966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6DFC" w14:textId="62469410" w:rsidR="002966F1" w:rsidRDefault="009304FE">
            <w:pPr>
              <w:snapToGrid w:val="0"/>
            </w:pPr>
            <w:r>
              <w:t>75107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34E3" w14:textId="2E8FCAD9" w:rsidR="002966F1" w:rsidRDefault="002966F1">
            <w:pPr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C839" w14:textId="53A87690" w:rsidR="002966F1" w:rsidRDefault="009304FE">
            <w:pPr>
              <w:snapToGrid w:val="0"/>
            </w:pPr>
            <w:r>
              <w:t>Wybory Prezydenta Rzeczypospolitej Polskiej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11CA" w14:textId="0519252A" w:rsidR="002966F1" w:rsidRDefault="00846F35" w:rsidP="007637F1">
            <w:pPr>
              <w:snapToGrid w:val="0"/>
              <w:jc w:val="right"/>
            </w:pPr>
            <w:r>
              <w:t>33.388</w:t>
            </w:r>
            <w:r w:rsidR="009304FE"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5F7B" w14:textId="27F3954B" w:rsidR="002966F1" w:rsidRDefault="00A10BF6" w:rsidP="00CF50F3">
            <w:pPr>
              <w:snapToGrid w:val="0"/>
              <w:jc w:val="right"/>
            </w:pPr>
            <w:r>
              <w:t>33.388,00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B724" w14:textId="246F95A4" w:rsidR="002966F1" w:rsidRDefault="009304FE" w:rsidP="00F52CD9">
            <w:pPr>
              <w:snapToGrid w:val="0"/>
              <w:jc w:val="right"/>
            </w:pPr>
            <w:r>
              <w:t>10</w:t>
            </w:r>
            <w:r w:rsidR="002966F1">
              <w:t>0,00</w:t>
            </w:r>
          </w:p>
        </w:tc>
      </w:tr>
      <w:tr w:rsidR="002966F1" w14:paraId="66C6EED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3B53" w14:textId="77777777" w:rsidR="002966F1" w:rsidRDefault="002966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C3A2" w14:textId="77777777" w:rsidR="002966F1" w:rsidRDefault="002966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E795" w14:textId="5D65BCB3" w:rsidR="002966F1" w:rsidRDefault="006B604D">
            <w:pPr>
              <w:snapToGrid w:val="0"/>
            </w:pPr>
            <w:r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0EC8" w14:textId="5AF6E600" w:rsidR="002966F1" w:rsidRDefault="009304FE">
            <w:pPr>
              <w:snapToGrid w:val="0"/>
            </w:pPr>
            <w:r>
              <w:t>Dotacje celowe otrzymane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C55A" w14:textId="45F0A286" w:rsidR="002966F1" w:rsidRDefault="00846F35" w:rsidP="00846F35">
            <w:pPr>
              <w:snapToGrid w:val="0"/>
              <w:jc w:val="right"/>
            </w:pPr>
            <w:r>
              <w:t>33.388</w:t>
            </w:r>
            <w:r w:rsidR="009304FE"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FE77" w14:textId="64AC5377" w:rsidR="002966F1" w:rsidRDefault="00A10BF6" w:rsidP="00CF50F3">
            <w:pPr>
              <w:snapToGrid w:val="0"/>
              <w:jc w:val="right"/>
            </w:pPr>
            <w:r>
              <w:t>33.388,00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DCF2" w14:textId="67CC6D69" w:rsidR="002966F1" w:rsidRDefault="009304FE" w:rsidP="00F52CD9">
            <w:pPr>
              <w:snapToGrid w:val="0"/>
              <w:jc w:val="right"/>
            </w:pPr>
            <w:r>
              <w:t>10</w:t>
            </w:r>
            <w:r w:rsidR="006B604D">
              <w:t>0,00</w:t>
            </w:r>
          </w:p>
        </w:tc>
      </w:tr>
      <w:tr w:rsidR="009304FE" w14:paraId="54A6736F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2325" w14:textId="42EF4E07" w:rsidR="009304FE" w:rsidRPr="009304FE" w:rsidRDefault="009304FE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754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2FC3" w14:textId="77777777" w:rsidR="009304FE" w:rsidRDefault="009304F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2635" w14:textId="77777777" w:rsidR="009304FE" w:rsidRDefault="009304FE">
            <w:pPr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1406" w14:textId="77777777" w:rsidR="009304FE" w:rsidRDefault="009304FE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Bezpieczeństwo publiczne i ochrona przeciwpożarowa</w:t>
            </w:r>
          </w:p>
          <w:p w14:paraId="177274FB" w14:textId="71913449" w:rsidR="00240412" w:rsidRPr="009304FE" w:rsidRDefault="00240412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7DBA" w14:textId="6A8FDB3D" w:rsidR="009304FE" w:rsidRPr="009304FE" w:rsidRDefault="009304FE" w:rsidP="007637F1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196A" w14:textId="2BDAA3C7" w:rsidR="009304FE" w:rsidRPr="009304FE" w:rsidRDefault="009304FE" w:rsidP="00CF50F3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F755" w14:textId="7DC9E35A" w:rsidR="009304FE" w:rsidRPr="009304FE" w:rsidRDefault="009304FE" w:rsidP="00F52CD9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100,00</w:t>
            </w:r>
          </w:p>
        </w:tc>
      </w:tr>
      <w:tr w:rsidR="009304FE" w14:paraId="7B6092DE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BE54" w14:textId="77777777" w:rsidR="009304FE" w:rsidRDefault="009304FE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7C0C" w14:textId="65F6EFDF" w:rsidR="009304FE" w:rsidRDefault="009304FE">
            <w:pPr>
              <w:snapToGrid w:val="0"/>
            </w:pPr>
            <w:r>
              <w:t>75421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C8E8" w14:textId="77777777" w:rsidR="009304FE" w:rsidRDefault="009304FE">
            <w:pPr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1904" w14:textId="288B0374" w:rsidR="009304FE" w:rsidRDefault="005C0A09">
            <w:pPr>
              <w:snapToGrid w:val="0"/>
            </w:pPr>
            <w:r>
              <w:t>Zarządzanie kryzysowe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72CA" w14:textId="7810524D" w:rsidR="009304FE" w:rsidRDefault="005C0A09" w:rsidP="007637F1">
            <w:pPr>
              <w:snapToGrid w:val="0"/>
              <w:jc w:val="right"/>
            </w:pPr>
            <w:r>
              <w:t>3.000,00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7C08" w14:textId="25325A05" w:rsidR="009304FE" w:rsidRDefault="005C0A09" w:rsidP="00CF50F3">
            <w:pPr>
              <w:snapToGrid w:val="0"/>
              <w:jc w:val="right"/>
            </w:pPr>
            <w:r>
              <w:t>3.000,00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3824" w14:textId="17B44A03" w:rsidR="009304FE" w:rsidRDefault="005C0A09" w:rsidP="00F52CD9">
            <w:pPr>
              <w:snapToGrid w:val="0"/>
              <w:jc w:val="right"/>
            </w:pPr>
            <w:r>
              <w:t>100,00</w:t>
            </w:r>
          </w:p>
        </w:tc>
      </w:tr>
      <w:tr w:rsidR="009304FE" w14:paraId="5945CDD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9E3A" w14:textId="77777777" w:rsidR="009304FE" w:rsidRDefault="009304FE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E884" w14:textId="77777777" w:rsidR="009304FE" w:rsidRDefault="009304F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FACD" w14:textId="17B2B889" w:rsidR="009304FE" w:rsidRDefault="005C0A09">
            <w:pPr>
              <w:snapToGrid w:val="0"/>
            </w:pPr>
            <w:r>
              <w:t>0960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6510" w14:textId="3E5E151F" w:rsidR="009304FE" w:rsidRDefault="005C0A09">
            <w:pPr>
              <w:snapToGrid w:val="0"/>
            </w:pPr>
            <w:r>
              <w:t>Wpływy z otrzymanych spadków, zapisów i darowizn w postaci pieniężnej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E171" w14:textId="0082097D" w:rsidR="009304FE" w:rsidRDefault="005C0A09" w:rsidP="007637F1">
            <w:pPr>
              <w:snapToGrid w:val="0"/>
              <w:jc w:val="right"/>
            </w:pPr>
            <w:r>
              <w:t>3.000,00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8297" w14:textId="4E89E22F" w:rsidR="009304FE" w:rsidRDefault="005C0A09" w:rsidP="00CF50F3">
            <w:pPr>
              <w:snapToGrid w:val="0"/>
              <w:jc w:val="right"/>
            </w:pPr>
            <w:r>
              <w:t>3.000,00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D331" w14:textId="7A88008C" w:rsidR="009304FE" w:rsidRDefault="005C0A09" w:rsidP="00F52CD9">
            <w:pPr>
              <w:snapToGrid w:val="0"/>
              <w:jc w:val="right"/>
            </w:pPr>
            <w:r>
              <w:t>100,00</w:t>
            </w:r>
          </w:p>
        </w:tc>
      </w:tr>
      <w:tr w:rsidR="007637F1" w14:paraId="3CE0069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CCE7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756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AB36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02AC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41F9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Dochody od osób prawnych, od osób fizycznych i od innych jednostek nie posiadających osobowości prawnej </w:t>
            </w:r>
            <w:r>
              <w:rPr>
                <w:b/>
                <w:sz w:val="28"/>
                <w:szCs w:val="28"/>
                <w:u w:val="single"/>
              </w:rPr>
              <w:lastRenderedPageBreak/>
              <w:t>oraz wydatki związane z ich poborem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BDDB" w14:textId="59B667B4" w:rsidR="007637F1" w:rsidRDefault="00DA61BB" w:rsidP="00AE0F1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5.898</w:t>
            </w:r>
            <w:r w:rsidR="00372E1E">
              <w:rPr>
                <w:b/>
                <w:sz w:val="28"/>
                <w:szCs w:val="28"/>
                <w:u w:val="single"/>
              </w:rPr>
              <w:t>.911,21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5093" w14:textId="1ECB01EE" w:rsidR="007637F1" w:rsidRDefault="00286E1A" w:rsidP="002E4B5E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2.779.560,32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0553" w14:textId="2E7B5692" w:rsidR="007637F1" w:rsidRDefault="00286E1A" w:rsidP="00374B9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47,12</w:t>
            </w:r>
          </w:p>
        </w:tc>
      </w:tr>
      <w:tr w:rsidR="007637F1" w14:paraId="57C22810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771E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C20C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75615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FB7C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9592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Wpływy z podatku rolnego, podatku leśnego, podatku od czynności cywilnoprawnych oraz podatków i opłat lokalnych od osób prawnych i innych jednostek organizacyjnych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CD7E" w14:textId="03B233E0" w:rsidR="007637F1" w:rsidRDefault="00DA61BB" w:rsidP="00587C4D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562.161,96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313D" w14:textId="557A8462" w:rsidR="007637F1" w:rsidRDefault="00286E1A" w:rsidP="00AE0F1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267.274,94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E286" w14:textId="38AD7DA2" w:rsidR="007637F1" w:rsidRDefault="00286E1A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47,54</w:t>
            </w:r>
          </w:p>
        </w:tc>
      </w:tr>
      <w:tr w:rsidR="007637F1" w14:paraId="784540F4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D18B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9245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3390" w14:textId="77777777" w:rsidR="007637F1" w:rsidRDefault="007637F1">
            <w:pPr>
              <w:snapToGrid w:val="0"/>
            </w:pPr>
            <w:r>
              <w:t>0310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F4A1" w14:textId="77777777" w:rsidR="007637F1" w:rsidRDefault="007637F1">
            <w:pPr>
              <w:snapToGrid w:val="0"/>
            </w:pPr>
            <w:r>
              <w:t>Podatek od nieruchomości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8BBF" w14:textId="3C681661" w:rsidR="007637F1" w:rsidRDefault="00DA61BB" w:rsidP="00F42BAD">
            <w:pPr>
              <w:snapToGrid w:val="0"/>
              <w:jc w:val="right"/>
            </w:pPr>
            <w:r>
              <w:t>451.228,96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EE43" w14:textId="50ED139B" w:rsidR="007637F1" w:rsidRDefault="00286E1A">
            <w:pPr>
              <w:snapToGrid w:val="0"/>
              <w:jc w:val="right"/>
            </w:pPr>
            <w:r>
              <w:t>213.488,59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4BF1" w14:textId="2ED5254A" w:rsidR="007637F1" w:rsidRDefault="00286E1A">
            <w:pPr>
              <w:snapToGrid w:val="0"/>
              <w:jc w:val="right"/>
            </w:pPr>
            <w:r>
              <w:t>47,31</w:t>
            </w:r>
          </w:p>
        </w:tc>
      </w:tr>
      <w:tr w:rsidR="007637F1" w14:paraId="6279AAF6" w14:textId="77777777" w:rsidTr="000638FF">
        <w:trPr>
          <w:trHeight w:val="33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B9C5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680D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7804" w14:textId="77777777" w:rsidR="007637F1" w:rsidRDefault="007637F1">
            <w:pPr>
              <w:snapToGrid w:val="0"/>
            </w:pPr>
            <w:r>
              <w:t>0320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FB43" w14:textId="77777777" w:rsidR="007637F1" w:rsidRDefault="007637F1">
            <w:pPr>
              <w:snapToGrid w:val="0"/>
            </w:pPr>
            <w:r>
              <w:t>Podatek rolny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E998" w14:textId="5515AE90" w:rsidR="007637F1" w:rsidRDefault="00DA61BB" w:rsidP="00374B9F">
            <w:pPr>
              <w:snapToGrid w:val="0"/>
              <w:jc w:val="right"/>
            </w:pPr>
            <w:r>
              <w:t>7.962,00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4528" w14:textId="3CA18DD4" w:rsidR="007637F1" w:rsidRDefault="00286E1A" w:rsidP="00E962CD">
            <w:pPr>
              <w:snapToGrid w:val="0"/>
              <w:jc w:val="right"/>
            </w:pPr>
            <w:r>
              <w:t>4.695,00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00AC" w14:textId="1F23361F" w:rsidR="007637F1" w:rsidRDefault="00286E1A">
            <w:pPr>
              <w:snapToGrid w:val="0"/>
              <w:jc w:val="right"/>
            </w:pPr>
            <w:r>
              <w:t>58,97</w:t>
            </w:r>
          </w:p>
        </w:tc>
      </w:tr>
      <w:tr w:rsidR="007637F1" w14:paraId="11975AD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8F75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7184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B217" w14:textId="77777777" w:rsidR="007637F1" w:rsidRDefault="007637F1">
            <w:pPr>
              <w:snapToGrid w:val="0"/>
            </w:pPr>
            <w:r>
              <w:t>0330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EDBB" w14:textId="77777777" w:rsidR="007637F1" w:rsidRDefault="007637F1">
            <w:pPr>
              <w:snapToGrid w:val="0"/>
            </w:pPr>
            <w:r>
              <w:t>Podatek leśny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DC72" w14:textId="0241E202" w:rsidR="007637F1" w:rsidRDefault="00374B9F" w:rsidP="00E962CD">
            <w:pPr>
              <w:snapToGrid w:val="0"/>
              <w:jc w:val="right"/>
            </w:pPr>
            <w:r>
              <w:t>9</w:t>
            </w:r>
            <w:r w:rsidR="00DA61BB">
              <w:t>3.593,00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067C" w14:textId="417C2624" w:rsidR="007637F1" w:rsidRDefault="00286E1A" w:rsidP="00D25C92">
            <w:pPr>
              <w:snapToGrid w:val="0"/>
              <w:jc w:val="right"/>
            </w:pPr>
            <w:r>
              <w:t>46.958,00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B3AB" w14:textId="0C4CFF26" w:rsidR="007637F1" w:rsidRDefault="00286E1A">
            <w:pPr>
              <w:snapToGrid w:val="0"/>
              <w:jc w:val="right"/>
            </w:pPr>
            <w:r>
              <w:t>50,17</w:t>
            </w:r>
          </w:p>
        </w:tc>
      </w:tr>
      <w:tr w:rsidR="007637F1" w14:paraId="7039F1EE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10DD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E1AD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7932" w14:textId="77777777" w:rsidR="007637F1" w:rsidRDefault="007637F1">
            <w:pPr>
              <w:snapToGrid w:val="0"/>
            </w:pPr>
            <w:r>
              <w:t>0340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5AB6" w14:textId="77777777" w:rsidR="007637F1" w:rsidRDefault="007637F1">
            <w:pPr>
              <w:snapToGrid w:val="0"/>
            </w:pPr>
            <w:r>
              <w:t>Podatek od środków transportowych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F95F" w14:textId="3AD7E45D" w:rsidR="007637F1" w:rsidRDefault="00DA61BB" w:rsidP="00374B9F">
            <w:pPr>
              <w:snapToGrid w:val="0"/>
              <w:jc w:val="right"/>
            </w:pPr>
            <w:r>
              <w:t>3.378,00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71BA" w14:textId="01FD23FC" w:rsidR="007637F1" w:rsidRDefault="00A10BF6" w:rsidP="00E962CD">
            <w:pPr>
              <w:snapToGrid w:val="0"/>
              <w:jc w:val="right"/>
            </w:pPr>
            <w:r>
              <w:t>1.689,00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B999" w14:textId="49D62C5A" w:rsidR="007637F1" w:rsidRDefault="000638FF">
            <w:pPr>
              <w:snapToGrid w:val="0"/>
              <w:jc w:val="right"/>
            </w:pPr>
            <w:r>
              <w:t>50,00</w:t>
            </w:r>
          </w:p>
        </w:tc>
      </w:tr>
      <w:tr w:rsidR="007637F1" w14:paraId="30CBBBDE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1F02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9120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6D24" w14:textId="77777777" w:rsidR="007637F1" w:rsidRDefault="007637F1">
            <w:pPr>
              <w:snapToGrid w:val="0"/>
            </w:pPr>
            <w:r>
              <w:t>0500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4C2DD" w14:textId="77777777" w:rsidR="007637F1" w:rsidRDefault="007637F1">
            <w:pPr>
              <w:snapToGrid w:val="0"/>
            </w:pPr>
            <w:r>
              <w:t>Podatek od czynności cywilnoprawnych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6862" w14:textId="00E51938" w:rsidR="007637F1" w:rsidRDefault="00E962CD">
            <w:pPr>
              <w:snapToGrid w:val="0"/>
              <w:jc w:val="right"/>
            </w:pPr>
            <w:r>
              <w:t>0</w:t>
            </w:r>
            <w:r w:rsidR="00286E1A"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581C" w14:textId="13ABAC6C" w:rsidR="007637F1" w:rsidRDefault="00A10BF6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0238" w14:textId="38704785" w:rsidR="007637F1" w:rsidRDefault="000638FF">
            <w:pPr>
              <w:snapToGrid w:val="0"/>
              <w:jc w:val="right"/>
            </w:pPr>
            <w:r>
              <w:t>0,00</w:t>
            </w:r>
          </w:p>
        </w:tc>
      </w:tr>
      <w:tr w:rsidR="007637F1" w14:paraId="19065377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FCDC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2E4C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D571" w14:textId="77777777" w:rsidR="007637F1" w:rsidRDefault="007637F1">
            <w:pPr>
              <w:snapToGrid w:val="0"/>
            </w:pPr>
            <w:r>
              <w:t>0910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183E" w14:textId="77777777" w:rsidR="007637F1" w:rsidRDefault="007637F1">
            <w:pPr>
              <w:snapToGrid w:val="0"/>
            </w:pPr>
            <w:r>
              <w:t xml:space="preserve">Odsetki od nieterminowych wpłat z tytułu podatków i opłat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6EFF6" w14:textId="47E0671A" w:rsidR="007637F1" w:rsidRDefault="00AE0F1B" w:rsidP="00F42BAD">
            <w:pPr>
              <w:snapToGrid w:val="0"/>
              <w:jc w:val="right"/>
            </w:pPr>
            <w:r>
              <w:t>6</w:t>
            </w:r>
            <w:r w:rsidR="005342CD">
              <w:t>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5BAC" w14:textId="2DD9899D" w:rsidR="007637F1" w:rsidRDefault="00286E1A" w:rsidP="00AE0F1B">
            <w:pPr>
              <w:snapToGrid w:val="0"/>
              <w:jc w:val="right"/>
            </w:pPr>
            <w:r>
              <w:t>444,35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D53D" w14:textId="0AD8F8DD" w:rsidR="007637F1" w:rsidRDefault="00286E1A">
            <w:pPr>
              <w:snapToGrid w:val="0"/>
              <w:jc w:val="right"/>
            </w:pPr>
            <w:r>
              <w:t>7,41</w:t>
            </w:r>
          </w:p>
        </w:tc>
      </w:tr>
      <w:tr w:rsidR="007637F1" w14:paraId="6DC4BED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A897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70B6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75616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D760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4EE0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Wpływy z podatku rolnego, podatku leśnego, podatku spadków i darowizn, podatku od czynności cywilnoprawnych oraz podatków i opłat lokalnych od osób fizycznych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A86A" w14:textId="406FB718" w:rsidR="007637F1" w:rsidRDefault="007637F1" w:rsidP="0006054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1.</w:t>
            </w:r>
            <w:r w:rsidR="00DA61BB">
              <w:rPr>
                <w:i/>
              </w:rPr>
              <w:t>386.073,25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B777" w14:textId="3EB8E0A5" w:rsidR="007637F1" w:rsidRDefault="00876368" w:rsidP="0006054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789.605,81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940" w14:textId="40E8655E" w:rsidR="007637F1" w:rsidRDefault="0087636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56,97</w:t>
            </w:r>
          </w:p>
        </w:tc>
      </w:tr>
      <w:tr w:rsidR="007637F1" w14:paraId="322F2621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B2E6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E536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49A5" w14:textId="77777777" w:rsidR="007637F1" w:rsidRDefault="007637F1">
            <w:pPr>
              <w:snapToGrid w:val="0"/>
            </w:pPr>
            <w:r>
              <w:t>0310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10B0" w14:textId="77777777" w:rsidR="007637F1" w:rsidRDefault="007637F1">
            <w:pPr>
              <w:snapToGrid w:val="0"/>
            </w:pPr>
            <w:r>
              <w:t>Podatek od nieruchomości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104C" w14:textId="108CCC0F" w:rsidR="007637F1" w:rsidRDefault="00DA61BB" w:rsidP="0040137C">
            <w:pPr>
              <w:snapToGrid w:val="0"/>
              <w:jc w:val="right"/>
            </w:pPr>
            <w:r>
              <w:t>684.787,57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FDB7" w14:textId="5655C8E7" w:rsidR="007637F1" w:rsidRDefault="00876368" w:rsidP="00F42BAD">
            <w:pPr>
              <w:snapToGrid w:val="0"/>
              <w:jc w:val="right"/>
            </w:pPr>
            <w:r>
              <w:t>394.556,09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219B" w14:textId="03C5010C" w:rsidR="007637F1" w:rsidRDefault="00876368">
            <w:pPr>
              <w:snapToGrid w:val="0"/>
              <w:jc w:val="right"/>
            </w:pPr>
            <w:r>
              <w:t>57,62</w:t>
            </w:r>
          </w:p>
        </w:tc>
      </w:tr>
      <w:tr w:rsidR="007637F1" w14:paraId="69EDF4B6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8C44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E319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FA1F" w14:textId="77777777" w:rsidR="007637F1" w:rsidRDefault="007637F1">
            <w:pPr>
              <w:snapToGrid w:val="0"/>
            </w:pPr>
            <w:r>
              <w:t>0320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280B" w14:textId="77777777" w:rsidR="007637F1" w:rsidRDefault="007637F1">
            <w:pPr>
              <w:snapToGrid w:val="0"/>
            </w:pPr>
            <w:r>
              <w:t>Podatek rolny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EAFC" w14:textId="38041C2D" w:rsidR="007637F1" w:rsidRDefault="00DA61BB" w:rsidP="0040137C">
            <w:pPr>
              <w:snapToGrid w:val="0"/>
              <w:jc w:val="right"/>
            </w:pPr>
            <w:r>
              <w:t>307.687,42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C035" w14:textId="10CFAD55" w:rsidR="007637F1" w:rsidRDefault="00C64BE3" w:rsidP="0040137C">
            <w:pPr>
              <w:snapToGrid w:val="0"/>
              <w:jc w:val="right"/>
            </w:pPr>
            <w:r>
              <w:t>184.218,66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71FE" w14:textId="7E8A5FEF" w:rsidR="007637F1" w:rsidRDefault="00C64BE3">
            <w:pPr>
              <w:snapToGrid w:val="0"/>
              <w:jc w:val="right"/>
            </w:pPr>
            <w:r>
              <w:t>59,87</w:t>
            </w:r>
          </w:p>
        </w:tc>
      </w:tr>
      <w:tr w:rsidR="007637F1" w14:paraId="38FDFC27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E958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BF24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B0AD" w14:textId="77777777" w:rsidR="007637F1" w:rsidRDefault="007637F1">
            <w:pPr>
              <w:snapToGrid w:val="0"/>
            </w:pPr>
            <w:r>
              <w:t>0330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CCC91" w14:textId="77777777" w:rsidR="007637F1" w:rsidRDefault="007637F1">
            <w:pPr>
              <w:snapToGrid w:val="0"/>
            </w:pPr>
            <w:r>
              <w:t>Podatek leśny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A9EB" w14:textId="423510C6" w:rsidR="007637F1" w:rsidRDefault="00DA61BB" w:rsidP="00CD37C3">
            <w:pPr>
              <w:snapToGrid w:val="0"/>
              <w:jc w:val="right"/>
            </w:pPr>
            <w:r>
              <w:t>57.643,48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39501" w14:textId="0D2F6506" w:rsidR="007637F1" w:rsidRDefault="00C64BE3" w:rsidP="00BF459B">
            <w:pPr>
              <w:snapToGrid w:val="0"/>
              <w:jc w:val="right"/>
            </w:pPr>
            <w:r>
              <w:t>30.493,03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3249" w14:textId="05EB5D92" w:rsidR="007637F1" w:rsidRDefault="00C64BE3">
            <w:pPr>
              <w:snapToGrid w:val="0"/>
              <w:jc w:val="right"/>
            </w:pPr>
            <w:r>
              <w:t>52,90</w:t>
            </w:r>
          </w:p>
        </w:tc>
      </w:tr>
      <w:tr w:rsidR="007637F1" w14:paraId="032E6AC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31A6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59BC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767C" w14:textId="77777777" w:rsidR="007637F1" w:rsidRDefault="007637F1">
            <w:pPr>
              <w:snapToGrid w:val="0"/>
            </w:pPr>
            <w:r>
              <w:t>0340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6742" w14:textId="77777777" w:rsidR="007637F1" w:rsidRDefault="007637F1">
            <w:pPr>
              <w:snapToGrid w:val="0"/>
            </w:pPr>
            <w:r>
              <w:t>Podatek od środków transportowych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449C" w14:textId="226F3461" w:rsidR="007637F1" w:rsidRDefault="00DA61BB" w:rsidP="0040137C">
            <w:pPr>
              <w:snapToGrid w:val="0"/>
              <w:jc w:val="right"/>
            </w:pPr>
            <w:r>
              <w:t>180.954,78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1B9F" w14:textId="6645754D" w:rsidR="007637F1" w:rsidRDefault="00C64BE3" w:rsidP="008D1F5F">
            <w:pPr>
              <w:snapToGrid w:val="0"/>
              <w:jc w:val="right"/>
            </w:pPr>
            <w:r>
              <w:t>89.959,45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5B7C" w14:textId="59F3FC18" w:rsidR="007637F1" w:rsidRDefault="00C64BE3">
            <w:pPr>
              <w:snapToGrid w:val="0"/>
              <w:jc w:val="right"/>
            </w:pPr>
            <w:r>
              <w:t>49,71</w:t>
            </w:r>
          </w:p>
        </w:tc>
      </w:tr>
      <w:tr w:rsidR="007637F1" w14:paraId="7783CE04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401E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80FD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3C55" w14:textId="77777777" w:rsidR="007637F1" w:rsidRDefault="007637F1">
            <w:pPr>
              <w:snapToGrid w:val="0"/>
            </w:pPr>
            <w:r>
              <w:t>0360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5B3A" w14:textId="77777777" w:rsidR="007637F1" w:rsidRDefault="00B60724">
            <w:pPr>
              <w:snapToGrid w:val="0"/>
            </w:pPr>
            <w:r>
              <w:t>W</w:t>
            </w:r>
            <w:r w:rsidR="0082507F">
              <w:t>pływy z podatku od spadków i darowizn</w:t>
            </w:r>
            <w: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8B73" w14:textId="61E58B1E" w:rsidR="007637F1" w:rsidRDefault="00DA61BB" w:rsidP="00F42BAD">
            <w:pPr>
              <w:snapToGrid w:val="0"/>
              <w:jc w:val="right"/>
            </w:pPr>
            <w:r>
              <w:t>40.000,00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8A46" w14:textId="285C51D6" w:rsidR="007637F1" w:rsidRDefault="00C64BE3" w:rsidP="00BF459B">
            <w:pPr>
              <w:snapToGrid w:val="0"/>
              <w:jc w:val="right"/>
            </w:pPr>
            <w:r>
              <w:t>23.120,00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94EA" w14:textId="6A0CE9CD" w:rsidR="007637F1" w:rsidRDefault="00C64BE3">
            <w:pPr>
              <w:snapToGrid w:val="0"/>
              <w:jc w:val="right"/>
            </w:pPr>
            <w:r>
              <w:t>57,80</w:t>
            </w:r>
          </w:p>
        </w:tc>
      </w:tr>
      <w:tr w:rsidR="007637F1" w14:paraId="20EDABE0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56C8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FCB7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CBF4" w14:textId="77777777" w:rsidR="007637F1" w:rsidRDefault="007637F1">
            <w:pPr>
              <w:snapToGrid w:val="0"/>
            </w:pPr>
            <w:r>
              <w:t>0430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1075" w14:textId="77777777" w:rsidR="007637F1" w:rsidRDefault="007637F1">
            <w:pPr>
              <w:snapToGrid w:val="0"/>
            </w:pPr>
            <w:r>
              <w:t>Wpływy z opłaty targowej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108D" w14:textId="2AD7B39F" w:rsidR="007637F1" w:rsidRDefault="00DA61BB" w:rsidP="00AC2EA1">
            <w:pPr>
              <w:snapToGrid w:val="0"/>
              <w:jc w:val="right"/>
            </w:pPr>
            <w:r>
              <w:t>7.000,00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C5F7" w14:textId="176CEAF5" w:rsidR="007637F1" w:rsidRDefault="00C64BE3" w:rsidP="008D1F5F">
            <w:pPr>
              <w:snapToGrid w:val="0"/>
              <w:jc w:val="right"/>
            </w:pPr>
            <w:r>
              <w:t>2.325,00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7F48" w14:textId="19C613D2" w:rsidR="007637F1" w:rsidRDefault="00C64BE3">
            <w:pPr>
              <w:snapToGrid w:val="0"/>
              <w:jc w:val="right"/>
            </w:pPr>
            <w:r>
              <w:t>33,21</w:t>
            </w:r>
          </w:p>
        </w:tc>
      </w:tr>
      <w:tr w:rsidR="007637F1" w14:paraId="5FC61FFB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6520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51AB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ED2F" w14:textId="77777777" w:rsidR="007637F1" w:rsidRDefault="007637F1">
            <w:pPr>
              <w:snapToGrid w:val="0"/>
            </w:pPr>
            <w:r>
              <w:t>0500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D24F" w14:textId="77777777" w:rsidR="007637F1" w:rsidRDefault="0082507F" w:rsidP="0082507F">
            <w:pPr>
              <w:snapToGrid w:val="0"/>
            </w:pPr>
            <w:r>
              <w:t xml:space="preserve">Wpływy z podatku </w:t>
            </w:r>
            <w:r w:rsidR="00BD395F" w:rsidRPr="00BD395F">
              <w:t xml:space="preserve"> od </w:t>
            </w:r>
            <w:r>
              <w:t>czynności cywilnoprawnych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D6F3" w14:textId="6DEA9F9B" w:rsidR="007637F1" w:rsidRDefault="0040137C">
            <w:pPr>
              <w:snapToGrid w:val="0"/>
              <w:jc w:val="right"/>
            </w:pPr>
            <w:r>
              <w:t>10</w:t>
            </w:r>
            <w:r w:rsidR="00DA61BB">
              <w:t>2.000,00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EF3D" w14:textId="31BB917E" w:rsidR="007637F1" w:rsidRDefault="00C64BE3" w:rsidP="00F60E3E">
            <w:pPr>
              <w:snapToGrid w:val="0"/>
              <w:jc w:val="right"/>
            </w:pPr>
            <w:r>
              <w:t>62.760,00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AB2A" w14:textId="40435AE1" w:rsidR="007637F1" w:rsidRDefault="00C64BE3">
            <w:pPr>
              <w:snapToGrid w:val="0"/>
              <w:jc w:val="right"/>
            </w:pPr>
            <w:r>
              <w:t>61,53</w:t>
            </w:r>
          </w:p>
        </w:tc>
      </w:tr>
      <w:tr w:rsidR="007637F1" w14:paraId="47FBE577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C317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1A35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165B" w14:textId="77777777" w:rsidR="007637F1" w:rsidRDefault="007637F1">
            <w:pPr>
              <w:snapToGrid w:val="0"/>
            </w:pPr>
            <w:r>
              <w:t>0910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7642" w14:textId="77777777" w:rsidR="007637F1" w:rsidRDefault="007637F1">
            <w:pPr>
              <w:snapToGrid w:val="0"/>
            </w:pPr>
            <w:r>
              <w:t xml:space="preserve">Odsetki od nieterminowych wpłat z tytułu podatków i opłat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F633E" w14:textId="77777777" w:rsidR="007637F1" w:rsidRDefault="008D1F5F" w:rsidP="008D1F5F">
            <w:pPr>
              <w:snapToGrid w:val="0"/>
              <w:jc w:val="right"/>
            </w:pPr>
            <w:r>
              <w:t>6</w:t>
            </w:r>
            <w:r w:rsidR="007637F1">
              <w:t>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343D" w14:textId="361E7683" w:rsidR="007637F1" w:rsidRDefault="00C64BE3">
            <w:pPr>
              <w:snapToGrid w:val="0"/>
              <w:jc w:val="right"/>
            </w:pPr>
            <w:r>
              <w:t>2.173,58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E599" w14:textId="5397656E" w:rsidR="007637F1" w:rsidRDefault="00C64BE3">
            <w:pPr>
              <w:snapToGrid w:val="0"/>
              <w:jc w:val="right"/>
            </w:pPr>
            <w:r>
              <w:t>36,23</w:t>
            </w:r>
          </w:p>
        </w:tc>
      </w:tr>
      <w:tr w:rsidR="007637F1" w14:paraId="36D851E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AD23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BC95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75618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61B1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9AAC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Wpływy z innych opłat stanowiących dochody jednostek samorządu terytorialnego na podstawie ustaw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6404" w14:textId="728CB34A" w:rsidR="007637F1" w:rsidRDefault="00DA61BB" w:rsidP="00F60E3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111.200,00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DBBF" w14:textId="11E677E4" w:rsidR="007637F1" w:rsidRDefault="00C64BE3" w:rsidP="00C66884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85.529,04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169D" w14:textId="4D26C2F5" w:rsidR="007637F1" w:rsidRDefault="00C64BE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76,91</w:t>
            </w:r>
          </w:p>
        </w:tc>
      </w:tr>
      <w:tr w:rsidR="007637F1" w14:paraId="2144245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3F6C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DBAA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E2E5" w14:textId="77777777" w:rsidR="007637F1" w:rsidRDefault="007637F1">
            <w:pPr>
              <w:snapToGrid w:val="0"/>
            </w:pPr>
            <w:r>
              <w:t>0410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58BD" w14:textId="77777777" w:rsidR="007637F1" w:rsidRDefault="007637F1">
            <w:pPr>
              <w:snapToGrid w:val="0"/>
            </w:pPr>
            <w:r>
              <w:t>Wpływy z opłaty skarbowej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1390" w14:textId="77777777" w:rsidR="007637F1" w:rsidRDefault="007637F1" w:rsidP="00293B9D">
            <w:pPr>
              <w:snapToGrid w:val="0"/>
              <w:jc w:val="right"/>
            </w:pPr>
            <w:r>
              <w:t>19.000,00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7166" w14:textId="4941CF18" w:rsidR="007637F1" w:rsidRDefault="00C64BE3" w:rsidP="00C66884">
            <w:pPr>
              <w:snapToGrid w:val="0"/>
              <w:jc w:val="right"/>
            </w:pPr>
            <w:r>
              <w:t>9.245,00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3A16" w14:textId="76EE8160" w:rsidR="007637F1" w:rsidRDefault="00C64BE3">
            <w:pPr>
              <w:snapToGrid w:val="0"/>
              <w:jc w:val="right"/>
            </w:pPr>
            <w:r>
              <w:t>48,66</w:t>
            </w:r>
          </w:p>
        </w:tc>
      </w:tr>
      <w:tr w:rsidR="00010024" w:rsidRPr="00010024" w14:paraId="620D8626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59AD" w14:textId="77777777" w:rsidR="00010024" w:rsidRPr="00010024" w:rsidRDefault="00010024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188B" w14:textId="77777777" w:rsidR="00010024" w:rsidRPr="00010024" w:rsidRDefault="0001002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460A" w14:textId="77777777" w:rsidR="00010024" w:rsidRPr="00010024" w:rsidRDefault="00010024">
            <w:pPr>
              <w:snapToGrid w:val="0"/>
            </w:pPr>
            <w:r w:rsidRPr="00010024">
              <w:t>0480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DAA7" w14:textId="77777777" w:rsidR="00010024" w:rsidRPr="00010024" w:rsidRDefault="00010024" w:rsidP="00010024">
            <w:pPr>
              <w:snapToGrid w:val="0"/>
            </w:pPr>
            <w:r w:rsidRPr="00010024">
              <w:t>Wpływy z opłat za zezwolenia na sprzedaż napojów alkoholowych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1D99" w14:textId="37F2407C" w:rsidR="00010024" w:rsidRPr="00010024" w:rsidRDefault="00C66884" w:rsidP="00C66884">
            <w:pPr>
              <w:snapToGrid w:val="0"/>
              <w:jc w:val="right"/>
            </w:pPr>
            <w:r>
              <w:t>9</w:t>
            </w:r>
            <w:r w:rsidR="00DA61BB">
              <w:t>2</w:t>
            </w:r>
            <w:r w:rsidR="00010024" w:rsidRPr="00010024">
              <w:t>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43C3" w14:textId="3A5D4F34" w:rsidR="00010024" w:rsidRPr="00010024" w:rsidRDefault="00C64BE3">
            <w:pPr>
              <w:snapToGrid w:val="0"/>
              <w:jc w:val="right"/>
            </w:pPr>
            <w:r>
              <w:t>76.284,04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46C3" w14:textId="3C89D020" w:rsidR="00010024" w:rsidRPr="00010024" w:rsidRDefault="00C64BE3">
            <w:pPr>
              <w:snapToGrid w:val="0"/>
              <w:jc w:val="right"/>
            </w:pPr>
            <w:r>
              <w:t>82,92</w:t>
            </w:r>
          </w:p>
        </w:tc>
      </w:tr>
      <w:tr w:rsidR="00C66884" w:rsidRPr="00C66884" w14:paraId="7ACBE22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DED3" w14:textId="77777777" w:rsidR="00C66884" w:rsidRPr="00C66884" w:rsidRDefault="00C66884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3233" w14:textId="77777777" w:rsidR="00C66884" w:rsidRPr="00C66884" w:rsidRDefault="00C6688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9770" w14:textId="7AB0AED0" w:rsidR="00C66884" w:rsidRPr="00C66884" w:rsidRDefault="00C66884">
            <w:pPr>
              <w:snapToGrid w:val="0"/>
            </w:pPr>
            <w:r w:rsidRPr="00C66884">
              <w:t>0920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4D0D" w14:textId="6034A5C2" w:rsidR="00C66884" w:rsidRPr="00C66884" w:rsidRDefault="00C66884">
            <w:pPr>
              <w:snapToGrid w:val="0"/>
            </w:pPr>
            <w:r w:rsidRPr="00C66884">
              <w:t>Pozostałe odsetki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A965" w14:textId="563679AB" w:rsidR="00C66884" w:rsidRPr="00C66884" w:rsidRDefault="00700407" w:rsidP="0096589E">
            <w:pPr>
              <w:snapToGrid w:val="0"/>
              <w:jc w:val="right"/>
            </w:pPr>
            <w:r>
              <w:t>20</w:t>
            </w:r>
            <w:r w:rsidR="00C66884" w:rsidRPr="00C66884">
              <w:t>0</w:t>
            </w:r>
            <w:r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279C" w14:textId="5F079058" w:rsidR="00C66884" w:rsidRPr="00C66884" w:rsidRDefault="00700407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740E" w14:textId="3C50A2F6" w:rsidR="00C66884" w:rsidRPr="00C66884" w:rsidRDefault="004C4DA3">
            <w:pPr>
              <w:snapToGrid w:val="0"/>
              <w:jc w:val="right"/>
            </w:pPr>
            <w:r>
              <w:t>0,00</w:t>
            </w:r>
          </w:p>
        </w:tc>
      </w:tr>
      <w:tr w:rsidR="007637F1" w14:paraId="3E17091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3B71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3D83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75621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58DCC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C8B1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Udziały gmin w podatkach stanowiących dochód budżetu państwa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F242" w14:textId="3A65E827" w:rsidR="007637F1" w:rsidRDefault="00DA61BB" w:rsidP="0096589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3.839.476</w:t>
            </w:r>
            <w:r w:rsidR="00700407">
              <w:rPr>
                <w:i/>
              </w:rPr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C483" w14:textId="04D592E6" w:rsidR="007637F1" w:rsidRDefault="00C64BE3" w:rsidP="00360E60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1.637.150,53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BD11" w14:textId="0CE9DEB5" w:rsidR="007637F1" w:rsidRDefault="00C64BE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42,64</w:t>
            </w:r>
          </w:p>
        </w:tc>
      </w:tr>
      <w:tr w:rsidR="007637F1" w14:paraId="1EEFABF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C858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9DA7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E6AA" w14:textId="77777777" w:rsidR="007637F1" w:rsidRDefault="007637F1">
            <w:pPr>
              <w:snapToGrid w:val="0"/>
            </w:pPr>
            <w:r>
              <w:t>0010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B6D0" w14:textId="77777777" w:rsidR="007637F1" w:rsidRDefault="007637F1">
            <w:pPr>
              <w:snapToGrid w:val="0"/>
            </w:pPr>
            <w:r>
              <w:t>Podatek dochodowy od osób fizycznych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261A" w14:textId="7F2B96B0" w:rsidR="007637F1" w:rsidRDefault="00DA61BB" w:rsidP="0096589E">
            <w:pPr>
              <w:snapToGrid w:val="0"/>
              <w:jc w:val="right"/>
            </w:pPr>
            <w:r>
              <w:t>3.816.476</w:t>
            </w:r>
            <w:r w:rsidR="0096589E"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736E" w14:textId="5153335F" w:rsidR="007637F1" w:rsidRDefault="00C64BE3" w:rsidP="00C66884">
            <w:pPr>
              <w:snapToGrid w:val="0"/>
              <w:jc w:val="right"/>
            </w:pPr>
            <w:r>
              <w:t>1.632.823,00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47D0" w14:textId="5ED84B8D" w:rsidR="007637F1" w:rsidRDefault="00C64BE3" w:rsidP="00AC2EA1">
            <w:pPr>
              <w:snapToGrid w:val="0"/>
              <w:jc w:val="right"/>
            </w:pPr>
            <w:r>
              <w:t>42,78</w:t>
            </w:r>
          </w:p>
        </w:tc>
      </w:tr>
      <w:tr w:rsidR="007637F1" w14:paraId="04EE2CD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CFF1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31E2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8325" w14:textId="77777777" w:rsidR="007637F1" w:rsidRDefault="007637F1">
            <w:pPr>
              <w:snapToGrid w:val="0"/>
            </w:pPr>
            <w:r>
              <w:t>0020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E654" w14:textId="77777777" w:rsidR="007637F1" w:rsidRDefault="007637F1">
            <w:pPr>
              <w:snapToGrid w:val="0"/>
            </w:pPr>
            <w:r>
              <w:t>Podatek dochodowy od osób prawnych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EDB8" w14:textId="400FEE6A" w:rsidR="007637F1" w:rsidRDefault="00DA61BB" w:rsidP="00FD2571">
            <w:pPr>
              <w:snapToGrid w:val="0"/>
              <w:jc w:val="right"/>
            </w:pPr>
            <w:r>
              <w:t>23.0</w:t>
            </w:r>
            <w:r w:rsidR="007637F1">
              <w:t>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9771" w14:textId="1D5CCF2D" w:rsidR="007637F1" w:rsidRDefault="00C64BE3">
            <w:pPr>
              <w:snapToGrid w:val="0"/>
              <w:jc w:val="right"/>
            </w:pPr>
            <w:r>
              <w:t>4.327,53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9D99" w14:textId="79D12819" w:rsidR="00444101" w:rsidRDefault="00C64BE3">
            <w:pPr>
              <w:snapToGrid w:val="0"/>
              <w:jc w:val="right"/>
            </w:pPr>
            <w:r>
              <w:t>18,82</w:t>
            </w:r>
          </w:p>
          <w:p w14:paraId="2F8CBE5D" w14:textId="14C82F46" w:rsidR="0096589E" w:rsidRDefault="0096589E">
            <w:pPr>
              <w:snapToGrid w:val="0"/>
              <w:jc w:val="right"/>
            </w:pPr>
          </w:p>
          <w:p w14:paraId="456FD013" w14:textId="77777777" w:rsidR="007637F1" w:rsidRDefault="007637F1">
            <w:pPr>
              <w:snapToGrid w:val="0"/>
              <w:jc w:val="right"/>
            </w:pPr>
          </w:p>
          <w:p w14:paraId="6D8E3E05" w14:textId="77777777" w:rsidR="007637F1" w:rsidRDefault="007637F1">
            <w:pPr>
              <w:snapToGrid w:val="0"/>
              <w:jc w:val="right"/>
            </w:pPr>
          </w:p>
        </w:tc>
      </w:tr>
      <w:tr w:rsidR="007637F1" w14:paraId="56D8166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2B04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758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1C69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A776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2001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Różne rozliczenia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7A70" w14:textId="0962374A" w:rsidR="00CC51E3" w:rsidRDefault="00DA61BB" w:rsidP="00CC51E3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9.953.353,00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FDBE" w14:textId="0563CE7F" w:rsidR="007637F1" w:rsidRDefault="00586AA1" w:rsidP="00C230C8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5.490.338,25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40D0" w14:textId="29AAB3CE" w:rsidR="007637F1" w:rsidRDefault="000638FF" w:rsidP="00C230C8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55,16</w:t>
            </w:r>
          </w:p>
        </w:tc>
      </w:tr>
      <w:tr w:rsidR="007637F1" w14:paraId="74E57EF6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032E" w14:textId="4BA52C53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BC4C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75801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9F79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EC6D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Część oświatowa subwencji ogólnej dla jednostek samorządu terytorialnego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FB06" w14:textId="641CEFF9" w:rsidR="007637F1" w:rsidRDefault="007637F1" w:rsidP="00C230C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4.</w:t>
            </w:r>
            <w:r w:rsidR="00DA61BB">
              <w:rPr>
                <w:i/>
              </w:rPr>
              <w:t>466.863,00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DE77" w14:textId="3FADBD8B" w:rsidR="007637F1" w:rsidRDefault="00E65B79" w:rsidP="00C230C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2.748.840,00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2113" w14:textId="14C0A467" w:rsidR="007637F1" w:rsidRDefault="000638FF" w:rsidP="006F602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61,54</w:t>
            </w:r>
            <w:r w:rsidR="00CC51E3">
              <w:rPr>
                <w:i/>
              </w:rPr>
              <w:t xml:space="preserve"> </w:t>
            </w:r>
          </w:p>
        </w:tc>
      </w:tr>
      <w:tr w:rsidR="007637F1" w14:paraId="63F94CF6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91E3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884F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062E" w14:textId="77777777" w:rsidR="007637F1" w:rsidRDefault="007637F1">
            <w:pPr>
              <w:snapToGrid w:val="0"/>
            </w:pPr>
            <w:r>
              <w:t>2920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F77E" w14:textId="77777777" w:rsidR="007637F1" w:rsidRDefault="007637F1">
            <w:pPr>
              <w:snapToGrid w:val="0"/>
            </w:pPr>
            <w:r>
              <w:t>Subwencje ogólne z budżetu państwa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5C16" w14:textId="743F6D89" w:rsidR="007637F1" w:rsidRDefault="007637F1" w:rsidP="00C230C8">
            <w:pPr>
              <w:snapToGrid w:val="0"/>
              <w:jc w:val="right"/>
            </w:pPr>
            <w:r>
              <w:t>4.</w:t>
            </w:r>
            <w:r w:rsidR="00DA61BB">
              <w:t>466.863,00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A47C" w14:textId="074D47E7" w:rsidR="007637F1" w:rsidRDefault="00E65B79" w:rsidP="00C230C8">
            <w:pPr>
              <w:snapToGrid w:val="0"/>
              <w:jc w:val="right"/>
            </w:pPr>
            <w:r>
              <w:t>2.748.840,00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29D9" w14:textId="3D6FD098" w:rsidR="007637F1" w:rsidRDefault="000638FF" w:rsidP="006F6022">
            <w:pPr>
              <w:snapToGrid w:val="0"/>
              <w:jc w:val="right"/>
            </w:pPr>
            <w:r>
              <w:t>61,54</w:t>
            </w:r>
          </w:p>
        </w:tc>
      </w:tr>
      <w:tr w:rsidR="007637F1" w14:paraId="228EF544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5F31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D53C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75807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3124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23D2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Część wyrównawcza subwencji ogólnej dla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FECA" w14:textId="4813A9E7" w:rsidR="007637F1" w:rsidRDefault="00DA61BB" w:rsidP="00C230C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5.405.421,00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5A82" w14:textId="3ACC2A8E" w:rsidR="007637F1" w:rsidRDefault="00E65B79" w:rsidP="00C230C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2.702.712,00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FFDF" w14:textId="05A23482" w:rsidR="007637F1" w:rsidRDefault="000638FF" w:rsidP="007E44D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50,00</w:t>
            </w:r>
          </w:p>
        </w:tc>
      </w:tr>
      <w:tr w:rsidR="007637F1" w14:paraId="47493256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F0B7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9377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2727" w14:textId="77777777" w:rsidR="007637F1" w:rsidRDefault="007637F1">
            <w:pPr>
              <w:snapToGrid w:val="0"/>
            </w:pPr>
            <w:r>
              <w:t>2920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E4B9" w14:textId="77777777" w:rsidR="007637F1" w:rsidRDefault="007637F1">
            <w:pPr>
              <w:snapToGrid w:val="0"/>
            </w:pPr>
            <w:r>
              <w:t>Subwencje ogólne z budżetu państwa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7A14" w14:textId="127FDCFA" w:rsidR="007637F1" w:rsidRDefault="00DA61BB" w:rsidP="00C230C8">
            <w:pPr>
              <w:snapToGrid w:val="0"/>
              <w:jc w:val="right"/>
            </w:pPr>
            <w:r>
              <w:t>5.405.421,00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282E" w14:textId="458967EC" w:rsidR="007637F1" w:rsidRDefault="00E65B79" w:rsidP="00C230C8">
            <w:pPr>
              <w:snapToGrid w:val="0"/>
              <w:jc w:val="right"/>
            </w:pPr>
            <w:r>
              <w:t>2.702.712,00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6187" w14:textId="3AC5182C" w:rsidR="007637F1" w:rsidRDefault="000638FF" w:rsidP="007E44DE">
            <w:pPr>
              <w:snapToGrid w:val="0"/>
              <w:jc w:val="right"/>
            </w:pPr>
            <w:r>
              <w:t>50,00</w:t>
            </w:r>
          </w:p>
        </w:tc>
      </w:tr>
      <w:tr w:rsidR="007637F1" w14:paraId="650A0ABF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F338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8D5A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75814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7FA7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E7DC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Różne rozliczenia finansowe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B39F" w14:textId="430F4451" w:rsidR="007637F1" w:rsidRDefault="00D3752B" w:rsidP="006F602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3.5</w:t>
            </w:r>
            <w:r w:rsidR="00CC51E3">
              <w:rPr>
                <w:i/>
              </w:rPr>
              <w:t>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A649" w14:textId="48C5FB5C" w:rsidR="007637F1" w:rsidRDefault="00586AA1" w:rsidP="00FD2571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2,25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4253" w14:textId="7CFBCBE2" w:rsidR="007637F1" w:rsidRDefault="00586AA1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0,06</w:t>
            </w:r>
          </w:p>
        </w:tc>
      </w:tr>
      <w:tr w:rsidR="007637F1" w14:paraId="563A59D4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1BC0" w14:textId="77777777" w:rsidR="007637F1" w:rsidRDefault="007637F1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70D6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A4A5" w14:textId="77777777" w:rsidR="007637F1" w:rsidRDefault="007637F1">
            <w:pPr>
              <w:snapToGrid w:val="0"/>
            </w:pPr>
            <w:r>
              <w:t>0920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4527" w14:textId="77777777" w:rsidR="007637F1" w:rsidRDefault="007637F1">
            <w:pPr>
              <w:snapToGrid w:val="0"/>
            </w:pPr>
            <w:r>
              <w:t>Pozostałe odsetki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C2B6" w14:textId="30F8077E" w:rsidR="007637F1" w:rsidRDefault="000D5FAF">
            <w:pPr>
              <w:snapToGrid w:val="0"/>
              <w:jc w:val="right"/>
            </w:pPr>
            <w:r>
              <w:t>3</w:t>
            </w:r>
            <w:r w:rsidR="00D3752B">
              <w:t>.5</w:t>
            </w:r>
            <w:r w:rsidR="007637F1">
              <w:t>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75EA" w14:textId="6CB1062C" w:rsidR="007637F1" w:rsidRDefault="00586AA1" w:rsidP="006F6022">
            <w:pPr>
              <w:snapToGrid w:val="0"/>
              <w:jc w:val="right"/>
            </w:pPr>
            <w:r>
              <w:t>2,25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7BE1" w14:textId="6D4DF7F1" w:rsidR="007637F1" w:rsidRDefault="00586AA1" w:rsidP="005F1D12">
            <w:pPr>
              <w:snapToGrid w:val="0"/>
              <w:jc w:val="right"/>
            </w:pPr>
            <w:r>
              <w:t>0,06</w:t>
            </w:r>
          </w:p>
        </w:tc>
      </w:tr>
      <w:tr w:rsidR="00360E60" w14:paraId="23CD2B6E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3E48" w14:textId="77777777" w:rsidR="00360E60" w:rsidRDefault="00360E60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3F94" w14:textId="77777777" w:rsidR="00360E60" w:rsidRDefault="00360E60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C823" w14:textId="1107EA8A" w:rsidR="00360E60" w:rsidRDefault="00360E60">
            <w:pPr>
              <w:snapToGrid w:val="0"/>
            </w:pPr>
            <w:r>
              <w:t>0927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C978" w14:textId="4F9597C8" w:rsidR="00360E60" w:rsidRDefault="00360E60">
            <w:pPr>
              <w:snapToGrid w:val="0"/>
            </w:pPr>
            <w:r>
              <w:t>Pozostałe odsetki od środków europejskich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E9DE" w14:textId="77BD5FDC" w:rsidR="00360E60" w:rsidRDefault="00360E60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CB6E" w14:textId="5C4320E5" w:rsidR="00360E60" w:rsidRDefault="00E65B79" w:rsidP="00D3752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1660" w14:textId="3DC217EB" w:rsidR="00360E60" w:rsidRDefault="000638FF" w:rsidP="005F1D12">
            <w:pPr>
              <w:snapToGrid w:val="0"/>
              <w:jc w:val="right"/>
            </w:pPr>
            <w:r>
              <w:t>0,00</w:t>
            </w:r>
          </w:p>
        </w:tc>
      </w:tr>
      <w:tr w:rsidR="007637F1" w14:paraId="2F2F2D6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F3DC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EA3B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75831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B2D4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16E0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Część równoważąca subwencji ogólnej dla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817E" w14:textId="17CB9B19" w:rsidR="007637F1" w:rsidRDefault="00D3752B" w:rsidP="005F1D1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77.569,00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8AD3" w14:textId="1651CFD4" w:rsidR="007637F1" w:rsidRDefault="00E65B7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38.784,00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A881" w14:textId="5A1C6996" w:rsidR="007637F1" w:rsidRDefault="000638F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50,00</w:t>
            </w:r>
          </w:p>
        </w:tc>
      </w:tr>
      <w:tr w:rsidR="007637F1" w14:paraId="5105907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F919" w14:textId="77777777" w:rsidR="007637F1" w:rsidRDefault="007637F1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19C3" w14:textId="77777777" w:rsidR="007637F1" w:rsidRDefault="007637F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13FA" w14:textId="77777777" w:rsidR="007637F1" w:rsidRDefault="007637F1">
            <w:pPr>
              <w:snapToGrid w:val="0"/>
            </w:pPr>
            <w:r>
              <w:t>2920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11E4" w14:textId="77777777" w:rsidR="007637F1" w:rsidRDefault="007637F1">
            <w:pPr>
              <w:snapToGrid w:val="0"/>
            </w:pPr>
            <w:r>
              <w:t>Subwencje ogólne z budżetu państwa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6140" w14:textId="08056919" w:rsidR="007637F1" w:rsidRDefault="00D3752B" w:rsidP="00354C59">
            <w:pPr>
              <w:snapToGrid w:val="0"/>
              <w:jc w:val="right"/>
            </w:pPr>
            <w:r>
              <w:t>77.569,00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8CD2" w14:textId="5B9EBB4D" w:rsidR="007637F1" w:rsidRDefault="00E65B79">
            <w:pPr>
              <w:snapToGrid w:val="0"/>
              <w:jc w:val="right"/>
            </w:pPr>
            <w:r>
              <w:t>38.784,00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3373" w14:textId="2E3B7A63" w:rsidR="007637F1" w:rsidRDefault="000638FF" w:rsidP="005F1D12">
            <w:pPr>
              <w:snapToGrid w:val="0"/>
              <w:jc w:val="right"/>
            </w:pPr>
            <w:r>
              <w:t>50,00</w:t>
            </w:r>
          </w:p>
        </w:tc>
      </w:tr>
      <w:tr w:rsidR="007637F1" w14:paraId="48DC288B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8005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28A4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F9D7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73EB" w14:textId="77777777" w:rsidR="007637F1" w:rsidRDefault="007637F1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Oświata i wychowanie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A46F" w14:textId="6182714B" w:rsidR="007637F1" w:rsidRDefault="00012D94" w:rsidP="005E1012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532.494,04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1AA8" w14:textId="7E784BCB" w:rsidR="007637F1" w:rsidRDefault="00482DEB" w:rsidP="00993DC5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249.280,42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5AD3" w14:textId="07B74156" w:rsidR="007637F1" w:rsidRDefault="000638FF" w:rsidP="00482DE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46,</w:t>
            </w:r>
            <w:r w:rsidR="00482DEB">
              <w:rPr>
                <w:b/>
                <w:sz w:val="28"/>
                <w:szCs w:val="28"/>
                <w:u w:val="single"/>
              </w:rPr>
              <w:t>81</w:t>
            </w:r>
          </w:p>
        </w:tc>
      </w:tr>
      <w:tr w:rsidR="007637F1" w14:paraId="12BA76E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C38CF" w14:textId="77777777" w:rsidR="007637F1" w:rsidRDefault="007637F1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2EA6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80101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5ACA" w14:textId="77777777" w:rsidR="007637F1" w:rsidRDefault="007637F1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D1F8" w14:textId="77777777" w:rsidR="007637F1" w:rsidRDefault="007637F1">
            <w:pPr>
              <w:snapToGrid w:val="0"/>
              <w:rPr>
                <w:i/>
              </w:rPr>
            </w:pPr>
            <w:r>
              <w:rPr>
                <w:i/>
              </w:rPr>
              <w:t>Szkoły podstawowe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0817" w14:textId="0FB5C13E" w:rsidR="007637F1" w:rsidRDefault="002F0E75" w:rsidP="0059740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400</w:t>
            </w:r>
            <w:r w:rsidR="00E32B33">
              <w:rPr>
                <w:i/>
              </w:rPr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0A89" w14:textId="1A4BD7DC" w:rsidR="007637F1" w:rsidRDefault="00482DEB" w:rsidP="00993DC5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12.830,72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FBBF" w14:textId="16603DDC" w:rsidR="007637F1" w:rsidRDefault="00482DE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3.207,68</w:t>
            </w:r>
          </w:p>
        </w:tc>
      </w:tr>
      <w:tr w:rsidR="002F0E75" w14:paraId="1B12806F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6A91" w14:textId="77777777" w:rsidR="002F0E75" w:rsidRDefault="002F0E7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3550" w14:textId="77777777" w:rsidR="002F0E75" w:rsidRDefault="002F0E75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02A0" w14:textId="2FD5E217" w:rsidR="002F0E75" w:rsidRDefault="002F0E75">
            <w:pPr>
              <w:snapToGrid w:val="0"/>
              <w:rPr>
                <w:i/>
              </w:rPr>
            </w:pPr>
            <w:r>
              <w:rPr>
                <w:i/>
              </w:rPr>
              <w:t>0690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6F52" w14:textId="0DEA6480" w:rsidR="002F0E75" w:rsidRPr="002F0E75" w:rsidRDefault="002F0E75">
            <w:pPr>
              <w:snapToGrid w:val="0"/>
            </w:pPr>
            <w:proofErr w:type="spellStart"/>
            <w:r w:rsidRPr="002F0E75">
              <w:t>Doch</w:t>
            </w:r>
            <w:proofErr w:type="spellEnd"/>
            <w:r w:rsidRPr="002F0E75">
              <w:t>. leg. szkolne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634D" w14:textId="392F856D" w:rsidR="002F0E75" w:rsidRPr="002F0E75" w:rsidRDefault="00E65B79" w:rsidP="00597406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3187" w14:textId="0F011FD9" w:rsidR="002F0E75" w:rsidRPr="002F0E75" w:rsidRDefault="00E65B79" w:rsidP="00993DC5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D67D" w14:textId="2C51603A" w:rsidR="002F0E75" w:rsidRDefault="000638F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5E1012" w:rsidRPr="00C75E9B" w14:paraId="723668C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E124" w14:textId="77777777" w:rsidR="005E1012" w:rsidRPr="00C75E9B" w:rsidRDefault="005E1012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E7D6" w14:textId="77777777" w:rsidR="005E1012" w:rsidRPr="00C75E9B" w:rsidRDefault="005E1012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DAB4" w14:textId="2C5F555E" w:rsidR="005E1012" w:rsidRDefault="005E1012">
            <w:pPr>
              <w:snapToGrid w:val="0"/>
            </w:pPr>
            <w:r>
              <w:t>0750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FCB1" w14:textId="603B24D9" w:rsidR="005E1012" w:rsidRDefault="005E1012" w:rsidP="00C57987">
            <w:pPr>
              <w:snapToGrid w:val="0"/>
            </w:pPr>
            <w:r>
              <w:t>Wpływy z najmu i dzierżawy składników majątkowych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C8D9" w14:textId="1D17958A" w:rsidR="005E1012" w:rsidRPr="00C75E9B" w:rsidRDefault="00EF044D">
            <w:pPr>
              <w:snapToGrid w:val="0"/>
              <w:jc w:val="right"/>
            </w:pPr>
            <w:r>
              <w:t>400,00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0FAA" w14:textId="11B566B4" w:rsidR="005E1012" w:rsidRDefault="00482DEB" w:rsidP="00846387">
            <w:pPr>
              <w:snapToGrid w:val="0"/>
              <w:jc w:val="right"/>
            </w:pPr>
            <w:r>
              <w:t>10.320,72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B6A2" w14:textId="48E56DD5" w:rsidR="005E1012" w:rsidRPr="00C75E9B" w:rsidRDefault="000638FF">
            <w:pPr>
              <w:snapToGrid w:val="0"/>
              <w:jc w:val="right"/>
            </w:pPr>
            <w:r>
              <w:t>2580,18</w:t>
            </w:r>
          </w:p>
        </w:tc>
      </w:tr>
      <w:tr w:rsidR="00597406" w:rsidRPr="00C75E9B" w14:paraId="1A0F2A36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1FD7" w14:textId="77777777" w:rsidR="00597406" w:rsidRPr="00C75E9B" w:rsidRDefault="00597406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485C" w14:textId="77777777" w:rsidR="00597406" w:rsidRPr="00C75E9B" w:rsidRDefault="0059740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AF4F" w14:textId="77777777" w:rsidR="00597406" w:rsidRPr="00C75E9B" w:rsidRDefault="00597406">
            <w:pPr>
              <w:snapToGrid w:val="0"/>
            </w:pPr>
            <w:r>
              <w:t>0920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6B41" w14:textId="77777777" w:rsidR="00597406" w:rsidRPr="00C75E9B" w:rsidRDefault="00597406" w:rsidP="00C57987">
            <w:pPr>
              <w:snapToGrid w:val="0"/>
            </w:pPr>
            <w:r>
              <w:t>Pozostałe odsetki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5256" w14:textId="1FCBA785" w:rsidR="00597406" w:rsidRPr="00C75E9B" w:rsidRDefault="00E65B79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9025" w14:textId="7C388823" w:rsidR="00597406" w:rsidRPr="00C75E9B" w:rsidRDefault="00E65B79" w:rsidP="00846387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D2A7" w14:textId="24B35946" w:rsidR="00597406" w:rsidRPr="00C75E9B" w:rsidRDefault="000638FF">
            <w:pPr>
              <w:snapToGrid w:val="0"/>
              <w:jc w:val="right"/>
            </w:pPr>
            <w:r>
              <w:t>0,00</w:t>
            </w:r>
          </w:p>
        </w:tc>
      </w:tr>
      <w:tr w:rsidR="000342C2" w:rsidRPr="00C75E9B" w14:paraId="413098FE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0F6A" w14:textId="77777777" w:rsidR="000342C2" w:rsidRPr="00C75E9B" w:rsidRDefault="000342C2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3F63" w14:textId="77777777" w:rsidR="000342C2" w:rsidRPr="00C75E9B" w:rsidRDefault="000342C2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5F54" w14:textId="77777777" w:rsidR="000342C2" w:rsidRPr="00C75E9B" w:rsidRDefault="000342C2">
            <w:pPr>
              <w:snapToGrid w:val="0"/>
            </w:pPr>
            <w:r>
              <w:t>0970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F35B" w14:textId="77777777" w:rsidR="000342C2" w:rsidRPr="00C75E9B" w:rsidRDefault="000342C2" w:rsidP="00C57987">
            <w:pPr>
              <w:snapToGrid w:val="0"/>
            </w:pPr>
            <w:r w:rsidRPr="000342C2">
              <w:t>Wpływy z różnych dochodów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BBBA" w14:textId="62E65615" w:rsidR="000342C2" w:rsidRPr="00C75E9B" w:rsidRDefault="00E65B79" w:rsidP="00597406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CE53" w14:textId="2316BA1E" w:rsidR="002F0E75" w:rsidRPr="00C75E9B" w:rsidRDefault="00E472B0" w:rsidP="002F0E75">
            <w:pPr>
              <w:snapToGrid w:val="0"/>
              <w:jc w:val="right"/>
            </w:pPr>
            <w:r>
              <w:t>2.510,00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1461" w14:textId="0F74A48E" w:rsidR="000342C2" w:rsidRPr="00C75E9B" w:rsidRDefault="000638FF">
            <w:pPr>
              <w:snapToGrid w:val="0"/>
              <w:jc w:val="right"/>
            </w:pPr>
            <w:r>
              <w:t>0,00</w:t>
            </w:r>
          </w:p>
        </w:tc>
      </w:tr>
      <w:tr w:rsidR="00C75E9B" w:rsidRPr="00C75E9B" w14:paraId="5EF0D2BE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1441" w14:textId="0307012A" w:rsidR="00C75E9B" w:rsidRPr="00C75E9B" w:rsidRDefault="00C75E9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7BC23" w14:textId="77777777" w:rsidR="00C75E9B" w:rsidRPr="00C75E9B" w:rsidRDefault="00C75E9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38DF" w14:textId="51D85806" w:rsidR="00C75E9B" w:rsidRPr="00C75E9B" w:rsidRDefault="00C75E9B" w:rsidP="006B3160">
            <w:pPr>
              <w:snapToGrid w:val="0"/>
            </w:pPr>
            <w:r w:rsidRPr="00C75E9B">
              <w:t>20</w:t>
            </w:r>
            <w:r w:rsidR="006B3160">
              <w:t>3</w:t>
            </w:r>
            <w:r w:rsidRPr="00C75E9B">
              <w:t>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A427" w14:textId="44B475F6" w:rsidR="00C75E9B" w:rsidRPr="00C75E9B" w:rsidRDefault="006B3160" w:rsidP="00C57987">
            <w:pPr>
              <w:snapToGrid w:val="0"/>
            </w:pPr>
            <w:r w:rsidRPr="006B3160">
              <w:t>Dotacje celowe z budżetu państwa na realizacje własnych zadań bieżących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554A" w14:textId="39814962" w:rsidR="00C75E9B" w:rsidRPr="00C75E9B" w:rsidRDefault="00E65B79" w:rsidP="00597406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F205" w14:textId="2C822B7E" w:rsidR="00C75E9B" w:rsidRPr="00C75E9B" w:rsidRDefault="002F0E75" w:rsidP="00597406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604B" w14:textId="08D99210" w:rsidR="00C75E9B" w:rsidRPr="00C75E9B" w:rsidRDefault="000638FF">
            <w:pPr>
              <w:snapToGrid w:val="0"/>
              <w:jc w:val="right"/>
            </w:pPr>
            <w:r>
              <w:t>0,00</w:t>
            </w:r>
          </w:p>
        </w:tc>
      </w:tr>
      <w:tr w:rsidR="00C75E9B" w14:paraId="5CB75D6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B763" w14:textId="77777777" w:rsidR="00C75E9B" w:rsidRDefault="00C75E9B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2E2D" w14:textId="77777777" w:rsidR="00C75E9B" w:rsidRDefault="00C75E9B">
            <w:pPr>
              <w:snapToGrid w:val="0"/>
              <w:rPr>
                <w:i/>
              </w:rPr>
            </w:pPr>
            <w:r>
              <w:rPr>
                <w:i/>
              </w:rPr>
              <w:t>80103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4CB0" w14:textId="77777777" w:rsidR="00C75E9B" w:rsidRDefault="00C75E9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DBB3" w14:textId="77777777" w:rsidR="00C75E9B" w:rsidRDefault="00C75E9B" w:rsidP="00730E83">
            <w:pPr>
              <w:snapToGrid w:val="0"/>
              <w:rPr>
                <w:i/>
              </w:rPr>
            </w:pPr>
            <w:r>
              <w:rPr>
                <w:i/>
              </w:rPr>
              <w:t>Oddziały przedszkolne w szkołach podstawowych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1AC0" w14:textId="4E8C8E90" w:rsidR="00C75E9B" w:rsidRDefault="00E32B3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27.069,00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FE7B" w14:textId="1D6569B2" w:rsidR="00C75E9B" w:rsidRDefault="00E472B0" w:rsidP="002F0E75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7.208,30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A081" w14:textId="58E231E8" w:rsidR="00C75E9B" w:rsidRDefault="00E472B0" w:rsidP="006B3160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26,63</w:t>
            </w:r>
          </w:p>
        </w:tc>
      </w:tr>
      <w:tr w:rsidR="00E32B33" w:rsidRPr="00730E83" w14:paraId="02D77464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2952" w14:textId="77777777" w:rsidR="00E32B33" w:rsidRPr="00730E83" w:rsidRDefault="00E32B33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DDFE" w14:textId="77777777" w:rsidR="00E32B33" w:rsidRPr="00730E83" w:rsidRDefault="00E32B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43C0" w14:textId="69579720" w:rsidR="00E32B33" w:rsidRPr="00730E83" w:rsidRDefault="00E32B33">
            <w:pPr>
              <w:snapToGrid w:val="0"/>
            </w:pPr>
            <w:r>
              <w:t>0660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D47E" w14:textId="604D8D33" w:rsidR="00E32B33" w:rsidRPr="00730E83" w:rsidRDefault="00E32B33" w:rsidP="00E478BF">
            <w:pPr>
              <w:snapToGrid w:val="0"/>
            </w:pPr>
            <w:r>
              <w:t>Wpływy z opłat za korzystanie z wychowania przedszkolnego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EB5F" w14:textId="1A2ED0EB" w:rsidR="00E32B33" w:rsidRDefault="00E32B33">
            <w:pPr>
              <w:snapToGrid w:val="0"/>
              <w:jc w:val="right"/>
            </w:pPr>
            <w:r>
              <w:t>14.000,00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872F" w14:textId="67B37D9A" w:rsidR="00E32B33" w:rsidRPr="00730E83" w:rsidRDefault="00E472B0" w:rsidP="00846387">
            <w:pPr>
              <w:snapToGrid w:val="0"/>
              <w:jc w:val="right"/>
            </w:pPr>
            <w:r>
              <w:t>668</w:t>
            </w:r>
            <w:r w:rsidR="00E65B79">
              <w:t>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F0A9" w14:textId="233559B3" w:rsidR="00E32B33" w:rsidRPr="00730E83" w:rsidRDefault="00E472B0" w:rsidP="006B3160">
            <w:pPr>
              <w:snapToGrid w:val="0"/>
              <w:jc w:val="right"/>
            </w:pPr>
            <w:r>
              <w:t>4,77</w:t>
            </w:r>
          </w:p>
        </w:tc>
      </w:tr>
      <w:tr w:rsidR="00E32B33" w:rsidRPr="00730E83" w14:paraId="4DCDC050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F6BFC" w14:textId="77777777" w:rsidR="00E32B33" w:rsidRPr="00730E83" w:rsidRDefault="00E32B33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4EFA" w14:textId="77777777" w:rsidR="00E32B33" w:rsidRPr="00730E83" w:rsidRDefault="00E32B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C203" w14:textId="47791594" w:rsidR="00E32B33" w:rsidRPr="00730E83" w:rsidRDefault="00E32B33">
            <w:pPr>
              <w:snapToGrid w:val="0"/>
            </w:pPr>
            <w:r>
              <w:t>0670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A3DD" w14:textId="0B3DB559" w:rsidR="00E32B33" w:rsidRPr="00730E83" w:rsidRDefault="00E32B33" w:rsidP="00E478BF">
            <w:pPr>
              <w:snapToGrid w:val="0"/>
            </w:pPr>
            <w:r>
              <w:t>Wpływy z opłat za korzystanie z wyżywienia w jednostkach realizujących zadania z zakresu wychowania przedszkolnego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26A8" w14:textId="111196B9" w:rsidR="00E32B33" w:rsidRDefault="00E32B33">
            <w:pPr>
              <w:snapToGrid w:val="0"/>
              <w:jc w:val="right"/>
            </w:pPr>
            <w:r>
              <w:t>2.650,00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DEE9" w14:textId="45C0EC7B" w:rsidR="00E32B33" w:rsidRPr="00730E83" w:rsidRDefault="00E472B0" w:rsidP="00846387">
            <w:pPr>
              <w:snapToGrid w:val="0"/>
              <w:jc w:val="right"/>
            </w:pPr>
            <w:r>
              <w:t>1.625,30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6F5B" w14:textId="4F1E469B" w:rsidR="00E32B33" w:rsidRPr="00730E83" w:rsidRDefault="00E472B0" w:rsidP="006B3160">
            <w:pPr>
              <w:snapToGrid w:val="0"/>
              <w:jc w:val="right"/>
            </w:pPr>
            <w:r>
              <w:t>61,33</w:t>
            </w:r>
          </w:p>
        </w:tc>
      </w:tr>
      <w:tr w:rsidR="00E32B33" w:rsidRPr="00730E83" w14:paraId="6EB606F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1B43" w14:textId="77777777" w:rsidR="00E32B33" w:rsidRPr="00730E83" w:rsidRDefault="00E32B33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B5BA" w14:textId="77777777" w:rsidR="00E32B33" w:rsidRPr="00730E83" w:rsidRDefault="00E32B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78FB" w14:textId="5962BDFE" w:rsidR="00E32B33" w:rsidRPr="00730E83" w:rsidRDefault="00E32B33">
            <w:pPr>
              <w:snapToGrid w:val="0"/>
            </w:pPr>
            <w:r>
              <w:t>0970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4245" w14:textId="3C1FAEFD" w:rsidR="00E32B33" w:rsidRPr="00730E83" w:rsidRDefault="00E32B33" w:rsidP="00E478BF">
            <w:pPr>
              <w:snapToGrid w:val="0"/>
            </w:pPr>
            <w:r>
              <w:t>Wpływy z różnych dochodów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5277" w14:textId="6ACFF864" w:rsidR="00E32B33" w:rsidRDefault="00E32B33">
            <w:pPr>
              <w:snapToGrid w:val="0"/>
              <w:jc w:val="right"/>
            </w:pPr>
            <w:r>
              <w:t>1.000,00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93BF" w14:textId="5B788956" w:rsidR="00E32B33" w:rsidRPr="00730E83" w:rsidRDefault="00E65B79" w:rsidP="00846387">
            <w:pPr>
              <w:snapToGrid w:val="0"/>
              <w:jc w:val="right"/>
            </w:pPr>
            <w:r>
              <w:t>200,00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CB3F" w14:textId="55A33185" w:rsidR="00E32B33" w:rsidRPr="00730E83" w:rsidRDefault="000638FF" w:rsidP="006B3160">
            <w:pPr>
              <w:snapToGrid w:val="0"/>
              <w:jc w:val="right"/>
            </w:pPr>
            <w:r>
              <w:t>20,00</w:t>
            </w:r>
          </w:p>
        </w:tc>
      </w:tr>
      <w:tr w:rsidR="00C75E9B" w:rsidRPr="00730E83" w14:paraId="79C2C1EF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87B8" w14:textId="77777777" w:rsidR="00C75E9B" w:rsidRPr="00730E83" w:rsidRDefault="00C75E9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4EC6" w14:textId="77777777" w:rsidR="00C75E9B" w:rsidRPr="00730E83" w:rsidRDefault="00C75E9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CCDC" w14:textId="77777777" w:rsidR="00C75E9B" w:rsidRPr="00730E83" w:rsidRDefault="00C75E9B">
            <w:pPr>
              <w:snapToGrid w:val="0"/>
            </w:pPr>
            <w:r w:rsidRPr="00730E83">
              <w:t>2030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EB7A" w14:textId="77777777" w:rsidR="00C75E9B" w:rsidRPr="00730E83" w:rsidRDefault="00C75E9B" w:rsidP="00E478BF">
            <w:pPr>
              <w:snapToGrid w:val="0"/>
            </w:pPr>
            <w:r w:rsidRPr="00730E83">
              <w:t>Dotacje celowe z budżetu państwa na realizacje własnych zadań bieżących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87774" w14:textId="6D726D0F" w:rsidR="00C75E9B" w:rsidRPr="00730E83" w:rsidRDefault="00E32B33">
            <w:pPr>
              <w:snapToGrid w:val="0"/>
              <w:jc w:val="right"/>
            </w:pPr>
            <w:r>
              <w:t>9.419,00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9447" w14:textId="3A398B39" w:rsidR="00C75E9B" w:rsidRPr="00730E83" w:rsidRDefault="00E65B79" w:rsidP="00846387">
            <w:pPr>
              <w:snapToGrid w:val="0"/>
              <w:jc w:val="right"/>
            </w:pPr>
            <w:r>
              <w:t>4.715,00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3A70" w14:textId="70AF9B12" w:rsidR="00C75E9B" w:rsidRPr="00730E83" w:rsidRDefault="000638FF" w:rsidP="006B3160">
            <w:pPr>
              <w:snapToGrid w:val="0"/>
              <w:jc w:val="right"/>
            </w:pPr>
            <w:r>
              <w:t>50,06</w:t>
            </w:r>
          </w:p>
        </w:tc>
      </w:tr>
      <w:tr w:rsidR="00C75E9B" w14:paraId="57C5E905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F991" w14:textId="77777777" w:rsidR="00C75E9B" w:rsidRDefault="00C75E9B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0060" w14:textId="77777777" w:rsidR="00C75E9B" w:rsidRDefault="00C75E9B">
            <w:pPr>
              <w:snapToGrid w:val="0"/>
              <w:rPr>
                <w:i/>
              </w:rPr>
            </w:pPr>
            <w:r>
              <w:rPr>
                <w:i/>
              </w:rPr>
              <w:t>80104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2E67" w14:textId="77777777" w:rsidR="00C75E9B" w:rsidRDefault="00C75E9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02DA" w14:textId="77777777" w:rsidR="00C75E9B" w:rsidRDefault="00C75E9B">
            <w:pPr>
              <w:snapToGrid w:val="0"/>
              <w:rPr>
                <w:i/>
              </w:rPr>
            </w:pPr>
            <w:r>
              <w:rPr>
                <w:i/>
              </w:rPr>
              <w:t>Przedszkola</w:t>
            </w:r>
          </w:p>
          <w:p w14:paraId="30BF5271" w14:textId="77777777" w:rsidR="00C75E9B" w:rsidRDefault="00C75E9B">
            <w:pPr>
              <w:rPr>
                <w:i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8C99" w14:textId="449226F4" w:rsidR="00C75E9B" w:rsidRDefault="00717CF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226.682,00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915E" w14:textId="2B6F6FC5" w:rsidR="00C75E9B" w:rsidRDefault="0031480F" w:rsidP="00846387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98.634,00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7713" w14:textId="1BDD06FD" w:rsidR="00C75E9B" w:rsidRDefault="000638FF" w:rsidP="006B3160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43,51</w:t>
            </w:r>
          </w:p>
        </w:tc>
      </w:tr>
      <w:tr w:rsidR="00597406" w14:paraId="4C54CB65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4BD7" w14:textId="77777777" w:rsidR="00597406" w:rsidRDefault="00597406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6DF1" w14:textId="77777777" w:rsidR="00597406" w:rsidRDefault="0059740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938A" w14:textId="77777777" w:rsidR="00597406" w:rsidRDefault="00597406">
            <w:pPr>
              <w:snapToGrid w:val="0"/>
            </w:pPr>
            <w:r>
              <w:t>0660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D892" w14:textId="77777777" w:rsidR="00597406" w:rsidRDefault="00597406">
            <w:pPr>
              <w:snapToGrid w:val="0"/>
            </w:pPr>
            <w:r>
              <w:t>Wpływy z opłat za korzystanie z wychowania przedszkolnego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1ECB" w14:textId="3261B8CE" w:rsidR="00597406" w:rsidRDefault="00717CFB" w:rsidP="00730E83">
            <w:pPr>
              <w:snapToGrid w:val="0"/>
              <w:jc w:val="right"/>
            </w:pPr>
            <w:r>
              <w:t>20.000,00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5612" w14:textId="6D1FA78A" w:rsidR="00597406" w:rsidRDefault="0031480F">
            <w:pPr>
              <w:snapToGrid w:val="0"/>
              <w:jc w:val="right"/>
            </w:pPr>
            <w:r>
              <w:t>4.276,00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C1FC" w14:textId="0961DEB9" w:rsidR="00597406" w:rsidRDefault="000638FF">
            <w:pPr>
              <w:snapToGrid w:val="0"/>
              <w:jc w:val="right"/>
            </w:pPr>
            <w:r>
              <w:t>21,38</w:t>
            </w:r>
          </w:p>
        </w:tc>
      </w:tr>
      <w:tr w:rsidR="00597406" w14:paraId="774E2886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BC6D" w14:textId="77777777" w:rsidR="00597406" w:rsidRDefault="00597406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A087" w14:textId="77777777" w:rsidR="00597406" w:rsidRDefault="0059740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297F" w14:textId="77777777" w:rsidR="00597406" w:rsidRDefault="00597406">
            <w:pPr>
              <w:snapToGrid w:val="0"/>
            </w:pPr>
            <w:r>
              <w:t>0670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A76F" w14:textId="77777777" w:rsidR="00597406" w:rsidRDefault="00597406" w:rsidP="00597406">
            <w:pPr>
              <w:snapToGrid w:val="0"/>
            </w:pPr>
            <w:r>
              <w:t>Wpływy z opłat za korzystanie z wyżywienia w jednostkach realizujących zadania z zakresu wychowania przedszkolnego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0CF1" w14:textId="073CF63E" w:rsidR="00597406" w:rsidRDefault="00717CFB" w:rsidP="00730E83">
            <w:pPr>
              <w:snapToGrid w:val="0"/>
              <w:jc w:val="right"/>
            </w:pPr>
            <w:r>
              <w:t>70.000,00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3531" w14:textId="726B4434" w:rsidR="00597406" w:rsidRDefault="0031480F">
            <w:pPr>
              <w:snapToGrid w:val="0"/>
              <w:jc w:val="right"/>
            </w:pPr>
            <w:r>
              <w:t>21.030,00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891E" w14:textId="0AAA0546" w:rsidR="00597406" w:rsidRDefault="000638FF">
            <w:pPr>
              <w:snapToGrid w:val="0"/>
              <w:jc w:val="right"/>
            </w:pPr>
            <w:r>
              <w:t>30,04</w:t>
            </w:r>
          </w:p>
        </w:tc>
      </w:tr>
      <w:tr w:rsidR="00717CFB" w14:paraId="7231B68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E6DA" w14:textId="77777777" w:rsidR="00717CFB" w:rsidRDefault="00717CF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29AA" w14:textId="77777777" w:rsidR="00717CFB" w:rsidRDefault="00717CF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2AE3" w14:textId="78352353" w:rsidR="00717CFB" w:rsidRDefault="00717CFB">
            <w:pPr>
              <w:snapToGrid w:val="0"/>
            </w:pPr>
            <w:r>
              <w:t>0830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0EEB" w14:textId="2999264F" w:rsidR="00717CFB" w:rsidRDefault="00717CFB">
            <w:pPr>
              <w:snapToGrid w:val="0"/>
            </w:pPr>
            <w:r>
              <w:t>Wpływy z usług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4003" w14:textId="735F619D" w:rsidR="00717CFB" w:rsidRDefault="00717CFB" w:rsidP="00730E83">
            <w:pPr>
              <w:snapToGrid w:val="0"/>
              <w:jc w:val="right"/>
            </w:pPr>
            <w:r>
              <w:t>11.185,00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389A2" w14:textId="18246E76" w:rsidR="00717CFB" w:rsidRDefault="0031480F">
            <w:pPr>
              <w:snapToGrid w:val="0"/>
              <w:jc w:val="right"/>
            </w:pPr>
            <w:r>
              <w:t>11.185,00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DD4" w14:textId="37990C65" w:rsidR="00717CFB" w:rsidRDefault="000638FF">
            <w:pPr>
              <w:snapToGrid w:val="0"/>
              <w:jc w:val="right"/>
            </w:pPr>
            <w:r>
              <w:t>100,00</w:t>
            </w:r>
          </w:p>
        </w:tc>
      </w:tr>
      <w:tr w:rsidR="00C75E9B" w14:paraId="432D47A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9AB6" w14:textId="77777777" w:rsidR="00C75E9B" w:rsidRDefault="00C75E9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FFAD" w14:textId="77777777" w:rsidR="00C75E9B" w:rsidRDefault="00C75E9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553B" w14:textId="77777777" w:rsidR="00C75E9B" w:rsidRDefault="00C75E9B">
            <w:pPr>
              <w:snapToGrid w:val="0"/>
            </w:pPr>
            <w:r>
              <w:t>0</w:t>
            </w:r>
            <w:r w:rsidR="00597406">
              <w:t>92</w:t>
            </w:r>
            <w:r>
              <w:t>0</w:t>
            </w:r>
          </w:p>
          <w:p w14:paraId="5A3799EA" w14:textId="77777777" w:rsidR="00B91486" w:rsidRDefault="00B91486">
            <w:pPr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8BFD" w14:textId="77777777" w:rsidR="00C75E9B" w:rsidRDefault="00597406">
            <w:pPr>
              <w:snapToGrid w:val="0"/>
            </w:pPr>
            <w:r>
              <w:t>Pozostałe odsetki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248E" w14:textId="1B222678" w:rsidR="00C75E9B" w:rsidRDefault="00350421" w:rsidP="00730E83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258B" w14:textId="48AE6A2D" w:rsidR="00C75E9B" w:rsidRDefault="0031480F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03B0" w14:textId="057D60DA" w:rsidR="00C75E9B" w:rsidRDefault="000638FF">
            <w:pPr>
              <w:snapToGrid w:val="0"/>
              <w:jc w:val="right"/>
            </w:pPr>
            <w:r>
              <w:t>0,00</w:t>
            </w:r>
          </w:p>
        </w:tc>
      </w:tr>
      <w:tr w:rsidR="00C75E9B" w14:paraId="7B9BF66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03BE" w14:textId="77777777" w:rsidR="00C75E9B" w:rsidRDefault="00C75E9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6D76" w14:textId="77777777" w:rsidR="00C75E9B" w:rsidRDefault="00C75E9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0EBF" w14:textId="3E0050EE" w:rsidR="00C75E9B" w:rsidRDefault="00C75E9B" w:rsidP="000342C2">
            <w:pPr>
              <w:snapToGrid w:val="0"/>
            </w:pPr>
            <w:r>
              <w:t>09</w:t>
            </w:r>
            <w:r w:rsidR="004022FA">
              <w:t>7</w:t>
            </w:r>
            <w:r>
              <w:t>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AF26" w14:textId="63FBE0C5" w:rsidR="00C75E9B" w:rsidRDefault="004022FA">
            <w:pPr>
              <w:snapToGrid w:val="0"/>
            </w:pPr>
            <w:r>
              <w:t>Wpłaty GOPS - żywienie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FEA6" w14:textId="50EAE4B8" w:rsidR="00C75E9B" w:rsidRDefault="004022FA">
            <w:pPr>
              <w:snapToGrid w:val="0"/>
              <w:jc w:val="right"/>
            </w:pPr>
            <w:r>
              <w:t>1.500,00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08D5" w14:textId="662C1ADC" w:rsidR="00C75E9B" w:rsidRDefault="0031480F" w:rsidP="00730E83">
            <w:pPr>
              <w:snapToGrid w:val="0"/>
              <w:jc w:val="right"/>
            </w:pPr>
            <w:r>
              <w:t>144,00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CE1C" w14:textId="35F93CB9" w:rsidR="00C75E9B" w:rsidRDefault="000638FF" w:rsidP="00730E83">
            <w:pPr>
              <w:snapToGrid w:val="0"/>
              <w:jc w:val="right"/>
            </w:pPr>
            <w:r>
              <w:t>9,60</w:t>
            </w:r>
          </w:p>
        </w:tc>
      </w:tr>
      <w:tr w:rsidR="00C75E9B" w:rsidRPr="00730E83" w14:paraId="7DFB69D4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3B96" w14:textId="77777777" w:rsidR="00C75E9B" w:rsidRPr="00730E83" w:rsidRDefault="00C75E9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BAA4" w14:textId="77777777" w:rsidR="00C75E9B" w:rsidRPr="00730E83" w:rsidRDefault="00C75E9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F48D" w14:textId="77777777" w:rsidR="00C75E9B" w:rsidRPr="00730E83" w:rsidRDefault="00C75E9B">
            <w:pPr>
              <w:snapToGrid w:val="0"/>
            </w:pPr>
            <w:r w:rsidRPr="00730E83">
              <w:t>2030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B04C" w14:textId="77777777" w:rsidR="00C75E9B" w:rsidRPr="00730E83" w:rsidRDefault="00C75E9B" w:rsidP="00E478BF">
            <w:pPr>
              <w:snapToGrid w:val="0"/>
            </w:pPr>
            <w:r w:rsidRPr="00730E83">
              <w:t>Dotacje celowe z budżetu państwa na realizacje własnych zadań bieżących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1CD1" w14:textId="678902C3" w:rsidR="00C75E9B" w:rsidRPr="00730E83" w:rsidRDefault="00717CFB">
            <w:pPr>
              <w:snapToGrid w:val="0"/>
              <w:jc w:val="right"/>
            </w:pPr>
            <w:r>
              <w:t>123.997,00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432A" w14:textId="450F53F2" w:rsidR="00C75E9B" w:rsidRPr="00730E83" w:rsidRDefault="0031480F">
            <w:pPr>
              <w:snapToGrid w:val="0"/>
              <w:jc w:val="right"/>
            </w:pPr>
            <w:r>
              <w:t>61.999,00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4F70" w14:textId="359B6185" w:rsidR="00C75E9B" w:rsidRPr="00730E83" w:rsidRDefault="000638FF" w:rsidP="000746F3">
            <w:pPr>
              <w:snapToGrid w:val="0"/>
              <w:jc w:val="right"/>
            </w:pPr>
            <w:r>
              <w:t>50,00</w:t>
            </w:r>
          </w:p>
        </w:tc>
      </w:tr>
      <w:tr w:rsidR="00920008" w14:paraId="6FA0BC6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2E96" w14:textId="77777777" w:rsidR="00920008" w:rsidRDefault="00920008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FBB8" w14:textId="77777777" w:rsidR="00920008" w:rsidRDefault="00920008">
            <w:pPr>
              <w:snapToGrid w:val="0"/>
              <w:rPr>
                <w:i/>
              </w:rPr>
            </w:pPr>
            <w:r>
              <w:rPr>
                <w:i/>
              </w:rPr>
              <w:t>80148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A9C5" w14:textId="77777777" w:rsidR="00920008" w:rsidRDefault="00920008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C1EF" w14:textId="77777777" w:rsidR="00920008" w:rsidRDefault="00920008">
            <w:pPr>
              <w:snapToGrid w:val="0"/>
              <w:rPr>
                <w:i/>
              </w:rPr>
            </w:pPr>
            <w:r>
              <w:rPr>
                <w:i/>
              </w:rPr>
              <w:t>Stołówki szkolne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BFB8" w14:textId="52E17A35" w:rsidR="00920008" w:rsidRDefault="00191107" w:rsidP="0043402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90.100,00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E423" w14:textId="040903F2" w:rsidR="00920008" w:rsidRDefault="00E472B0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23.727,10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FAF0" w14:textId="5927CE5E" w:rsidR="00920008" w:rsidRDefault="00E472B0" w:rsidP="000746F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26,33</w:t>
            </w:r>
          </w:p>
        </w:tc>
      </w:tr>
      <w:tr w:rsidR="00920008" w14:paraId="2D06892F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8961" w14:textId="77777777" w:rsidR="00920008" w:rsidRDefault="00920008">
            <w:pPr>
              <w:snapToGrid w:val="0"/>
              <w:rPr>
                <w:i/>
              </w:rPr>
            </w:pPr>
          </w:p>
          <w:p w14:paraId="5FC7F161" w14:textId="77777777" w:rsidR="00920008" w:rsidRDefault="00920008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F759" w14:textId="77777777" w:rsidR="00920008" w:rsidRDefault="0092000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D465" w14:textId="77777777" w:rsidR="00920008" w:rsidRDefault="00920008">
            <w:pPr>
              <w:snapToGrid w:val="0"/>
            </w:pPr>
            <w:r>
              <w:t>0830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EFF9" w14:textId="77777777" w:rsidR="00920008" w:rsidRDefault="00920008">
            <w:pPr>
              <w:snapToGrid w:val="0"/>
            </w:pPr>
            <w:r>
              <w:t>Wpływy z usług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EFA8" w14:textId="2186F16F" w:rsidR="00920008" w:rsidRDefault="00191107" w:rsidP="00C74D09">
            <w:pPr>
              <w:snapToGrid w:val="0"/>
              <w:jc w:val="right"/>
            </w:pPr>
            <w:r>
              <w:t>83.600,00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F5D1" w14:textId="09C38177" w:rsidR="00920008" w:rsidRDefault="00E472B0" w:rsidP="00920008">
            <w:pPr>
              <w:snapToGrid w:val="0"/>
              <w:jc w:val="right"/>
            </w:pPr>
            <w:r>
              <w:t>21.972,10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4171" w14:textId="63D1959F" w:rsidR="00920008" w:rsidRDefault="00E472B0">
            <w:pPr>
              <w:snapToGrid w:val="0"/>
              <w:jc w:val="right"/>
            </w:pPr>
            <w:r>
              <w:t>26,28</w:t>
            </w:r>
          </w:p>
        </w:tc>
      </w:tr>
      <w:tr w:rsidR="00920008" w14:paraId="2723FA42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90BC" w14:textId="77777777" w:rsidR="00920008" w:rsidRDefault="00920008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7322" w14:textId="77777777" w:rsidR="00920008" w:rsidRDefault="0092000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BC7D" w14:textId="77777777" w:rsidR="00920008" w:rsidRDefault="00920008" w:rsidP="00C74D09">
            <w:pPr>
              <w:snapToGrid w:val="0"/>
            </w:pPr>
            <w:r>
              <w:t>09</w:t>
            </w:r>
            <w:r w:rsidR="00C74D09">
              <w:t>4</w:t>
            </w:r>
            <w:r>
              <w:t>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D8C8" w14:textId="77777777" w:rsidR="00920008" w:rsidRDefault="0082507F">
            <w:pPr>
              <w:snapToGrid w:val="0"/>
            </w:pPr>
            <w:r w:rsidRPr="0082507F">
              <w:t>Wpływy z rozliczeń/ zwrotów z lat ubiegłych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548A" w14:textId="4AEA7AF3" w:rsidR="00920008" w:rsidRDefault="001B5BF4" w:rsidP="00C77F20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EA7A" w14:textId="62869248" w:rsidR="00920008" w:rsidRDefault="0031480F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3AF1" w14:textId="1831CD87" w:rsidR="00920008" w:rsidRDefault="000638FF">
            <w:pPr>
              <w:snapToGrid w:val="0"/>
              <w:jc w:val="right"/>
            </w:pPr>
            <w:r>
              <w:t>0,00</w:t>
            </w:r>
          </w:p>
        </w:tc>
      </w:tr>
      <w:tr w:rsidR="00C77F20" w:rsidRPr="00E0231E" w14:paraId="09E0AF82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8650" w14:textId="77777777" w:rsidR="00C77F20" w:rsidRPr="00E0231E" w:rsidRDefault="00C77F20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A25A" w14:textId="77777777" w:rsidR="00C77F20" w:rsidRDefault="00C77F20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10C4" w14:textId="0BB9D423" w:rsidR="00C77F20" w:rsidRPr="00E0231E" w:rsidRDefault="00C77F20">
            <w:pPr>
              <w:snapToGrid w:val="0"/>
              <w:rPr>
                <w:i/>
              </w:rPr>
            </w:pPr>
            <w:r>
              <w:rPr>
                <w:i/>
              </w:rPr>
              <w:t>0970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0047" w14:textId="34016DD5" w:rsidR="00C77F20" w:rsidRDefault="00C77F20">
            <w:pPr>
              <w:snapToGrid w:val="0"/>
              <w:rPr>
                <w:i/>
              </w:rPr>
            </w:pPr>
            <w:r w:rsidRPr="00C77F20">
              <w:rPr>
                <w:i/>
              </w:rPr>
              <w:t>Wpływy z różnych dochodów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6BCD" w14:textId="40A820A9" w:rsidR="00C77F20" w:rsidRDefault="001B5BF4" w:rsidP="00730E8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6.500,00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604E" w14:textId="5FA6AD78" w:rsidR="00C77F20" w:rsidRDefault="0031480F" w:rsidP="0026027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1.755,00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5918" w14:textId="49A67EBF" w:rsidR="00C77F20" w:rsidRDefault="000638FF" w:rsidP="00730E8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27,00</w:t>
            </w:r>
          </w:p>
        </w:tc>
      </w:tr>
      <w:tr w:rsidR="00B1225A" w:rsidRPr="00E0231E" w14:paraId="634E35E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0BD9" w14:textId="77777777" w:rsidR="00B1225A" w:rsidRPr="00E0231E" w:rsidRDefault="00B1225A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51C2" w14:textId="3D18C817" w:rsidR="00B1225A" w:rsidRDefault="00B1225A">
            <w:pPr>
              <w:snapToGrid w:val="0"/>
              <w:rPr>
                <w:i/>
              </w:rPr>
            </w:pPr>
            <w:r>
              <w:rPr>
                <w:i/>
              </w:rPr>
              <w:t>80153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55B7" w14:textId="77777777" w:rsidR="00B1225A" w:rsidRDefault="00B1225A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504F" w14:textId="08750073" w:rsidR="00B1225A" w:rsidRPr="00C77F20" w:rsidRDefault="007B29E2">
            <w:pPr>
              <w:snapToGrid w:val="0"/>
              <w:rPr>
                <w:i/>
              </w:rPr>
            </w:pPr>
            <w:r>
              <w:rPr>
                <w:i/>
              </w:rPr>
              <w:t>Zapewnienie uczniom prawa do bezpłatnego dostępu do podręczników, materiałów edukacyjnych lub materiałów ćwiczeniowych.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9FDE" w14:textId="7F2B4D3C" w:rsidR="00B1225A" w:rsidRPr="00B1225A" w:rsidRDefault="0031480F" w:rsidP="00730E8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46.881</w:t>
            </w:r>
            <w:r w:rsidR="00B1225A" w:rsidRPr="00B1225A">
              <w:rPr>
                <w:i/>
              </w:rPr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DF831" w14:textId="3B3EFBB8" w:rsidR="00B1225A" w:rsidRPr="00B1225A" w:rsidRDefault="0031480F" w:rsidP="0026027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46.880,30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42E5" w14:textId="135942E6" w:rsidR="00B1225A" w:rsidRDefault="000638FF" w:rsidP="00730E8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100,00</w:t>
            </w:r>
          </w:p>
        </w:tc>
      </w:tr>
      <w:tr w:rsidR="00B1225A" w:rsidRPr="00E0231E" w14:paraId="1BC70508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C6F8" w14:textId="77777777" w:rsidR="00B1225A" w:rsidRPr="00E0231E" w:rsidRDefault="00B1225A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E08D" w14:textId="77777777" w:rsidR="00B1225A" w:rsidRDefault="00B1225A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4D7F" w14:textId="742D3DBA" w:rsidR="00B1225A" w:rsidRDefault="00B1225A">
            <w:pPr>
              <w:snapToGrid w:val="0"/>
              <w:rPr>
                <w:i/>
              </w:rPr>
            </w:pPr>
            <w:r>
              <w:rPr>
                <w:i/>
              </w:rPr>
              <w:t>0940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FDE4" w14:textId="6C1C58F9" w:rsidR="00B1225A" w:rsidRPr="00C77F20" w:rsidRDefault="007B29E2">
            <w:pPr>
              <w:snapToGrid w:val="0"/>
              <w:rPr>
                <w:i/>
              </w:rPr>
            </w:pPr>
            <w:r>
              <w:rPr>
                <w:i/>
              </w:rPr>
              <w:t>Wpływy z rozliczeń /zwrotów z lat ubiegłych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FE4D" w14:textId="06A60EFF" w:rsidR="00B1225A" w:rsidRDefault="00B1225A" w:rsidP="00730E8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AE14" w14:textId="7A4BA4AC" w:rsidR="00B1225A" w:rsidRDefault="0031480F" w:rsidP="0026027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3ADE" w14:textId="62683F67" w:rsidR="00B1225A" w:rsidRDefault="000638FF" w:rsidP="00730E8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31480F" w:rsidRPr="00E0231E" w14:paraId="64ACF58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3C44" w14:textId="77777777" w:rsidR="0031480F" w:rsidRPr="00E0231E" w:rsidRDefault="0031480F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F9D6" w14:textId="77777777" w:rsidR="0031480F" w:rsidRDefault="0031480F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A4741" w14:textId="5A547AF5" w:rsidR="0031480F" w:rsidRDefault="0031480F">
            <w:pPr>
              <w:snapToGrid w:val="0"/>
              <w:rPr>
                <w:i/>
              </w:rPr>
            </w:pPr>
            <w:r>
              <w:rPr>
                <w:i/>
              </w:rPr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7183" w14:textId="7E9CBEB8" w:rsidR="0031480F" w:rsidRDefault="0031480F">
            <w:pPr>
              <w:snapToGrid w:val="0"/>
              <w:rPr>
                <w:i/>
              </w:rPr>
            </w:pPr>
            <w:r>
              <w:t>Dotacje celowe otrzymane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93D2" w14:textId="5E4D93CD" w:rsidR="0031480F" w:rsidRDefault="0031480F" w:rsidP="00730E8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46.881,00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A20C" w14:textId="612BFC28" w:rsidR="0031480F" w:rsidRDefault="0031480F" w:rsidP="0026027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46.880,30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A07E" w14:textId="5455480E" w:rsidR="0031480F" w:rsidRDefault="000638FF" w:rsidP="00730E8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100,00</w:t>
            </w:r>
          </w:p>
        </w:tc>
      </w:tr>
      <w:tr w:rsidR="00943AF9" w:rsidRPr="00E0231E" w14:paraId="321A958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4D29" w14:textId="77777777" w:rsidR="00943AF9" w:rsidRPr="00E0231E" w:rsidRDefault="00943AF9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0FB5" w14:textId="401236EA" w:rsidR="00943AF9" w:rsidRDefault="00943AF9">
            <w:pPr>
              <w:snapToGrid w:val="0"/>
              <w:rPr>
                <w:i/>
              </w:rPr>
            </w:pPr>
            <w:r>
              <w:rPr>
                <w:i/>
              </w:rPr>
              <w:t>80195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8FA8" w14:textId="77777777" w:rsidR="00943AF9" w:rsidRDefault="00943AF9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1871" w14:textId="64C54616" w:rsidR="00943AF9" w:rsidRPr="00C77F20" w:rsidRDefault="00943AF9" w:rsidP="00943AF9">
            <w:pPr>
              <w:snapToGrid w:val="0"/>
              <w:rPr>
                <w:i/>
              </w:rPr>
            </w:pPr>
            <w:r>
              <w:rPr>
                <w:i/>
              </w:rPr>
              <w:t>Pozostała działalność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7CFE" w14:textId="44708D99" w:rsidR="00943AF9" w:rsidRDefault="001B5BF4" w:rsidP="00730E8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141.362,04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033A" w14:textId="6F757ED1" w:rsidR="00943AF9" w:rsidRDefault="0031480F" w:rsidP="0026027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60.000,00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9193" w14:textId="66BA21AB" w:rsidR="00943AF9" w:rsidRDefault="000638FF" w:rsidP="00730E8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42,44</w:t>
            </w:r>
          </w:p>
        </w:tc>
      </w:tr>
      <w:tr w:rsidR="00943AF9" w:rsidRPr="00E0231E" w14:paraId="43D43C18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05B2" w14:textId="77777777" w:rsidR="00943AF9" w:rsidRPr="00E0231E" w:rsidRDefault="00943AF9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6345" w14:textId="77777777" w:rsidR="00943AF9" w:rsidRDefault="00943AF9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0D3B" w14:textId="7574FCE6" w:rsidR="00943AF9" w:rsidRPr="00943AF9" w:rsidRDefault="00943AF9">
            <w:pPr>
              <w:snapToGrid w:val="0"/>
            </w:pPr>
            <w:r w:rsidRPr="00943AF9">
              <w:t>2007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6EFF" w14:textId="55EF9F76" w:rsidR="00943AF9" w:rsidRPr="00943AF9" w:rsidRDefault="00943AF9">
            <w:pPr>
              <w:snapToGrid w:val="0"/>
            </w:pPr>
            <w:r w:rsidRPr="00943AF9">
              <w:t>Pozostała działalność – dotacja celowa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E8F4" w14:textId="7258428C" w:rsidR="00943AF9" w:rsidRPr="00943AF9" w:rsidRDefault="001B5BF4" w:rsidP="00730E83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BAF3" w14:textId="098F1489" w:rsidR="00943AF9" w:rsidRPr="00943AF9" w:rsidRDefault="0031480F" w:rsidP="00260279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BBBF" w14:textId="33041C7B" w:rsidR="00943AF9" w:rsidRPr="00943AF9" w:rsidRDefault="000638FF" w:rsidP="00730E83">
            <w:pPr>
              <w:snapToGrid w:val="0"/>
              <w:jc w:val="right"/>
            </w:pPr>
            <w:r>
              <w:t>0,00</w:t>
            </w:r>
          </w:p>
        </w:tc>
      </w:tr>
      <w:tr w:rsidR="001B5BF4" w:rsidRPr="00E0231E" w14:paraId="196D9C28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615F" w14:textId="77777777" w:rsidR="001B5BF4" w:rsidRPr="00E0231E" w:rsidRDefault="001B5BF4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3C20" w14:textId="77777777" w:rsidR="001B5BF4" w:rsidRDefault="001B5BF4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5D75" w14:textId="1D0C63B4" w:rsidR="001B5BF4" w:rsidRPr="00943AF9" w:rsidRDefault="001B5BF4">
            <w:pPr>
              <w:snapToGrid w:val="0"/>
            </w:pPr>
            <w:r>
              <w:t>2057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366F" w14:textId="38FA4CF7" w:rsidR="001B5BF4" w:rsidRPr="00943AF9" w:rsidRDefault="001D4E15">
            <w:pPr>
              <w:snapToGrid w:val="0"/>
            </w:pPr>
            <w:r>
              <w:t>Dotacje celowe w ramach programów finansowanych z udziałem</w:t>
            </w:r>
            <w:r w:rsidR="00E81C6B">
              <w:t xml:space="preserve">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0D80" w14:textId="55852D72" w:rsidR="001B5BF4" w:rsidRDefault="00E81C6B" w:rsidP="00730E83">
            <w:pPr>
              <w:snapToGrid w:val="0"/>
              <w:jc w:val="right"/>
            </w:pPr>
            <w:r>
              <w:t>134.495,08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C4C9" w14:textId="511381F1" w:rsidR="001B5BF4" w:rsidRPr="00943AF9" w:rsidRDefault="0031480F" w:rsidP="00260279">
            <w:pPr>
              <w:snapToGrid w:val="0"/>
              <w:jc w:val="right"/>
            </w:pPr>
            <w:r>
              <w:t>60.000,00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3253" w14:textId="3FC55C65" w:rsidR="001B5BF4" w:rsidRPr="00943AF9" w:rsidRDefault="000638FF" w:rsidP="00730E83">
            <w:pPr>
              <w:snapToGrid w:val="0"/>
              <w:jc w:val="right"/>
            </w:pPr>
            <w:r>
              <w:t>44,61</w:t>
            </w:r>
          </w:p>
        </w:tc>
      </w:tr>
      <w:tr w:rsidR="00E81C6B" w:rsidRPr="00E0231E" w14:paraId="07CB1830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408E" w14:textId="77777777" w:rsidR="00E81C6B" w:rsidRPr="00E0231E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5FA1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6760" w14:textId="7F59BA91" w:rsidR="00E81C6B" w:rsidRPr="00943AF9" w:rsidRDefault="00E81C6B" w:rsidP="00E81C6B">
            <w:pPr>
              <w:snapToGrid w:val="0"/>
            </w:pPr>
            <w:r>
              <w:t>2059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9714" w14:textId="1F7B3AA2" w:rsidR="00E81C6B" w:rsidRPr="00943AF9" w:rsidRDefault="00E81C6B" w:rsidP="00E81C6B">
            <w:pPr>
              <w:snapToGrid w:val="0"/>
            </w:pPr>
            <w:r>
              <w:t xml:space="preserve">Dotacje celowe w ramach programów finansowanych z udziałem środków europejskich oraz środków, o których mowa w art. 5 ust. 3 pkt 5 lit. a i b ustawy, lub płatności w ramach budżetu środków europejskich, realizowanych przez </w:t>
            </w:r>
            <w:r>
              <w:lastRenderedPageBreak/>
              <w:t>jednostki samorządu terytorialnego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C5DD" w14:textId="41FB331F" w:rsidR="00E81C6B" w:rsidRDefault="00E81C6B" w:rsidP="00E81C6B">
            <w:pPr>
              <w:snapToGrid w:val="0"/>
              <w:jc w:val="right"/>
            </w:pPr>
            <w:r>
              <w:lastRenderedPageBreak/>
              <w:t>6.866,96</w:t>
            </w:r>
            <w:r w:rsidR="008859B5"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82D5" w14:textId="746CE0E6" w:rsidR="00E81C6B" w:rsidRPr="00943AF9" w:rsidRDefault="0031480F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ED28" w14:textId="117673FF" w:rsidR="00E81C6B" w:rsidRPr="00943AF9" w:rsidRDefault="000638FF" w:rsidP="00E81C6B">
            <w:pPr>
              <w:snapToGrid w:val="0"/>
              <w:jc w:val="right"/>
            </w:pPr>
            <w:r>
              <w:t>0,00</w:t>
            </w:r>
          </w:p>
        </w:tc>
      </w:tr>
      <w:tr w:rsidR="00E81C6B" w:rsidRPr="00E0231E" w14:paraId="3ED261D2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17BC" w14:textId="11CB09DE" w:rsidR="00E81C6B" w:rsidRPr="006B150B" w:rsidRDefault="00E81C6B" w:rsidP="00E81C6B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851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57FF" w14:textId="77777777" w:rsidR="00E81C6B" w:rsidRPr="006B150B" w:rsidRDefault="00E81C6B" w:rsidP="00E81C6B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9D2B" w14:textId="77777777" w:rsidR="00E81C6B" w:rsidRPr="006B150B" w:rsidRDefault="00E81C6B" w:rsidP="00E81C6B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31B2" w14:textId="354653FA" w:rsidR="00E81C6B" w:rsidRPr="006B150B" w:rsidRDefault="00E81C6B" w:rsidP="00E81C6B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Ochrona zdrowia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408C" w14:textId="2C8C5AE5" w:rsidR="00E81C6B" w:rsidRPr="006B150B" w:rsidRDefault="00BC7FCA" w:rsidP="00E81C6B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177,00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0E42" w14:textId="0FFCDC68" w:rsidR="00E81C6B" w:rsidRPr="006B150B" w:rsidRDefault="0031480F" w:rsidP="00E81C6B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177,00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B3D3" w14:textId="084CC74C" w:rsidR="00E81C6B" w:rsidRPr="006B150B" w:rsidRDefault="000638FF" w:rsidP="00E81C6B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100,00</w:t>
            </w:r>
          </w:p>
        </w:tc>
      </w:tr>
      <w:tr w:rsidR="00E81C6B" w:rsidRPr="00E0231E" w14:paraId="5892C637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CAB9" w14:textId="77777777" w:rsidR="00E81C6B" w:rsidRPr="00E0231E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18F1" w14:textId="7AE4AD5D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85195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813D" w14:textId="31DBC218" w:rsidR="00E81C6B" w:rsidRPr="00943AF9" w:rsidRDefault="00E81C6B" w:rsidP="00E81C6B">
            <w:pPr>
              <w:snapToGrid w:val="0"/>
            </w:pPr>
            <w:r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B0AA" w14:textId="3A401A82" w:rsidR="00E81C6B" w:rsidRPr="00943AF9" w:rsidRDefault="00E81C6B" w:rsidP="00E81C6B">
            <w:pPr>
              <w:snapToGrid w:val="0"/>
            </w:pPr>
            <w:r>
              <w:t>Dotacje celowe otrzymane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49BD" w14:textId="7190B926" w:rsidR="00E81C6B" w:rsidRPr="00943AF9" w:rsidRDefault="00BC7FCA" w:rsidP="00E81C6B">
            <w:pPr>
              <w:snapToGrid w:val="0"/>
            </w:pPr>
            <w:r>
              <w:t xml:space="preserve">               177,00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CBA7" w14:textId="72A03734" w:rsidR="00E81C6B" w:rsidRPr="00943AF9" w:rsidRDefault="0031480F" w:rsidP="00E81C6B">
            <w:pPr>
              <w:snapToGrid w:val="0"/>
              <w:jc w:val="right"/>
            </w:pPr>
            <w:r>
              <w:t>177,00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800A" w14:textId="048650EE" w:rsidR="00E81C6B" w:rsidRPr="00943AF9" w:rsidRDefault="000638FF" w:rsidP="00E81C6B">
            <w:pPr>
              <w:snapToGrid w:val="0"/>
              <w:jc w:val="right"/>
            </w:pPr>
            <w:r>
              <w:t>100,00</w:t>
            </w:r>
          </w:p>
        </w:tc>
      </w:tr>
      <w:tr w:rsidR="00E81C6B" w14:paraId="7323D17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BC5E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852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4A4C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31E2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A70A3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Pomoc społeczna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E646" w14:textId="3D35BA9E" w:rsidR="00E81C6B" w:rsidRDefault="00BC7FCA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624.652,00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C2BA" w14:textId="77DEA5D7" w:rsidR="00E81C6B" w:rsidRDefault="00FE7B41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316.569,05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355B" w14:textId="62A0A370" w:rsidR="00E81C6B" w:rsidRDefault="00FE7B41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50,68</w:t>
            </w:r>
          </w:p>
        </w:tc>
      </w:tr>
      <w:tr w:rsidR="00E81C6B" w:rsidRPr="00E75EE3" w14:paraId="308056E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3079" w14:textId="77777777" w:rsidR="00E81C6B" w:rsidRPr="00E75EE3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6A00" w14:textId="77777777" w:rsidR="00E81C6B" w:rsidRPr="00E75EE3" w:rsidRDefault="00E81C6B" w:rsidP="00E81C6B">
            <w:pPr>
              <w:snapToGrid w:val="0"/>
              <w:rPr>
                <w:i/>
              </w:rPr>
            </w:pPr>
            <w:r w:rsidRPr="00E75EE3">
              <w:rPr>
                <w:i/>
              </w:rPr>
              <w:t>85202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45E3" w14:textId="77777777" w:rsidR="00E81C6B" w:rsidRPr="00E75EE3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DEAB" w14:textId="77777777" w:rsidR="00E81C6B" w:rsidRPr="00E75EE3" w:rsidRDefault="00E81C6B" w:rsidP="00E81C6B">
            <w:pPr>
              <w:snapToGrid w:val="0"/>
              <w:rPr>
                <w:i/>
              </w:rPr>
            </w:pPr>
            <w:r w:rsidRPr="00E75EE3">
              <w:rPr>
                <w:i/>
              </w:rPr>
              <w:t>Domy pomocy społecznej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31B9" w14:textId="524736A7" w:rsidR="00E81C6B" w:rsidRPr="00E75EE3" w:rsidRDefault="00BC7FC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3.600,00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3363" w14:textId="046BCEA6" w:rsidR="00E81C6B" w:rsidRPr="00E75EE3" w:rsidRDefault="009246A1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1.0</w:t>
            </w:r>
            <w:r w:rsidR="0031480F">
              <w:rPr>
                <w:i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4B1C" w14:textId="366EC98F" w:rsidR="00E81C6B" w:rsidRPr="00E75EE3" w:rsidRDefault="009246A1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27,78</w:t>
            </w:r>
          </w:p>
        </w:tc>
      </w:tr>
      <w:tr w:rsidR="00E81C6B" w:rsidRPr="00E75EE3" w14:paraId="509ECBC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366A" w14:textId="77777777" w:rsidR="00E81C6B" w:rsidRPr="00E75EE3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2C31" w14:textId="77777777" w:rsidR="00E81C6B" w:rsidRPr="00E75EE3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29AB" w14:textId="76FCF512" w:rsidR="00E81C6B" w:rsidRPr="00E75EE3" w:rsidRDefault="00E81C6B" w:rsidP="00E81C6B">
            <w:pPr>
              <w:snapToGrid w:val="0"/>
            </w:pPr>
            <w:r>
              <w:t>0940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651C" w14:textId="6152BAEF" w:rsidR="00E81C6B" w:rsidRPr="00E75EE3" w:rsidRDefault="00E81C6B" w:rsidP="00E81C6B">
            <w:pPr>
              <w:snapToGrid w:val="0"/>
            </w:pPr>
            <w:r>
              <w:t>Wpływy z rozliczeń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8A6F" w14:textId="100FFB2A" w:rsidR="00E81C6B" w:rsidRDefault="0031480F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A50F" w14:textId="7BCD4BB9" w:rsidR="00E81C6B" w:rsidRDefault="00E81C6B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F709" w14:textId="564C9798" w:rsidR="00E81C6B" w:rsidRDefault="000638FF" w:rsidP="00E81C6B">
            <w:pPr>
              <w:snapToGrid w:val="0"/>
              <w:jc w:val="right"/>
            </w:pPr>
            <w:r>
              <w:t>0,00</w:t>
            </w:r>
          </w:p>
        </w:tc>
      </w:tr>
      <w:tr w:rsidR="00E81C6B" w:rsidRPr="00E75EE3" w14:paraId="56E18D0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8F59" w14:textId="77777777" w:rsidR="00E81C6B" w:rsidRPr="00E75EE3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F2D97" w14:textId="77777777" w:rsidR="00E81C6B" w:rsidRPr="00E75EE3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AEAE" w14:textId="77777777" w:rsidR="00E81C6B" w:rsidRPr="00E75EE3" w:rsidRDefault="00E81C6B" w:rsidP="00E81C6B">
            <w:pPr>
              <w:snapToGrid w:val="0"/>
            </w:pPr>
            <w:r w:rsidRPr="00E75EE3">
              <w:t>0970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253A" w14:textId="77777777" w:rsidR="00E81C6B" w:rsidRPr="00E75EE3" w:rsidRDefault="00E81C6B" w:rsidP="00E81C6B">
            <w:pPr>
              <w:snapToGrid w:val="0"/>
            </w:pPr>
            <w:r w:rsidRPr="00E75EE3">
              <w:t>Wpływy z różnych dochodów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D7A5" w14:textId="0F2364CE" w:rsidR="00E81C6B" w:rsidRPr="00E75EE3" w:rsidRDefault="00BC7FCA" w:rsidP="00E81C6B">
            <w:pPr>
              <w:snapToGrid w:val="0"/>
              <w:jc w:val="right"/>
            </w:pPr>
            <w:r>
              <w:t>3.6</w:t>
            </w:r>
            <w:r w:rsidR="00E81C6B">
              <w:t>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A9EA" w14:textId="62639BB1" w:rsidR="00E81C6B" w:rsidRPr="00E75EE3" w:rsidRDefault="009246A1" w:rsidP="00E81C6B">
            <w:pPr>
              <w:snapToGrid w:val="0"/>
              <w:jc w:val="right"/>
            </w:pPr>
            <w:r>
              <w:t>1.0</w:t>
            </w:r>
            <w:r w:rsidR="0031480F">
              <w:t>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28BB" w14:textId="08E35194" w:rsidR="00E81C6B" w:rsidRPr="00E75EE3" w:rsidRDefault="009246A1" w:rsidP="00E81C6B">
            <w:pPr>
              <w:snapToGrid w:val="0"/>
              <w:jc w:val="right"/>
            </w:pPr>
            <w:r>
              <w:t>27,78</w:t>
            </w:r>
          </w:p>
        </w:tc>
      </w:tr>
      <w:tr w:rsidR="00E81C6B" w14:paraId="1B8C398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8854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C8FE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85213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A73E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CFBE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Składki na ubezpieczenia zdrowotne opłacane za osoby pobierające niektóre świadczenia z pomocy społecznej oraz niektóre świadczenia rodzinne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53D0" w14:textId="3169494A" w:rsidR="00E81C6B" w:rsidRDefault="00BC7FC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27.764,00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1758" w14:textId="720886AC" w:rsidR="00E81C6B" w:rsidRDefault="0031480F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14.695,00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816E" w14:textId="3B4711CC" w:rsidR="00E81C6B" w:rsidRDefault="000638FF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52,93</w:t>
            </w:r>
          </w:p>
        </w:tc>
      </w:tr>
      <w:tr w:rsidR="00E81C6B" w14:paraId="6167BC0F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6881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02FE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93EE" w14:textId="77777777" w:rsidR="00E81C6B" w:rsidRDefault="00E81C6B" w:rsidP="00E81C6B">
            <w:pPr>
              <w:snapToGrid w:val="0"/>
            </w:pPr>
            <w:r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DA24" w14:textId="77777777" w:rsidR="00E81C6B" w:rsidRDefault="00E81C6B" w:rsidP="00E81C6B">
            <w:pPr>
              <w:snapToGrid w:val="0"/>
            </w:pPr>
            <w:r>
              <w:t>Dotacje celowe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7843" w14:textId="68F97FDD" w:rsidR="00E81C6B" w:rsidRDefault="00E81C6B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6C5E" w14:textId="3C543C4B" w:rsidR="00E81C6B" w:rsidRDefault="00E81C6B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3DAD" w14:textId="30829906" w:rsidR="00E81C6B" w:rsidRDefault="000638FF" w:rsidP="00E81C6B">
            <w:pPr>
              <w:snapToGrid w:val="0"/>
              <w:jc w:val="right"/>
            </w:pPr>
            <w:r>
              <w:t>0,00</w:t>
            </w:r>
          </w:p>
        </w:tc>
      </w:tr>
      <w:tr w:rsidR="00E81C6B" w14:paraId="6314F14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7DB7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AF66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28E54" w14:textId="77777777" w:rsidR="00E81C6B" w:rsidRDefault="00E81C6B" w:rsidP="00E81C6B">
            <w:pPr>
              <w:snapToGrid w:val="0"/>
            </w:pPr>
            <w:r>
              <w:t>2030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2825" w14:textId="77777777" w:rsidR="00E81C6B" w:rsidRDefault="00E81C6B" w:rsidP="00E81C6B">
            <w:pPr>
              <w:snapToGrid w:val="0"/>
            </w:pPr>
            <w:r>
              <w:t>Dotacje celowe z budżetu państwa na realizacje własnych zadań bieżących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0868" w14:textId="7CAE3B86" w:rsidR="00E81C6B" w:rsidRDefault="00BC7FCA" w:rsidP="00E81C6B">
            <w:pPr>
              <w:snapToGrid w:val="0"/>
              <w:jc w:val="right"/>
            </w:pPr>
            <w:r>
              <w:t>27.764,00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4617" w14:textId="2557580E" w:rsidR="00E81C6B" w:rsidRDefault="002850EC" w:rsidP="00E81C6B">
            <w:pPr>
              <w:snapToGrid w:val="0"/>
              <w:jc w:val="right"/>
            </w:pPr>
            <w:r>
              <w:t>14.695,00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9EB2" w14:textId="1D3553D3" w:rsidR="00E81C6B" w:rsidRDefault="000638FF" w:rsidP="00E81C6B">
            <w:pPr>
              <w:snapToGrid w:val="0"/>
              <w:jc w:val="right"/>
            </w:pPr>
            <w:r>
              <w:t>52,93</w:t>
            </w:r>
          </w:p>
        </w:tc>
      </w:tr>
      <w:tr w:rsidR="00E81C6B" w14:paraId="1FE2798A" w14:textId="77777777" w:rsidTr="000638FF">
        <w:trPr>
          <w:trHeight w:val="118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DA56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D409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85214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18FC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72D6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Zasiłki i pomoc w naturze oraz składki na ubezpieczenia emerytalne i rentowe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35D1" w14:textId="5766B058" w:rsidR="00E81C6B" w:rsidRDefault="00BC7FC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62.742,00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3DA3" w14:textId="22D9DE57" w:rsidR="00E81C6B" w:rsidRDefault="002850EC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40.949,00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5E39" w14:textId="21DD748F" w:rsidR="00E81C6B" w:rsidRDefault="000638FF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65,27</w:t>
            </w:r>
          </w:p>
        </w:tc>
      </w:tr>
      <w:tr w:rsidR="00E81C6B" w14:paraId="2B5719B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6BE3" w14:textId="77777777" w:rsidR="00E81C6B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CB9D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324E" w14:textId="77777777" w:rsidR="00E81C6B" w:rsidRDefault="00E81C6B" w:rsidP="00E81C6B">
            <w:pPr>
              <w:snapToGrid w:val="0"/>
            </w:pPr>
            <w:r>
              <w:t>2030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C64F" w14:textId="77777777" w:rsidR="00E81C6B" w:rsidRDefault="00E81C6B" w:rsidP="00E81C6B">
            <w:pPr>
              <w:snapToGrid w:val="0"/>
            </w:pPr>
            <w:r>
              <w:t>Dotacje celowe z budżetu państwa na realizacje własnych zadań bieżących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94B9" w14:textId="41493572" w:rsidR="00E81C6B" w:rsidRDefault="00BC7FCA" w:rsidP="00E81C6B">
            <w:pPr>
              <w:snapToGrid w:val="0"/>
              <w:jc w:val="right"/>
            </w:pPr>
            <w:r>
              <w:t>62.742,00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56BF" w14:textId="1B336D80" w:rsidR="00E81C6B" w:rsidRDefault="002850EC" w:rsidP="00E81C6B">
            <w:pPr>
              <w:snapToGrid w:val="0"/>
              <w:jc w:val="right"/>
            </w:pPr>
            <w:r>
              <w:t>40.949,00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B98D" w14:textId="47CD608D" w:rsidR="00E81C6B" w:rsidRDefault="000638FF" w:rsidP="00E81C6B">
            <w:pPr>
              <w:snapToGrid w:val="0"/>
              <w:jc w:val="right"/>
            </w:pPr>
            <w:r>
              <w:t>65,27</w:t>
            </w:r>
          </w:p>
        </w:tc>
      </w:tr>
      <w:tr w:rsidR="00E81C6B" w14:paraId="09DCDE9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0E06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D606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85215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4F7D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47CC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Dodatki mieszkaniowe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51B2" w14:textId="2FF3C1B0" w:rsidR="00E81C6B" w:rsidRDefault="00BC7FC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49,00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0BC8" w14:textId="1EFC7C54" w:rsidR="00E81C6B" w:rsidRDefault="002850EC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49,00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C3B6" w14:textId="2CFDC974" w:rsidR="00E81C6B" w:rsidRDefault="000638FF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100,00</w:t>
            </w:r>
          </w:p>
        </w:tc>
      </w:tr>
      <w:tr w:rsidR="00E81C6B" w:rsidRPr="00ED0B84" w14:paraId="6F402D6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B0B4" w14:textId="77777777" w:rsidR="00E81C6B" w:rsidRPr="00ED0B84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C6" w14:textId="77777777" w:rsidR="00E81C6B" w:rsidRPr="00ED0B84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A47E" w14:textId="77777777" w:rsidR="00E81C6B" w:rsidRPr="00ED0B84" w:rsidRDefault="00E81C6B" w:rsidP="00E81C6B">
            <w:pPr>
              <w:snapToGrid w:val="0"/>
            </w:pPr>
            <w:r w:rsidRPr="00ED0B84"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14CA" w14:textId="77777777" w:rsidR="00E81C6B" w:rsidRPr="00ED0B84" w:rsidRDefault="00E81C6B" w:rsidP="00E81C6B">
            <w:pPr>
              <w:snapToGrid w:val="0"/>
            </w:pPr>
            <w:r w:rsidRPr="00ED0B84">
              <w:t>Dotacje celowe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913A" w14:textId="22F31577" w:rsidR="00E81C6B" w:rsidRPr="00ED0B84" w:rsidRDefault="00BC7FCA" w:rsidP="00E81C6B">
            <w:pPr>
              <w:snapToGrid w:val="0"/>
              <w:jc w:val="right"/>
            </w:pPr>
            <w:r>
              <w:t>49,00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4F95" w14:textId="573A582A" w:rsidR="00E81C6B" w:rsidRPr="00ED0B84" w:rsidRDefault="002850EC" w:rsidP="00E81C6B">
            <w:pPr>
              <w:snapToGrid w:val="0"/>
              <w:jc w:val="right"/>
            </w:pPr>
            <w:r>
              <w:t>49,00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0E73" w14:textId="1F2644E1" w:rsidR="00E81C6B" w:rsidRPr="00ED0B84" w:rsidRDefault="000638FF" w:rsidP="00E81C6B">
            <w:pPr>
              <w:snapToGrid w:val="0"/>
              <w:jc w:val="right"/>
            </w:pPr>
            <w:r>
              <w:t>100,00</w:t>
            </w:r>
          </w:p>
        </w:tc>
      </w:tr>
      <w:tr w:rsidR="00E81C6B" w14:paraId="15008E40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1AF8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5F75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85216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CA4B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8154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Zasiłki stałe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4471" w14:textId="0F66B4E0" w:rsidR="00E81C6B" w:rsidRDefault="00BC7FC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243.762</w:t>
            </w:r>
            <w:r w:rsidR="00E81C6B">
              <w:rPr>
                <w:i/>
              </w:rPr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5D1F" w14:textId="74551F31" w:rsidR="00E81C6B" w:rsidRDefault="002850EC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171.826,00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3F55" w14:textId="1A2D2822" w:rsidR="00E81C6B" w:rsidRDefault="000638FF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70,49</w:t>
            </w:r>
          </w:p>
        </w:tc>
      </w:tr>
      <w:tr w:rsidR="00E81C6B" w:rsidRPr="00CC7F3B" w14:paraId="018032C0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F628" w14:textId="77777777" w:rsidR="00E81C6B" w:rsidRPr="00CC7F3B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2C42" w14:textId="77777777" w:rsidR="00E81C6B" w:rsidRPr="00CC7F3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9DA5" w14:textId="77777777" w:rsidR="00E81C6B" w:rsidRPr="00CC7F3B" w:rsidRDefault="00E81C6B" w:rsidP="00E81C6B">
            <w:pPr>
              <w:snapToGrid w:val="0"/>
            </w:pPr>
            <w:r w:rsidRPr="00CC7F3B">
              <w:t>2030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8939" w14:textId="77777777" w:rsidR="00E81C6B" w:rsidRPr="00CC7F3B" w:rsidRDefault="00E81C6B" w:rsidP="00E81C6B">
            <w:pPr>
              <w:snapToGrid w:val="0"/>
            </w:pPr>
            <w:r w:rsidRPr="00CC7F3B">
              <w:t>Dotacje celowe z budżetu państwa na realizacje własnych zadań bieżących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816" w14:textId="105C1C35" w:rsidR="00E81C6B" w:rsidRPr="00CC7F3B" w:rsidRDefault="00BC7FCA" w:rsidP="00E81C6B">
            <w:pPr>
              <w:snapToGrid w:val="0"/>
              <w:jc w:val="right"/>
            </w:pPr>
            <w:r>
              <w:t>243.762</w:t>
            </w:r>
            <w:r w:rsidR="00E81C6B"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5870" w14:textId="009A9623" w:rsidR="00E81C6B" w:rsidRPr="00CC7F3B" w:rsidRDefault="002850EC" w:rsidP="00E81C6B">
            <w:pPr>
              <w:snapToGrid w:val="0"/>
              <w:jc w:val="right"/>
            </w:pPr>
            <w:r>
              <w:t>171.826,00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C695" w14:textId="51696343" w:rsidR="00E81C6B" w:rsidRPr="00CC7F3B" w:rsidRDefault="000638FF" w:rsidP="00E81C6B">
            <w:pPr>
              <w:snapToGrid w:val="0"/>
              <w:jc w:val="right"/>
            </w:pPr>
            <w:r>
              <w:t>70,49</w:t>
            </w:r>
          </w:p>
        </w:tc>
      </w:tr>
      <w:tr w:rsidR="00E81C6B" w14:paraId="0E76FC9B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A374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595B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85219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D097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E875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Ośrodki pomocy społecznej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7B70" w14:textId="2B3F1CFC" w:rsidR="00E81C6B" w:rsidRDefault="00BC7FC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91.042,00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549A" w14:textId="457E6F97" w:rsidR="00E81C6B" w:rsidRDefault="002850EC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46.942,00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5FE1" w14:textId="5311E30C" w:rsidR="00E81C6B" w:rsidRDefault="000638FF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51,56</w:t>
            </w:r>
          </w:p>
        </w:tc>
      </w:tr>
      <w:tr w:rsidR="00E81C6B" w14:paraId="1424847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6CD3" w14:textId="77777777" w:rsidR="00E81C6B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9C12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019A" w14:textId="77777777" w:rsidR="00E81C6B" w:rsidRDefault="00E81C6B" w:rsidP="00E81C6B">
            <w:pPr>
              <w:snapToGrid w:val="0"/>
            </w:pPr>
            <w:r>
              <w:t>0920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7173" w14:textId="77777777" w:rsidR="00E81C6B" w:rsidRDefault="00E81C6B" w:rsidP="00E81C6B">
            <w:pPr>
              <w:snapToGrid w:val="0"/>
            </w:pPr>
            <w:r>
              <w:t>Pozostałe odsetki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26F6" w14:textId="16783A65" w:rsidR="00E81C6B" w:rsidRDefault="00E81C6B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9192" w14:textId="1E8BDA83" w:rsidR="00E81C6B" w:rsidRDefault="002850EC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5E97" w14:textId="704017CD" w:rsidR="00E81C6B" w:rsidRDefault="000638FF" w:rsidP="00E81C6B">
            <w:pPr>
              <w:snapToGrid w:val="0"/>
              <w:jc w:val="right"/>
            </w:pPr>
            <w:r>
              <w:t>0,00</w:t>
            </w:r>
          </w:p>
        </w:tc>
      </w:tr>
      <w:tr w:rsidR="00E81C6B" w14:paraId="0AD033A7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4432" w14:textId="77777777" w:rsidR="00E81C6B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3F2E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9BDC" w14:textId="705A5346" w:rsidR="00E81C6B" w:rsidRDefault="00E81C6B" w:rsidP="00E81C6B">
            <w:pPr>
              <w:snapToGrid w:val="0"/>
            </w:pPr>
            <w:r>
              <w:t>0970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F9B9" w14:textId="54399AD1" w:rsidR="00E81C6B" w:rsidRDefault="00E81C6B" w:rsidP="00E81C6B">
            <w:pPr>
              <w:snapToGrid w:val="0"/>
            </w:pPr>
            <w:r>
              <w:t>Wpływy z różnych dochodów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0DE4" w14:textId="40F51D77" w:rsidR="00E81C6B" w:rsidRDefault="00E81C6B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BBF2" w14:textId="764A8CAF" w:rsidR="00E81C6B" w:rsidRDefault="002850EC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FDC4" w14:textId="65DE0882" w:rsidR="00E81C6B" w:rsidRDefault="000638FF" w:rsidP="00E81C6B">
            <w:pPr>
              <w:snapToGrid w:val="0"/>
              <w:jc w:val="right"/>
            </w:pPr>
            <w:r>
              <w:t>0,00</w:t>
            </w:r>
          </w:p>
        </w:tc>
      </w:tr>
      <w:tr w:rsidR="00BC7FCA" w14:paraId="245DA7F0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9AFB" w14:textId="77777777" w:rsidR="00BC7FCA" w:rsidRDefault="00BC7FCA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7D8E" w14:textId="77777777" w:rsidR="00BC7FCA" w:rsidRDefault="00BC7FCA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796B" w14:textId="380068B2" w:rsidR="00BC7FCA" w:rsidRDefault="00BC7FCA" w:rsidP="00E81C6B">
            <w:pPr>
              <w:snapToGrid w:val="0"/>
            </w:pPr>
            <w:r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C69F" w14:textId="33096194" w:rsidR="00BC7FCA" w:rsidRDefault="00BC7FCA" w:rsidP="00E81C6B">
            <w:pPr>
              <w:snapToGrid w:val="0"/>
            </w:pPr>
            <w:r w:rsidRPr="00ED0B84">
              <w:t>Dotacje celowe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D047" w14:textId="09F14B6E" w:rsidR="00BC7FCA" w:rsidRDefault="00BC7FCA" w:rsidP="00E81C6B">
            <w:pPr>
              <w:snapToGrid w:val="0"/>
              <w:jc w:val="right"/>
            </w:pPr>
            <w:r>
              <w:t>2.842,00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F9DB" w14:textId="2503FF26" w:rsidR="00BC7FCA" w:rsidRDefault="002850EC" w:rsidP="00E81C6B">
            <w:pPr>
              <w:snapToGrid w:val="0"/>
              <w:jc w:val="right"/>
            </w:pPr>
            <w:r>
              <w:t>2.842,00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F3AA" w14:textId="11F958F1" w:rsidR="00BC7FCA" w:rsidRDefault="000638FF" w:rsidP="00E81C6B">
            <w:pPr>
              <w:snapToGrid w:val="0"/>
              <w:jc w:val="right"/>
            </w:pPr>
            <w:r>
              <w:t>100,00</w:t>
            </w:r>
          </w:p>
        </w:tc>
      </w:tr>
      <w:tr w:rsidR="00E81C6B" w14:paraId="0BBD9AAB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EF17" w14:textId="77777777" w:rsidR="00E81C6B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31DA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352A2" w14:textId="77777777" w:rsidR="00E81C6B" w:rsidRDefault="00E81C6B" w:rsidP="00E81C6B">
            <w:pPr>
              <w:snapToGrid w:val="0"/>
            </w:pPr>
            <w:r>
              <w:t>2030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F3E9" w14:textId="77777777" w:rsidR="00E81C6B" w:rsidRDefault="00E81C6B" w:rsidP="00E81C6B">
            <w:pPr>
              <w:snapToGrid w:val="0"/>
            </w:pPr>
            <w:r>
              <w:t>Dotacje celowe z budżetu państwa na realizację własnych zadań bieżących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EA11" w14:textId="3108F5EC" w:rsidR="00E81C6B" w:rsidRDefault="00BC7FCA" w:rsidP="00E81C6B">
            <w:pPr>
              <w:snapToGrid w:val="0"/>
              <w:jc w:val="right"/>
            </w:pPr>
            <w:r>
              <w:t>88.200,00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5F65" w14:textId="25602C19" w:rsidR="00E81C6B" w:rsidRDefault="002850EC" w:rsidP="00E81C6B">
            <w:pPr>
              <w:snapToGrid w:val="0"/>
              <w:jc w:val="right"/>
            </w:pPr>
            <w:r>
              <w:t>44.100,00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A200" w14:textId="25D5D6BE" w:rsidR="00E81C6B" w:rsidRDefault="000638FF" w:rsidP="00E81C6B">
            <w:pPr>
              <w:snapToGrid w:val="0"/>
              <w:jc w:val="right"/>
            </w:pPr>
            <w:r>
              <w:t>50,00</w:t>
            </w:r>
          </w:p>
        </w:tc>
      </w:tr>
      <w:tr w:rsidR="00E81C6B" w14:paraId="74E7AA91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3C3C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806C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85228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72AC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F63E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Usługi opiekuńcze i specjalistyczne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867B" w14:textId="53C7E044" w:rsidR="00E81C6B" w:rsidRDefault="00C95204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49.820,00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1458" w14:textId="40F8B618" w:rsidR="00E81C6B" w:rsidRDefault="009246A1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28.181,19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50E2" w14:textId="709153BE" w:rsidR="00E81C6B" w:rsidRDefault="009246A1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56,57</w:t>
            </w:r>
          </w:p>
        </w:tc>
      </w:tr>
      <w:tr w:rsidR="00E81C6B" w14:paraId="269BBD8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6CEA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511B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5BA4" w14:textId="77777777" w:rsidR="00E81C6B" w:rsidRDefault="00E81C6B" w:rsidP="00E81C6B">
            <w:pPr>
              <w:snapToGrid w:val="0"/>
            </w:pPr>
            <w:r>
              <w:t>0830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6C76" w14:textId="77777777" w:rsidR="00E81C6B" w:rsidRDefault="00E81C6B" w:rsidP="00E81C6B">
            <w:pPr>
              <w:snapToGrid w:val="0"/>
            </w:pPr>
            <w:r>
              <w:t>Wpływy z usług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A216" w14:textId="3D3D5D09" w:rsidR="00E81C6B" w:rsidRDefault="00C95204" w:rsidP="00E81C6B">
            <w:pPr>
              <w:snapToGrid w:val="0"/>
              <w:jc w:val="right"/>
            </w:pPr>
            <w:r>
              <w:t>26.700,00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212C" w14:textId="39BD0B68" w:rsidR="00E81C6B" w:rsidRDefault="009246A1" w:rsidP="00E81C6B">
            <w:pPr>
              <w:snapToGrid w:val="0"/>
              <w:jc w:val="right"/>
            </w:pPr>
            <w:r>
              <w:t>16.722,99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8681" w14:textId="6712F650" w:rsidR="00E81C6B" w:rsidRDefault="009246A1" w:rsidP="00E81C6B">
            <w:pPr>
              <w:snapToGrid w:val="0"/>
              <w:jc w:val="right"/>
            </w:pPr>
            <w:r>
              <w:t>62,63</w:t>
            </w:r>
          </w:p>
        </w:tc>
      </w:tr>
      <w:tr w:rsidR="00E81C6B" w14:paraId="27E705B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ECDD" w14:textId="77777777" w:rsidR="00E81C6B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A7B0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D6C4" w14:textId="77777777" w:rsidR="00E81C6B" w:rsidRDefault="00E81C6B" w:rsidP="00E81C6B">
            <w:pPr>
              <w:snapToGrid w:val="0"/>
            </w:pPr>
            <w:r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F026" w14:textId="77777777" w:rsidR="00E81C6B" w:rsidRDefault="00E81C6B" w:rsidP="00E81C6B">
            <w:pPr>
              <w:snapToGrid w:val="0"/>
            </w:pPr>
            <w:r>
              <w:t>Dotacje celowe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BE91" w14:textId="7457E405" w:rsidR="00E81C6B" w:rsidRDefault="00E81C6B" w:rsidP="00E81C6B">
            <w:pPr>
              <w:snapToGrid w:val="0"/>
              <w:jc w:val="right"/>
            </w:pPr>
            <w:r>
              <w:t>23.040,00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9592" w14:textId="735B6600" w:rsidR="00E81C6B" w:rsidRDefault="002850EC" w:rsidP="00E81C6B">
            <w:pPr>
              <w:snapToGrid w:val="0"/>
              <w:jc w:val="right"/>
            </w:pPr>
            <w:r>
              <w:t>11.440,00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D429" w14:textId="78B9F5D7" w:rsidR="00E81C6B" w:rsidRDefault="000638FF" w:rsidP="00E81C6B">
            <w:pPr>
              <w:snapToGrid w:val="0"/>
              <w:jc w:val="right"/>
            </w:pPr>
            <w:r>
              <w:t>49,65</w:t>
            </w:r>
          </w:p>
        </w:tc>
      </w:tr>
      <w:tr w:rsidR="00E81C6B" w14:paraId="76820492" w14:textId="77777777" w:rsidTr="000638FF">
        <w:trPr>
          <w:trHeight w:val="99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B2CB" w14:textId="77777777" w:rsidR="00E81C6B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0A1D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B162" w14:textId="77777777" w:rsidR="00E81C6B" w:rsidRDefault="00E81C6B" w:rsidP="00E81C6B">
            <w:pPr>
              <w:snapToGrid w:val="0"/>
            </w:pPr>
            <w:r>
              <w:t>2360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D4F2" w14:textId="77777777" w:rsidR="00E81C6B" w:rsidRDefault="00E81C6B" w:rsidP="00E81C6B">
            <w:pPr>
              <w:snapToGrid w:val="0"/>
            </w:pPr>
            <w: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014F" w14:textId="08D1935A" w:rsidR="00E81C6B" w:rsidRDefault="00C95204" w:rsidP="00E81C6B">
            <w:pPr>
              <w:snapToGrid w:val="0"/>
              <w:jc w:val="right"/>
            </w:pPr>
            <w:r>
              <w:t>80</w:t>
            </w:r>
            <w:r w:rsidR="00E81C6B"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12C9" w14:textId="14650BBC" w:rsidR="00E81C6B" w:rsidRDefault="002850EC" w:rsidP="00E81C6B">
            <w:pPr>
              <w:snapToGrid w:val="0"/>
              <w:jc w:val="right"/>
            </w:pPr>
            <w:r>
              <w:t>18,20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6FC1" w14:textId="111932F1" w:rsidR="00E81C6B" w:rsidRDefault="000638FF" w:rsidP="00E81C6B">
            <w:pPr>
              <w:snapToGrid w:val="0"/>
              <w:jc w:val="right"/>
            </w:pPr>
            <w:r>
              <w:t>22,75</w:t>
            </w:r>
          </w:p>
        </w:tc>
      </w:tr>
      <w:tr w:rsidR="00E81C6B" w14:paraId="530C6861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3D7C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C658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85230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E107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B931" w14:textId="64B0243E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Pomoc w zakresie dożywiania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32A5" w14:textId="5A6E04D3" w:rsidR="00E81C6B" w:rsidRDefault="00C95204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26.593</w:t>
            </w:r>
            <w:r w:rsidR="00E81C6B">
              <w:rPr>
                <w:i/>
              </w:rPr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8D02" w14:textId="037FD6FC" w:rsidR="00E81C6B" w:rsidRDefault="002850EC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12.517,00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53E86" w14:textId="0EC40884" w:rsidR="00E81C6B" w:rsidRDefault="000638FF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47,07</w:t>
            </w:r>
          </w:p>
        </w:tc>
      </w:tr>
      <w:tr w:rsidR="00E81C6B" w:rsidRPr="001C25F6" w14:paraId="6AE5878E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38F1" w14:textId="77777777" w:rsidR="00E81C6B" w:rsidRPr="001C25F6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3802" w14:textId="77777777" w:rsidR="00E81C6B" w:rsidRPr="001C25F6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A959" w14:textId="77777777" w:rsidR="00E81C6B" w:rsidRPr="001C25F6" w:rsidRDefault="00E81C6B" w:rsidP="00E81C6B">
            <w:pPr>
              <w:snapToGrid w:val="0"/>
            </w:pPr>
            <w:r w:rsidRPr="001C25F6">
              <w:t>2030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A8A8" w14:textId="77777777" w:rsidR="00E81C6B" w:rsidRPr="001C25F6" w:rsidRDefault="00E81C6B" w:rsidP="00E81C6B">
            <w:pPr>
              <w:snapToGrid w:val="0"/>
            </w:pPr>
            <w:r w:rsidRPr="001C25F6">
              <w:t>Dotacje celowe otrzymane z budżetu państwa na realizację własnych zadań bieżących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E909" w14:textId="040EA921" w:rsidR="00E81C6B" w:rsidRPr="001C25F6" w:rsidRDefault="00C95204" w:rsidP="00E81C6B">
            <w:pPr>
              <w:snapToGrid w:val="0"/>
              <w:jc w:val="right"/>
            </w:pPr>
            <w:r>
              <w:t>26.593,00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B3FE" w14:textId="5A67310D" w:rsidR="00E81C6B" w:rsidRPr="001C25F6" w:rsidRDefault="002850EC" w:rsidP="00E81C6B">
            <w:pPr>
              <w:snapToGrid w:val="0"/>
              <w:jc w:val="right"/>
            </w:pPr>
            <w:r>
              <w:t>12.517,00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FA2E" w14:textId="118775F0" w:rsidR="00E81C6B" w:rsidRPr="001C25F6" w:rsidRDefault="000638FF" w:rsidP="00E81C6B">
            <w:pPr>
              <w:snapToGrid w:val="0"/>
              <w:jc w:val="right"/>
            </w:pPr>
            <w:r>
              <w:t>47,07</w:t>
            </w:r>
          </w:p>
        </w:tc>
      </w:tr>
      <w:tr w:rsidR="00E81C6B" w14:paraId="2BE6B3F4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526B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81DA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85295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5DC3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0352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Pozostała działalność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0F79" w14:textId="6F5F9974" w:rsidR="00E81C6B" w:rsidRDefault="00C95204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119.280,00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4EA7" w14:textId="1F347D25" w:rsidR="00E81C6B" w:rsidRDefault="009246A1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409,86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144" w14:textId="7176E3D4" w:rsidR="00E81C6B" w:rsidRDefault="009246A1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0,34</w:t>
            </w:r>
          </w:p>
        </w:tc>
      </w:tr>
      <w:tr w:rsidR="00E81C6B" w14:paraId="600FF89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5E99" w14:textId="77777777" w:rsidR="00E81C6B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EDF3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3901" w14:textId="77777777" w:rsidR="00E81C6B" w:rsidRDefault="00E81C6B" w:rsidP="00E81C6B">
            <w:pPr>
              <w:snapToGrid w:val="0"/>
            </w:pPr>
            <w:r>
              <w:t>0830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97E8" w14:textId="77777777" w:rsidR="00E81C6B" w:rsidRDefault="00E81C6B" w:rsidP="00E81C6B">
            <w:pPr>
              <w:snapToGrid w:val="0"/>
            </w:pPr>
            <w:r>
              <w:t>Wpływy z usług (ksero GCI)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7020" w14:textId="77F60ADE" w:rsidR="00E81C6B" w:rsidRDefault="00E81C6B" w:rsidP="00E81C6B">
            <w:pPr>
              <w:snapToGrid w:val="0"/>
              <w:jc w:val="right"/>
            </w:pPr>
            <w:r>
              <w:t>1.200,00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57B73" w14:textId="5663DAA9" w:rsidR="00E81C6B" w:rsidRDefault="009246A1" w:rsidP="00E81C6B">
            <w:pPr>
              <w:snapToGrid w:val="0"/>
              <w:jc w:val="right"/>
            </w:pPr>
            <w:r>
              <w:t>409,86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E67B" w14:textId="1D9E200A" w:rsidR="00E81C6B" w:rsidRDefault="009246A1" w:rsidP="00E81C6B">
            <w:pPr>
              <w:snapToGrid w:val="0"/>
              <w:jc w:val="right"/>
            </w:pPr>
            <w:r>
              <w:t>34,16</w:t>
            </w:r>
          </w:p>
        </w:tc>
      </w:tr>
      <w:tr w:rsidR="00C95204" w14:paraId="64D5B991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BC0D" w14:textId="77777777" w:rsidR="00C95204" w:rsidRDefault="00C95204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162B" w14:textId="77777777" w:rsidR="00C95204" w:rsidRDefault="00C95204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2221F" w14:textId="763CDB0C" w:rsidR="00C95204" w:rsidRDefault="00C95204" w:rsidP="00E81C6B">
            <w:pPr>
              <w:snapToGrid w:val="0"/>
            </w:pPr>
            <w:r>
              <w:t>6330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E96F" w14:textId="17AC405E" w:rsidR="00C95204" w:rsidRDefault="00C95204" w:rsidP="00E81C6B">
            <w:pPr>
              <w:snapToGrid w:val="0"/>
            </w:pPr>
            <w:r>
              <w:t xml:space="preserve">Dotacje celowe otrzymane z budżetu państwa na realizację inwestycji i zakupów </w:t>
            </w:r>
            <w:r>
              <w:lastRenderedPageBreak/>
              <w:t>inwestycyjnych własnych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F3001" w14:textId="462E03EE" w:rsidR="00C95204" w:rsidRDefault="00C95204" w:rsidP="00E81C6B">
            <w:pPr>
              <w:snapToGrid w:val="0"/>
              <w:jc w:val="right"/>
            </w:pPr>
            <w:r>
              <w:lastRenderedPageBreak/>
              <w:t>118.080,00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4052" w14:textId="08C359F9" w:rsidR="00C95204" w:rsidRDefault="002850EC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7F34" w14:textId="3DCB7ED5" w:rsidR="00C95204" w:rsidRDefault="000638FF" w:rsidP="00E81C6B">
            <w:pPr>
              <w:snapToGrid w:val="0"/>
              <w:jc w:val="right"/>
            </w:pPr>
            <w:r>
              <w:t>0,00</w:t>
            </w:r>
          </w:p>
        </w:tc>
      </w:tr>
      <w:tr w:rsidR="007A5F99" w14:paraId="78C9898E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A878" w14:textId="400DEF59" w:rsidR="007A5F99" w:rsidRPr="007A5F99" w:rsidRDefault="007A5F99" w:rsidP="00E81C6B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853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F435" w14:textId="77777777" w:rsidR="007A5F99" w:rsidRPr="007A5F99" w:rsidRDefault="007A5F99" w:rsidP="00E81C6B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95AE" w14:textId="77777777" w:rsidR="007A5F99" w:rsidRPr="007A5F99" w:rsidRDefault="007A5F99" w:rsidP="00E81C6B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1AEF" w14:textId="71A3F887" w:rsidR="007A5F99" w:rsidRPr="007A5F99" w:rsidRDefault="007A5F99" w:rsidP="00E81C6B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Pozostałe zadania w zakresie polityki społecznej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4427" w14:textId="3A825305" w:rsidR="007A5F99" w:rsidRPr="007A5F99" w:rsidRDefault="007A5F99" w:rsidP="00E81C6B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8.081,00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536D" w14:textId="495F6C0A" w:rsidR="007A5F99" w:rsidRPr="007A5F99" w:rsidRDefault="002850EC" w:rsidP="00E81C6B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8.082,20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4C7A" w14:textId="42CD89A5" w:rsidR="007A5F99" w:rsidRPr="007A5F99" w:rsidRDefault="000638FF" w:rsidP="00E81C6B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100,01</w:t>
            </w:r>
          </w:p>
        </w:tc>
      </w:tr>
      <w:tr w:rsidR="007A5F99" w14:paraId="526529F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6819" w14:textId="77777777" w:rsidR="007A5F99" w:rsidRDefault="007A5F99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626C" w14:textId="34B7C9F3" w:rsidR="007A5F99" w:rsidRDefault="007A5F99" w:rsidP="00E81C6B">
            <w:pPr>
              <w:snapToGrid w:val="0"/>
            </w:pPr>
            <w:r>
              <w:t>85322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8CD1" w14:textId="77777777" w:rsidR="007A5F99" w:rsidRDefault="007A5F99" w:rsidP="00E81C6B">
            <w:pPr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27FD" w14:textId="09CB2EAC" w:rsidR="007A5F99" w:rsidRDefault="007A5F99" w:rsidP="00E81C6B">
            <w:pPr>
              <w:snapToGrid w:val="0"/>
            </w:pPr>
            <w:r>
              <w:t>Fundusz Pracy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CFE0" w14:textId="52CA2339" w:rsidR="007A5F99" w:rsidRDefault="007A5F99" w:rsidP="00E81C6B">
            <w:pPr>
              <w:snapToGrid w:val="0"/>
              <w:jc w:val="right"/>
            </w:pPr>
            <w:r>
              <w:t>8.081,00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C2B6" w14:textId="6CC09984" w:rsidR="007A5F99" w:rsidRDefault="002850EC" w:rsidP="00E81C6B">
            <w:pPr>
              <w:snapToGrid w:val="0"/>
              <w:jc w:val="right"/>
            </w:pPr>
            <w:r>
              <w:t>8.082,20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6DC0" w14:textId="622657BB" w:rsidR="007A5F99" w:rsidRDefault="000638FF" w:rsidP="00E81C6B">
            <w:pPr>
              <w:snapToGrid w:val="0"/>
              <w:jc w:val="right"/>
            </w:pPr>
            <w:r>
              <w:t>100,01</w:t>
            </w:r>
          </w:p>
        </w:tc>
      </w:tr>
      <w:tr w:rsidR="007A5F99" w14:paraId="5E74C09B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902F" w14:textId="77777777" w:rsidR="007A5F99" w:rsidRDefault="007A5F99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209B" w14:textId="77777777" w:rsidR="007A5F99" w:rsidRDefault="007A5F99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C9BA" w14:textId="2FB61807" w:rsidR="007A5F99" w:rsidRDefault="007A5F99" w:rsidP="00E81C6B">
            <w:pPr>
              <w:snapToGrid w:val="0"/>
            </w:pPr>
            <w:r>
              <w:t>2690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C24F" w14:textId="77C4819B" w:rsidR="007A5F99" w:rsidRDefault="007A5F99" w:rsidP="00E81C6B">
            <w:pPr>
              <w:snapToGrid w:val="0"/>
            </w:pPr>
            <w:r>
              <w:t>Środki z Funduszu Pracy otrzymane na realizację zadań wynikających z odrębnych ustaw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0D18" w14:textId="48AD18EF" w:rsidR="007A5F99" w:rsidRDefault="007A5F99" w:rsidP="00E81C6B">
            <w:pPr>
              <w:snapToGrid w:val="0"/>
              <w:jc w:val="right"/>
            </w:pPr>
            <w:r>
              <w:t>8.081,00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14A1" w14:textId="33CE4DA5" w:rsidR="007A5F99" w:rsidRDefault="002850EC" w:rsidP="00E81C6B">
            <w:pPr>
              <w:snapToGrid w:val="0"/>
              <w:jc w:val="right"/>
            </w:pPr>
            <w:r>
              <w:t>8.082,20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4631" w14:textId="74008423" w:rsidR="007A5F99" w:rsidRDefault="000638FF" w:rsidP="00E81C6B">
            <w:pPr>
              <w:snapToGrid w:val="0"/>
              <w:jc w:val="right"/>
            </w:pPr>
            <w:r>
              <w:t>100,01</w:t>
            </w:r>
          </w:p>
        </w:tc>
      </w:tr>
      <w:tr w:rsidR="00E81C6B" w14:paraId="386D8FAA" w14:textId="77777777" w:rsidTr="000638FF">
        <w:trPr>
          <w:trHeight w:val="67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89A8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DE15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7C41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C565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Edukacyjna opieka wychowawcza</w:t>
            </w:r>
          </w:p>
          <w:p w14:paraId="7DA69039" w14:textId="77777777" w:rsidR="00E81C6B" w:rsidRDefault="00E81C6B" w:rsidP="00E81C6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E76B" w14:textId="1C1CD0CC" w:rsidR="00E81C6B" w:rsidRDefault="007A5F99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54.405,00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F8DF" w14:textId="0C8593FA" w:rsidR="00E81C6B" w:rsidRDefault="002850EC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54.405,00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465F" w14:textId="52DA1F6F" w:rsidR="00E81C6B" w:rsidRDefault="000638FF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100,00</w:t>
            </w:r>
          </w:p>
        </w:tc>
      </w:tr>
      <w:tr w:rsidR="00E81C6B" w14:paraId="66310068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4ED6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5F08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85415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6FFA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9AE4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Pomoc materialna dla uczniów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0B33" w14:textId="09F86F36" w:rsidR="00E81C6B" w:rsidRDefault="007A5F99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54.405,00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6C5C" w14:textId="7B8A99E9" w:rsidR="00E81C6B" w:rsidRDefault="002850EC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54.405,00</w:t>
            </w:r>
          </w:p>
          <w:p w14:paraId="2402CE2E" w14:textId="77777777" w:rsidR="00E81C6B" w:rsidRDefault="00E81C6B" w:rsidP="00E81C6B">
            <w:pPr>
              <w:snapToGrid w:val="0"/>
              <w:jc w:val="right"/>
              <w:rPr>
                <w:i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7C80" w14:textId="14F4D4BF" w:rsidR="00E81C6B" w:rsidRDefault="000638FF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100,00</w:t>
            </w:r>
          </w:p>
        </w:tc>
      </w:tr>
      <w:tr w:rsidR="00E81C6B" w14:paraId="29181F1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81AF" w14:textId="77777777" w:rsidR="00E81C6B" w:rsidRDefault="00E81C6B" w:rsidP="00E81C6B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B945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435E" w14:textId="77777777" w:rsidR="00E81C6B" w:rsidRDefault="00E81C6B" w:rsidP="00E81C6B">
            <w:pPr>
              <w:snapToGrid w:val="0"/>
            </w:pPr>
            <w:r>
              <w:t>2030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2E13" w14:textId="77777777" w:rsidR="00E81C6B" w:rsidRDefault="00E81C6B" w:rsidP="00E81C6B">
            <w:pPr>
              <w:snapToGrid w:val="0"/>
            </w:pPr>
            <w:r>
              <w:t>Dotacje celowe otrzymane z budżetu państwa na realizację własnych zadań bieżących gmin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6495" w14:textId="4F5E7F57" w:rsidR="00E81C6B" w:rsidRDefault="007A5F99" w:rsidP="00E81C6B">
            <w:pPr>
              <w:snapToGrid w:val="0"/>
              <w:jc w:val="right"/>
            </w:pPr>
            <w:r>
              <w:t>54.405,00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89D6" w14:textId="0F3F7369" w:rsidR="00E81C6B" w:rsidRDefault="002850EC" w:rsidP="00E81C6B">
            <w:pPr>
              <w:snapToGrid w:val="0"/>
              <w:jc w:val="right"/>
            </w:pPr>
            <w:r>
              <w:t>54.405,00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AB30" w14:textId="0F925AB0" w:rsidR="00E81C6B" w:rsidRDefault="000638FF" w:rsidP="00E81C6B">
            <w:pPr>
              <w:snapToGrid w:val="0"/>
              <w:jc w:val="right"/>
            </w:pPr>
            <w:r>
              <w:t>100,00</w:t>
            </w:r>
          </w:p>
        </w:tc>
      </w:tr>
      <w:tr w:rsidR="00E81C6B" w14:paraId="4786833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6ABD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855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87EA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D8C6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409AF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Rodzina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4BAD" w14:textId="1C5853C9" w:rsidR="00E81C6B" w:rsidRDefault="007A5F99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7.534.500,00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022A" w14:textId="4CAB2BD7" w:rsidR="00E81C6B" w:rsidRDefault="0024083D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4.043.090,94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E8B1" w14:textId="21A248D9" w:rsidR="00E81C6B" w:rsidRDefault="0024083D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53,66</w:t>
            </w:r>
          </w:p>
        </w:tc>
      </w:tr>
      <w:tr w:rsidR="00E81C6B" w:rsidRPr="00003825" w14:paraId="3CC67664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1E83" w14:textId="77777777" w:rsidR="00E81C6B" w:rsidRPr="00003825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476E" w14:textId="77777777" w:rsidR="00E81C6B" w:rsidRPr="00003825" w:rsidRDefault="00E81C6B" w:rsidP="00E81C6B">
            <w:pPr>
              <w:snapToGrid w:val="0"/>
              <w:rPr>
                <w:i/>
              </w:rPr>
            </w:pPr>
            <w:r w:rsidRPr="00003825">
              <w:rPr>
                <w:i/>
              </w:rPr>
              <w:t>85501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1782" w14:textId="77777777" w:rsidR="00E81C6B" w:rsidRPr="00003825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BA2F" w14:textId="77777777" w:rsidR="00E81C6B" w:rsidRPr="00003825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Świadczenia wychowawcze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5C63" w14:textId="0009A1F1" w:rsidR="00E81C6B" w:rsidRPr="00003825" w:rsidRDefault="007A5F99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4.901.775,00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2E77" w14:textId="4E545946" w:rsidR="00E81C6B" w:rsidRPr="00003825" w:rsidRDefault="002850EC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2.685.288,00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3F4E" w14:textId="31C601D2" w:rsidR="00E81C6B" w:rsidRPr="00003825" w:rsidRDefault="000638FF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54,78</w:t>
            </w:r>
          </w:p>
        </w:tc>
      </w:tr>
      <w:tr w:rsidR="00E81C6B" w:rsidRPr="00003825" w14:paraId="186D34A1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E9A45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4CCA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C7CF" w14:textId="77777777" w:rsidR="00E81C6B" w:rsidRPr="00003825" w:rsidRDefault="00E81C6B" w:rsidP="00E81C6B">
            <w:pPr>
              <w:snapToGrid w:val="0"/>
            </w:pPr>
            <w:r w:rsidRPr="00003825">
              <w:t>2060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35BA" w14:textId="77777777" w:rsidR="00E81C6B" w:rsidRPr="00003825" w:rsidRDefault="00E81C6B" w:rsidP="00E81C6B">
            <w:pPr>
              <w:snapToGrid w:val="0"/>
            </w:pPr>
            <w:r>
              <w:t xml:space="preserve">Dotacje celowe otrzymane z budżetu państwa na zadania bieżące z zakresu administracji rządowej zlecone gminom, związane z realizacją świadczenia wychowawczego stanowiącego pomoc państwa w wychowywaniu dzieci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FF34" w14:textId="6FEBE93B" w:rsidR="00E81C6B" w:rsidRPr="00003825" w:rsidRDefault="007A5F99" w:rsidP="00E81C6B">
            <w:pPr>
              <w:snapToGrid w:val="0"/>
              <w:jc w:val="right"/>
            </w:pPr>
            <w:r>
              <w:t>4.901.775,00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578A" w14:textId="14F1AB13" w:rsidR="00E81C6B" w:rsidRPr="00003825" w:rsidRDefault="002850EC" w:rsidP="00E81C6B">
            <w:pPr>
              <w:snapToGrid w:val="0"/>
              <w:jc w:val="right"/>
            </w:pPr>
            <w:r>
              <w:t>2.685.288,00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2751" w14:textId="14409043" w:rsidR="00E81C6B" w:rsidRPr="00003825" w:rsidRDefault="000638FF" w:rsidP="00E81C6B">
            <w:pPr>
              <w:snapToGrid w:val="0"/>
              <w:jc w:val="right"/>
            </w:pPr>
            <w:r>
              <w:t>54,78</w:t>
            </w:r>
          </w:p>
        </w:tc>
      </w:tr>
      <w:tr w:rsidR="00E81C6B" w:rsidRPr="00003825" w14:paraId="54345392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D50A" w14:textId="77777777" w:rsidR="00E81C6B" w:rsidRPr="00003825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9E3A" w14:textId="77777777" w:rsidR="00E81C6B" w:rsidRPr="00003825" w:rsidRDefault="00E81C6B" w:rsidP="00E81C6B">
            <w:pPr>
              <w:snapToGrid w:val="0"/>
              <w:rPr>
                <w:i/>
              </w:rPr>
            </w:pPr>
            <w:r w:rsidRPr="00003825">
              <w:rPr>
                <w:i/>
              </w:rPr>
              <w:t>85502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D663" w14:textId="77777777" w:rsidR="00E81C6B" w:rsidRPr="00003825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5A19" w14:textId="77777777" w:rsidR="00E81C6B" w:rsidRPr="00003825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4B85" w14:textId="5C89A468" w:rsidR="00E81C6B" w:rsidRPr="00003825" w:rsidRDefault="007A5F99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2.413.146,00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105F" w14:textId="214E7E07" w:rsidR="00E81C6B" w:rsidRPr="00003825" w:rsidRDefault="0024083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1.341.085,94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EB71" w14:textId="68413E79" w:rsidR="00E81C6B" w:rsidRPr="00003825" w:rsidRDefault="0024083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55,57</w:t>
            </w:r>
          </w:p>
        </w:tc>
      </w:tr>
      <w:tr w:rsidR="007A5F99" w:rsidRPr="00003825" w14:paraId="6B035945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8CB0" w14:textId="77777777" w:rsidR="007A5F99" w:rsidRPr="00003825" w:rsidRDefault="007A5F99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F6FB" w14:textId="77777777" w:rsidR="007A5F99" w:rsidRPr="00003825" w:rsidRDefault="007A5F99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DA1F" w14:textId="7A84A034" w:rsidR="007A5F99" w:rsidRPr="00003825" w:rsidRDefault="007A5F99" w:rsidP="00E81C6B">
            <w:pPr>
              <w:snapToGrid w:val="0"/>
            </w:pPr>
            <w:r>
              <w:t>0920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9010" w14:textId="4D02D9B6" w:rsidR="007A5F99" w:rsidRPr="00F053AC" w:rsidRDefault="007A5F99" w:rsidP="00E81C6B">
            <w:pPr>
              <w:snapToGrid w:val="0"/>
            </w:pPr>
            <w:r>
              <w:t>Wpływy z pozostałych odsetek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5D27" w14:textId="0166E779" w:rsidR="007A5F99" w:rsidRPr="00003825" w:rsidRDefault="007A5F99" w:rsidP="00E81C6B">
            <w:pPr>
              <w:snapToGrid w:val="0"/>
              <w:jc w:val="right"/>
            </w:pPr>
            <w:r>
              <w:t>300,00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6281" w14:textId="2FD821CD" w:rsidR="007A5F99" w:rsidRPr="00003825" w:rsidRDefault="002850EC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D7B1" w14:textId="115EF39E" w:rsidR="007A5F99" w:rsidRPr="00003825" w:rsidRDefault="00EA5335" w:rsidP="00E81C6B">
            <w:pPr>
              <w:snapToGrid w:val="0"/>
              <w:jc w:val="right"/>
            </w:pPr>
            <w:r>
              <w:t>0,00</w:t>
            </w:r>
          </w:p>
        </w:tc>
      </w:tr>
      <w:tr w:rsidR="00E81C6B" w:rsidRPr="00003825" w14:paraId="013F6E9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FC40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18E3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9D33" w14:textId="77777777" w:rsidR="00E81C6B" w:rsidRPr="00003825" w:rsidRDefault="00E81C6B" w:rsidP="00E81C6B">
            <w:pPr>
              <w:snapToGrid w:val="0"/>
            </w:pPr>
            <w:r w:rsidRPr="00003825">
              <w:t>0940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741C" w14:textId="77777777" w:rsidR="00E81C6B" w:rsidRPr="00003825" w:rsidRDefault="00E81C6B" w:rsidP="00E81C6B">
            <w:pPr>
              <w:snapToGrid w:val="0"/>
            </w:pPr>
            <w:r w:rsidRPr="00F053AC">
              <w:t>Wpływy z rozliczeń/ zwrotów z lat ubiegłych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340E" w14:textId="63CAC3F4" w:rsidR="00E81C6B" w:rsidRPr="00003825" w:rsidRDefault="007A5F99" w:rsidP="00E81C6B">
            <w:pPr>
              <w:snapToGrid w:val="0"/>
              <w:jc w:val="right"/>
            </w:pPr>
            <w:r>
              <w:t>6.000,00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EDC8" w14:textId="5B76C9B0" w:rsidR="00E81C6B" w:rsidRPr="00003825" w:rsidRDefault="0024083D" w:rsidP="00E81C6B">
            <w:pPr>
              <w:snapToGrid w:val="0"/>
              <w:jc w:val="right"/>
            </w:pPr>
            <w:r>
              <w:t>2.759,76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CC53" w14:textId="4F3528CA" w:rsidR="00E81C6B" w:rsidRPr="00003825" w:rsidRDefault="0024083D" w:rsidP="00E81C6B">
            <w:pPr>
              <w:snapToGrid w:val="0"/>
              <w:jc w:val="right"/>
            </w:pPr>
            <w:r>
              <w:t>46,00</w:t>
            </w:r>
          </w:p>
        </w:tc>
      </w:tr>
      <w:tr w:rsidR="00E81C6B" w:rsidRPr="00003825" w14:paraId="6B85B395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2412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B8BB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BC6B" w14:textId="77777777" w:rsidR="00E81C6B" w:rsidRPr="00003825" w:rsidRDefault="00E81C6B" w:rsidP="00E81C6B">
            <w:pPr>
              <w:snapToGrid w:val="0"/>
            </w:pPr>
            <w:r w:rsidRPr="00003825"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3096" w14:textId="77777777" w:rsidR="00E81C6B" w:rsidRPr="00003825" w:rsidRDefault="00E81C6B" w:rsidP="00E81C6B">
            <w:pPr>
              <w:snapToGrid w:val="0"/>
            </w:pPr>
            <w:r w:rsidRPr="00003825">
              <w:t xml:space="preserve">Dotacje celowe z budżetu państwa na realizację zadań bieżących z </w:t>
            </w:r>
            <w:r w:rsidRPr="00003825">
              <w:lastRenderedPageBreak/>
              <w:t>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AA8E" w14:textId="5CD6135A" w:rsidR="00E81C6B" w:rsidRPr="00003825" w:rsidRDefault="007A5F99" w:rsidP="00E81C6B">
            <w:pPr>
              <w:snapToGrid w:val="0"/>
              <w:jc w:val="right"/>
            </w:pPr>
            <w:r>
              <w:lastRenderedPageBreak/>
              <w:t>2.396.846,00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EF09" w14:textId="2F044021" w:rsidR="00E81C6B" w:rsidRPr="00003825" w:rsidRDefault="002850EC" w:rsidP="00E81C6B">
            <w:pPr>
              <w:snapToGrid w:val="0"/>
              <w:jc w:val="right"/>
            </w:pPr>
            <w:r>
              <w:t>1.330.046,00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2A39" w14:textId="672EB2D4" w:rsidR="00E81C6B" w:rsidRPr="00003825" w:rsidRDefault="00EA5335" w:rsidP="00E81C6B">
            <w:pPr>
              <w:snapToGrid w:val="0"/>
              <w:jc w:val="right"/>
            </w:pPr>
            <w:r>
              <w:t>55,49</w:t>
            </w:r>
          </w:p>
        </w:tc>
      </w:tr>
      <w:tr w:rsidR="00E81C6B" w:rsidRPr="00003825" w14:paraId="2E511994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4408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A5C5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5F9E" w14:textId="77777777" w:rsidR="00E81C6B" w:rsidRPr="00003825" w:rsidRDefault="00E81C6B" w:rsidP="00E81C6B">
            <w:pPr>
              <w:snapToGrid w:val="0"/>
            </w:pPr>
            <w:r w:rsidRPr="00003825">
              <w:t>2360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1433" w14:textId="77777777" w:rsidR="00E81C6B" w:rsidRPr="00003825" w:rsidRDefault="00E81C6B" w:rsidP="00E81C6B">
            <w:pPr>
              <w:snapToGrid w:val="0"/>
            </w:pPr>
            <w:r w:rsidRPr="00003825"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8D51" w14:textId="351B6895" w:rsidR="00E81C6B" w:rsidRDefault="007A5F99" w:rsidP="00E81C6B">
            <w:pPr>
              <w:snapToGrid w:val="0"/>
              <w:jc w:val="right"/>
            </w:pPr>
            <w:r>
              <w:t>10.000,00</w:t>
            </w:r>
          </w:p>
          <w:p w14:paraId="0681E6A3" w14:textId="5BD43EC9" w:rsidR="007A5F99" w:rsidRPr="00003825" w:rsidRDefault="007A5F99" w:rsidP="00E81C6B">
            <w:pPr>
              <w:snapToGrid w:val="0"/>
              <w:jc w:val="right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A33A" w14:textId="25AF9DA0" w:rsidR="00E81C6B" w:rsidRPr="00003825" w:rsidRDefault="0024083D" w:rsidP="00E81C6B">
            <w:pPr>
              <w:snapToGrid w:val="0"/>
              <w:jc w:val="right"/>
            </w:pPr>
            <w:r>
              <w:t>8.280,18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C1C3" w14:textId="44424D62" w:rsidR="00E81C6B" w:rsidRPr="00003825" w:rsidRDefault="0024083D" w:rsidP="00E81C6B">
            <w:pPr>
              <w:snapToGrid w:val="0"/>
              <w:jc w:val="right"/>
            </w:pPr>
            <w:r>
              <w:t>82,80</w:t>
            </w:r>
          </w:p>
        </w:tc>
      </w:tr>
      <w:tr w:rsidR="00E81C6B" w:rsidRPr="00003825" w14:paraId="3292484F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FE08" w14:textId="6A2F56A2" w:rsidR="00E81C6B" w:rsidRPr="00003825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6CC0" w14:textId="77777777" w:rsidR="00E81C6B" w:rsidRPr="00003825" w:rsidRDefault="00E81C6B" w:rsidP="00E81C6B">
            <w:pPr>
              <w:snapToGrid w:val="0"/>
              <w:rPr>
                <w:i/>
              </w:rPr>
            </w:pPr>
            <w:r w:rsidRPr="00003825">
              <w:rPr>
                <w:i/>
              </w:rPr>
              <w:t>85503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AE55" w14:textId="77777777" w:rsidR="00E81C6B" w:rsidRPr="00003825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CFA5" w14:textId="77777777" w:rsidR="00E81C6B" w:rsidRPr="00003825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Karta Dużej Rodziny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9B78" w14:textId="08E20549" w:rsidR="00E81C6B" w:rsidRPr="00003825" w:rsidRDefault="007A5F99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252,00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4314" w14:textId="5DF1E883" w:rsidR="00E81C6B" w:rsidRPr="00003825" w:rsidRDefault="002850EC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110,00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3319" w14:textId="6A740279" w:rsidR="00E81C6B" w:rsidRPr="00003825" w:rsidRDefault="00EA5335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43,65</w:t>
            </w:r>
          </w:p>
        </w:tc>
      </w:tr>
      <w:tr w:rsidR="00E81C6B" w:rsidRPr="00003825" w14:paraId="15A326B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CCDA" w14:textId="1A35F411" w:rsidR="00E81C6B" w:rsidRPr="00003825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8BFC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EC49" w14:textId="77777777" w:rsidR="00E81C6B" w:rsidRPr="00003825" w:rsidRDefault="00E81C6B" w:rsidP="00E81C6B">
            <w:pPr>
              <w:snapToGrid w:val="0"/>
            </w:pPr>
            <w:r w:rsidRPr="00003825"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66AA" w14:textId="77777777" w:rsidR="00E81C6B" w:rsidRPr="00003825" w:rsidRDefault="00E81C6B" w:rsidP="00E81C6B">
            <w:pPr>
              <w:snapToGrid w:val="0"/>
            </w:pPr>
            <w:r w:rsidRPr="00003825">
              <w:t>Dotacje celowe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5FCD" w14:textId="08233C67" w:rsidR="00E81C6B" w:rsidRPr="00003825" w:rsidRDefault="007A5F99" w:rsidP="00E81C6B">
            <w:pPr>
              <w:snapToGrid w:val="0"/>
              <w:jc w:val="right"/>
            </w:pPr>
            <w:r>
              <w:t>252,00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FF5C" w14:textId="2471CB4C" w:rsidR="00E81C6B" w:rsidRPr="00003825" w:rsidRDefault="002850EC" w:rsidP="00E81C6B">
            <w:pPr>
              <w:snapToGrid w:val="0"/>
              <w:jc w:val="right"/>
            </w:pPr>
            <w:r>
              <w:t>110,00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35A0" w14:textId="7F8FD437" w:rsidR="00E81C6B" w:rsidRPr="00003825" w:rsidRDefault="00EA5335" w:rsidP="00E81C6B">
            <w:pPr>
              <w:snapToGrid w:val="0"/>
              <w:jc w:val="right"/>
            </w:pPr>
            <w:r>
              <w:t>43,65</w:t>
            </w:r>
          </w:p>
        </w:tc>
      </w:tr>
      <w:tr w:rsidR="00E81C6B" w:rsidRPr="00501E97" w14:paraId="642B19E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5AC1" w14:textId="77777777" w:rsidR="00E81C6B" w:rsidRPr="00501E97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65E5" w14:textId="77777777" w:rsidR="00E81C6B" w:rsidRPr="00501E97" w:rsidRDefault="00E81C6B" w:rsidP="00E81C6B">
            <w:pPr>
              <w:snapToGrid w:val="0"/>
              <w:rPr>
                <w:i/>
              </w:rPr>
            </w:pPr>
            <w:r w:rsidRPr="00501E97">
              <w:rPr>
                <w:i/>
              </w:rPr>
              <w:t>85504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DC7C" w14:textId="77777777" w:rsidR="00E81C6B" w:rsidRPr="00501E97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2FCD" w14:textId="77777777" w:rsidR="00E81C6B" w:rsidRPr="00501E97" w:rsidRDefault="00E81C6B" w:rsidP="00E81C6B">
            <w:pPr>
              <w:snapToGrid w:val="0"/>
              <w:rPr>
                <w:i/>
              </w:rPr>
            </w:pPr>
            <w:r w:rsidRPr="00501E97">
              <w:rPr>
                <w:i/>
              </w:rPr>
              <w:t>Wspieranie rodziny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B280" w14:textId="66BB39AF" w:rsidR="00E81C6B" w:rsidRPr="00501E97" w:rsidRDefault="002252E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193.620,00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8F8" w14:textId="3C90F70E" w:rsidR="00E81C6B" w:rsidRPr="00501E97" w:rsidRDefault="002850EC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3571" w14:textId="4BCD3046" w:rsidR="00E81C6B" w:rsidRPr="00501E97" w:rsidRDefault="00EA5335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E81C6B" w:rsidRPr="00003825" w14:paraId="7908C2F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65E6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8095D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0255" w14:textId="61BC59AB" w:rsidR="00E81C6B" w:rsidRPr="00003825" w:rsidRDefault="00E81C6B" w:rsidP="00E81C6B">
            <w:pPr>
              <w:snapToGrid w:val="0"/>
            </w:pPr>
            <w:r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27701" w14:textId="107565DC" w:rsidR="00E81C6B" w:rsidRPr="00003825" w:rsidRDefault="00E81C6B" w:rsidP="00E81C6B">
            <w:pPr>
              <w:snapToGrid w:val="0"/>
            </w:pPr>
            <w:r w:rsidRPr="00971486">
              <w:t>Dotacje celowe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5294" w14:textId="4F445E5A" w:rsidR="00E81C6B" w:rsidRPr="00003825" w:rsidRDefault="002252ED" w:rsidP="00E81C6B">
            <w:pPr>
              <w:snapToGrid w:val="0"/>
              <w:jc w:val="center"/>
            </w:pPr>
            <w:r>
              <w:t xml:space="preserve">        193.620,00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E336" w14:textId="2062A2C3" w:rsidR="00E81C6B" w:rsidRPr="00003825" w:rsidRDefault="002850EC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7A96" w14:textId="19C1D5A8" w:rsidR="00E81C6B" w:rsidRPr="00003825" w:rsidRDefault="00EA5335" w:rsidP="00E81C6B">
            <w:pPr>
              <w:snapToGrid w:val="0"/>
              <w:jc w:val="right"/>
            </w:pPr>
            <w:r>
              <w:t>0,00</w:t>
            </w:r>
          </w:p>
        </w:tc>
      </w:tr>
      <w:tr w:rsidR="00E81C6B" w:rsidRPr="00003825" w14:paraId="4941311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18A3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EFC4" w14:textId="489E265F" w:rsidR="00E81C6B" w:rsidRPr="00003825" w:rsidRDefault="00E81C6B" w:rsidP="00E81C6B">
            <w:pPr>
              <w:snapToGrid w:val="0"/>
            </w:pPr>
            <w:r>
              <w:t>85513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2824" w14:textId="77777777" w:rsidR="00E81C6B" w:rsidRDefault="00E81C6B" w:rsidP="00E81C6B">
            <w:pPr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C32B" w14:textId="7632E087" w:rsidR="00E81C6B" w:rsidRPr="00971486" w:rsidRDefault="00E81C6B" w:rsidP="00E81C6B">
            <w:pPr>
              <w:snapToGrid w:val="0"/>
            </w:pPr>
            <w:r>
              <w:t>Składki na ubezpieczenie zdrowotne opłacane za osoby pobierające niektóre świadczenia rodzinne.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3D83" w14:textId="23C79B42" w:rsidR="00E81C6B" w:rsidRDefault="00E81C6B" w:rsidP="00E81C6B">
            <w:pPr>
              <w:snapToGrid w:val="0"/>
              <w:jc w:val="center"/>
            </w:pPr>
            <w:r>
              <w:t xml:space="preserve">          </w:t>
            </w:r>
            <w:r w:rsidR="002252ED">
              <w:t>25.707,00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C8BDA" w14:textId="030AE20B" w:rsidR="00E81C6B" w:rsidRDefault="002850EC" w:rsidP="00E81C6B">
            <w:pPr>
              <w:snapToGrid w:val="0"/>
              <w:jc w:val="right"/>
            </w:pPr>
            <w:r>
              <w:t>16.607,00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0C0E" w14:textId="3C2E5AE9" w:rsidR="00E81C6B" w:rsidRDefault="00EA5335" w:rsidP="00E81C6B">
            <w:pPr>
              <w:snapToGrid w:val="0"/>
              <w:jc w:val="right"/>
            </w:pPr>
            <w:r>
              <w:t>64,60</w:t>
            </w:r>
          </w:p>
        </w:tc>
      </w:tr>
      <w:tr w:rsidR="00E81C6B" w:rsidRPr="00003825" w14:paraId="5E283C4C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1BF0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B12F" w14:textId="77777777" w:rsidR="00E81C6B" w:rsidRPr="00003825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409A" w14:textId="2D8EE6E4" w:rsidR="00E81C6B" w:rsidRDefault="00E81C6B" w:rsidP="00E81C6B">
            <w:pPr>
              <w:snapToGrid w:val="0"/>
            </w:pPr>
            <w:r>
              <w:t>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1655" w14:textId="5E3C743F" w:rsidR="00E81C6B" w:rsidRPr="00971486" w:rsidRDefault="00E81C6B" w:rsidP="00E81C6B">
            <w:pPr>
              <w:snapToGrid w:val="0"/>
            </w:pPr>
            <w:r>
              <w:t>Dotacje celowe otrzymane z budżetu państwa na realizację zadań bieżących z zakresu administracji rządowej oraz innych zadań zleconych gminie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922C" w14:textId="74EC2EAD" w:rsidR="00E81C6B" w:rsidRDefault="00E81C6B" w:rsidP="00E81C6B">
            <w:pPr>
              <w:snapToGrid w:val="0"/>
              <w:jc w:val="center"/>
            </w:pPr>
            <w:r>
              <w:t xml:space="preserve">          </w:t>
            </w:r>
            <w:r w:rsidR="002252ED">
              <w:t>25.707</w:t>
            </w:r>
            <w:r>
              <w:t>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6CE9" w14:textId="538E733F" w:rsidR="00E81C6B" w:rsidRDefault="002850EC" w:rsidP="00E81C6B">
            <w:pPr>
              <w:snapToGrid w:val="0"/>
              <w:jc w:val="right"/>
            </w:pPr>
            <w:r>
              <w:t>16.607,00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190F" w14:textId="59625E0E" w:rsidR="00E81C6B" w:rsidRDefault="00EA5335" w:rsidP="00E81C6B">
            <w:pPr>
              <w:snapToGrid w:val="0"/>
              <w:jc w:val="right"/>
            </w:pPr>
            <w:r>
              <w:t>64,60</w:t>
            </w:r>
          </w:p>
        </w:tc>
      </w:tr>
      <w:tr w:rsidR="00E81C6B" w14:paraId="451CF928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BEB26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E8D9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90B7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AC0D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Gospodarka komunalna i ochrona środowiska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3407" w14:textId="5A0FE10C" w:rsidR="00E81C6B" w:rsidRDefault="00776CFD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2.087.839,01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F16B" w14:textId="0847DBA2" w:rsidR="00E81C6B" w:rsidRDefault="0024083D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785.003,32</w:t>
            </w:r>
          </w:p>
          <w:p w14:paraId="2A247FE5" w14:textId="77777777" w:rsidR="00E81C6B" w:rsidRDefault="00E81C6B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4EDB" w14:textId="7A590536" w:rsidR="00E81C6B" w:rsidRDefault="0024083D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37,60</w:t>
            </w:r>
          </w:p>
        </w:tc>
      </w:tr>
      <w:tr w:rsidR="00E81C6B" w14:paraId="3D01F7D0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45F5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73FD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90001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7C49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F262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Gospodarka ściekowa i ochrona wód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68B9" w14:textId="030FCA57" w:rsidR="00E81C6B" w:rsidRDefault="00776CF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260.800,00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7A38" w14:textId="150C8687" w:rsidR="00E81C6B" w:rsidRDefault="0024083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183.224,44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773B" w14:textId="4C7CADDC" w:rsidR="00E81C6B" w:rsidRDefault="0024083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70,25</w:t>
            </w:r>
          </w:p>
        </w:tc>
      </w:tr>
      <w:tr w:rsidR="00E81C6B" w14:paraId="31D3A951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B730" w14:textId="77777777" w:rsidR="00E81C6B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C7100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C832" w14:textId="77777777" w:rsidR="00E81C6B" w:rsidRDefault="00E81C6B" w:rsidP="00E81C6B">
            <w:pPr>
              <w:snapToGrid w:val="0"/>
            </w:pPr>
            <w:r>
              <w:t>0830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ECAB" w14:textId="77777777" w:rsidR="00E81C6B" w:rsidRDefault="00E81C6B" w:rsidP="00E81C6B">
            <w:pPr>
              <w:snapToGrid w:val="0"/>
            </w:pPr>
            <w:r>
              <w:t>Wpływy z usług (za ścieki)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F5967" w14:textId="0599F3F0" w:rsidR="00E81C6B" w:rsidRDefault="00776CFD" w:rsidP="00E81C6B">
            <w:pPr>
              <w:snapToGrid w:val="0"/>
              <w:jc w:val="right"/>
            </w:pPr>
            <w:r>
              <w:t>260.000,00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92DE" w14:textId="73D3B39F" w:rsidR="00E81C6B" w:rsidRDefault="0024083D" w:rsidP="00E81C6B">
            <w:pPr>
              <w:snapToGrid w:val="0"/>
              <w:jc w:val="right"/>
            </w:pPr>
            <w:r>
              <w:t>182.938,58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2F4E" w14:textId="3331E45F" w:rsidR="00E81C6B" w:rsidRDefault="0024083D" w:rsidP="00E81C6B">
            <w:pPr>
              <w:snapToGrid w:val="0"/>
              <w:jc w:val="right"/>
            </w:pPr>
            <w:r>
              <w:t>70,36</w:t>
            </w:r>
          </w:p>
        </w:tc>
      </w:tr>
      <w:tr w:rsidR="00E81C6B" w14:paraId="1E3CADE6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4425" w14:textId="77777777" w:rsidR="00E81C6B" w:rsidRDefault="00E81C6B" w:rsidP="00E81C6B">
            <w:pPr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105E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A038" w14:textId="77777777" w:rsidR="00E81C6B" w:rsidRDefault="00E81C6B" w:rsidP="00E81C6B">
            <w:pPr>
              <w:snapToGrid w:val="0"/>
            </w:pPr>
            <w:r>
              <w:t>0920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556B" w14:textId="77777777" w:rsidR="00E81C6B" w:rsidRDefault="00E81C6B" w:rsidP="00E81C6B">
            <w:pPr>
              <w:snapToGrid w:val="0"/>
            </w:pPr>
            <w:r>
              <w:t>Pozostałe odsetki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B1E0" w14:textId="0F206666" w:rsidR="00E81C6B" w:rsidRDefault="00776CFD" w:rsidP="00E81C6B">
            <w:pPr>
              <w:snapToGrid w:val="0"/>
              <w:jc w:val="right"/>
            </w:pPr>
            <w:r>
              <w:t>800,00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ACD92" w14:textId="19F5100E" w:rsidR="00E81C6B" w:rsidRDefault="0024083D" w:rsidP="00E81C6B">
            <w:pPr>
              <w:snapToGrid w:val="0"/>
              <w:jc w:val="right"/>
            </w:pPr>
            <w:r>
              <w:t>285,86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22CC" w14:textId="1A0E2AA3" w:rsidR="00E81C6B" w:rsidRDefault="0024083D" w:rsidP="0024083D">
            <w:pPr>
              <w:snapToGrid w:val="0"/>
              <w:jc w:val="right"/>
            </w:pPr>
            <w:r>
              <w:t>35,73</w:t>
            </w:r>
          </w:p>
        </w:tc>
      </w:tr>
      <w:tr w:rsidR="00E81C6B" w14:paraId="59906EE8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81677" w14:textId="77777777" w:rsidR="00E81C6B" w:rsidRDefault="00E81C6B" w:rsidP="00E81C6B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98C4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90002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6042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A1A2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Gospodarka odpadami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C600" w14:textId="451DCD53" w:rsidR="00E81C6B" w:rsidRDefault="00776CF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1.252.332,00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DB79" w14:textId="3A6B1323" w:rsidR="00E81C6B" w:rsidRDefault="0024083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556.896,00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D72F8" w14:textId="075DD09F" w:rsidR="00E81C6B" w:rsidRDefault="0024083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44,47</w:t>
            </w:r>
          </w:p>
        </w:tc>
      </w:tr>
      <w:tr w:rsidR="00E81C6B" w:rsidRPr="009E63A6" w14:paraId="0475FADA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99D1" w14:textId="77777777" w:rsidR="00E81C6B" w:rsidRPr="009E63A6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B11C" w14:textId="77777777" w:rsidR="00E81C6B" w:rsidRPr="009E63A6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2BE7" w14:textId="77777777" w:rsidR="00E81C6B" w:rsidRPr="009E63A6" w:rsidRDefault="00E81C6B" w:rsidP="00E81C6B">
            <w:pPr>
              <w:snapToGrid w:val="0"/>
            </w:pPr>
            <w:r w:rsidRPr="009E63A6">
              <w:t>0490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279E" w14:textId="77777777" w:rsidR="00E81C6B" w:rsidRPr="009E63A6" w:rsidRDefault="00E81C6B" w:rsidP="00E81C6B">
            <w:pPr>
              <w:snapToGrid w:val="0"/>
            </w:pPr>
            <w:r w:rsidRPr="009E63A6">
              <w:t xml:space="preserve">Wpływy z innych lokalnych opłat pobieranych przez jednostki samorządu </w:t>
            </w:r>
            <w:r w:rsidRPr="009E63A6">
              <w:lastRenderedPageBreak/>
              <w:t>terytorialnego na podstawie odrębnych ustaw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A50C" w14:textId="6DF704EC" w:rsidR="00E81C6B" w:rsidRPr="009E63A6" w:rsidRDefault="00776CFD" w:rsidP="00E81C6B">
            <w:pPr>
              <w:snapToGrid w:val="0"/>
              <w:jc w:val="right"/>
            </w:pPr>
            <w:r>
              <w:lastRenderedPageBreak/>
              <w:t>1.248.832,00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B699" w14:textId="1EF66CD3" w:rsidR="00E81C6B" w:rsidRPr="009E63A6" w:rsidRDefault="0024083D" w:rsidP="00E81C6B">
            <w:pPr>
              <w:snapToGrid w:val="0"/>
              <w:jc w:val="right"/>
            </w:pPr>
            <w:r>
              <w:t>555.158,09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BB29" w14:textId="70DD294D" w:rsidR="00E81C6B" w:rsidRPr="009E63A6" w:rsidRDefault="0024083D" w:rsidP="00E81C6B">
            <w:pPr>
              <w:snapToGrid w:val="0"/>
              <w:jc w:val="right"/>
            </w:pPr>
            <w:r>
              <w:t>44,45</w:t>
            </w:r>
          </w:p>
        </w:tc>
      </w:tr>
      <w:tr w:rsidR="00E81C6B" w:rsidRPr="009E63A6" w14:paraId="003B0EE9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20DF" w14:textId="77777777" w:rsidR="00E81C6B" w:rsidRPr="009E63A6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F065" w14:textId="77777777" w:rsidR="00E81C6B" w:rsidRPr="009E63A6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FCF3" w14:textId="77777777" w:rsidR="00E81C6B" w:rsidRPr="009E63A6" w:rsidRDefault="00E81C6B" w:rsidP="00E81C6B">
            <w:pPr>
              <w:snapToGrid w:val="0"/>
            </w:pPr>
            <w:r>
              <w:t>0910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E134" w14:textId="77777777" w:rsidR="00E81C6B" w:rsidRPr="009E63A6" w:rsidRDefault="00E81C6B" w:rsidP="00E81C6B">
            <w:pPr>
              <w:snapToGrid w:val="0"/>
            </w:pPr>
            <w:r>
              <w:t>Wpływy z odsetek od nieterminowych wpłat z tytułu podatków i opłat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50F2" w14:textId="5C663153" w:rsidR="00E81C6B" w:rsidRPr="009E63A6" w:rsidRDefault="00E81C6B" w:rsidP="00E81C6B">
            <w:pPr>
              <w:snapToGrid w:val="0"/>
              <w:jc w:val="right"/>
            </w:pPr>
            <w:r>
              <w:t>3.500,00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3192" w14:textId="11D45500" w:rsidR="00E81C6B" w:rsidRPr="009E63A6" w:rsidRDefault="0024083D" w:rsidP="00E81C6B">
            <w:pPr>
              <w:snapToGrid w:val="0"/>
              <w:jc w:val="right"/>
            </w:pPr>
            <w:r>
              <w:t>1.737,91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B030" w14:textId="3CEFF795" w:rsidR="00E81C6B" w:rsidRPr="009E63A6" w:rsidRDefault="0024083D" w:rsidP="0024083D">
            <w:pPr>
              <w:snapToGrid w:val="0"/>
              <w:jc w:val="right"/>
            </w:pPr>
            <w:r>
              <w:t>49,65</w:t>
            </w:r>
          </w:p>
        </w:tc>
      </w:tr>
      <w:tr w:rsidR="00E81C6B" w14:paraId="5001540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C294" w14:textId="77777777" w:rsidR="00E81C6B" w:rsidRDefault="00E81C6B" w:rsidP="00E81C6B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A1FA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90019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BF93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3662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Wpływy i wydatki związane z gromadzeniem środków z opłat i kar za korzystanie ze środowiska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081E" w14:textId="1EDD2CCF" w:rsidR="00E81C6B" w:rsidRDefault="00E81C6B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</w:t>
            </w:r>
            <w:r w:rsidR="00776CFD">
              <w:rPr>
                <w:i/>
              </w:rPr>
              <w:t>.0</w:t>
            </w:r>
            <w:r>
              <w:rPr>
                <w:i/>
              </w:rPr>
              <w:t>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61C8" w14:textId="75E0C8A0" w:rsidR="00E81C6B" w:rsidRDefault="00AE325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3.501,95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0B4C" w14:textId="5F3ECA79" w:rsidR="00E81C6B" w:rsidRDefault="00AE325A" w:rsidP="00AE325A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38,91</w:t>
            </w:r>
          </w:p>
        </w:tc>
      </w:tr>
      <w:tr w:rsidR="00E81C6B" w14:paraId="603069EF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8D32" w14:textId="77777777" w:rsidR="00E81C6B" w:rsidRDefault="00E81C6B" w:rsidP="00E81C6B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94F9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FE2E" w14:textId="3C5CDD2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0690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0FDE" w14:textId="519CE726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Wpływy z różnych opłat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7384" w14:textId="0975BB3B" w:rsidR="00E81C6B" w:rsidRDefault="00776CF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9.0</w:t>
            </w:r>
            <w:r w:rsidR="00E81C6B">
              <w:rPr>
                <w:i/>
              </w:rPr>
              <w:t>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6DD1" w14:textId="0E4913FA" w:rsidR="00E81C6B" w:rsidRDefault="00AE325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3.501,95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9CC0" w14:textId="6C085FA5" w:rsidR="00E81C6B" w:rsidRDefault="00AE325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38,91</w:t>
            </w:r>
          </w:p>
        </w:tc>
      </w:tr>
      <w:tr w:rsidR="00776CFD" w14:paraId="5527937F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5803" w14:textId="77777777" w:rsidR="00776CFD" w:rsidRDefault="00776CFD" w:rsidP="00E81C6B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5ACE" w14:textId="6A5244A1" w:rsidR="00776CFD" w:rsidRDefault="00776CFD" w:rsidP="00E81C6B">
            <w:pPr>
              <w:snapToGrid w:val="0"/>
              <w:rPr>
                <w:i/>
              </w:rPr>
            </w:pPr>
            <w:r>
              <w:rPr>
                <w:i/>
              </w:rPr>
              <w:t>90026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8A73" w14:textId="77777777" w:rsidR="00776CFD" w:rsidRDefault="00776CFD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09AF" w14:textId="711FB7FE" w:rsidR="00776CFD" w:rsidRDefault="00776CFD" w:rsidP="00E81C6B">
            <w:pPr>
              <w:snapToGrid w:val="0"/>
              <w:rPr>
                <w:i/>
              </w:rPr>
            </w:pPr>
            <w:r>
              <w:rPr>
                <w:i/>
              </w:rPr>
              <w:t>Pozostałe działania związane z gospodarką odpadami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6958" w14:textId="68E26D81" w:rsidR="00776CFD" w:rsidRDefault="00776CF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27.781,00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4EF4" w14:textId="267AD15B" w:rsidR="00776CFD" w:rsidRDefault="00BA14D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27.698,00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B564" w14:textId="0EBA3FB2" w:rsidR="00776CFD" w:rsidRDefault="00EA5335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99,70</w:t>
            </w:r>
          </w:p>
        </w:tc>
      </w:tr>
      <w:tr w:rsidR="00776CFD" w:rsidRPr="00776CFD" w14:paraId="217BA31B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20F3" w14:textId="77777777" w:rsidR="00776CFD" w:rsidRPr="00776CFD" w:rsidRDefault="00776CFD" w:rsidP="00E81C6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BF2D" w14:textId="77777777" w:rsidR="00776CFD" w:rsidRPr="00776CFD" w:rsidRDefault="00776CFD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0455" w14:textId="1F2D02A6" w:rsidR="00776CFD" w:rsidRPr="00776CFD" w:rsidRDefault="00776CFD" w:rsidP="00E81C6B">
            <w:pPr>
              <w:snapToGrid w:val="0"/>
            </w:pPr>
            <w:r>
              <w:t>2460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E254" w14:textId="1CCB6ADB" w:rsidR="00776CFD" w:rsidRPr="00776CFD" w:rsidRDefault="00776CFD" w:rsidP="00E81C6B">
            <w:pPr>
              <w:snapToGrid w:val="0"/>
            </w:pPr>
            <w: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AC39" w14:textId="42CF1126" w:rsidR="00776CFD" w:rsidRPr="00776CFD" w:rsidRDefault="00776CFD" w:rsidP="00E81C6B">
            <w:pPr>
              <w:snapToGrid w:val="0"/>
              <w:jc w:val="right"/>
            </w:pPr>
            <w:r>
              <w:t>27.781,00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DC46" w14:textId="50BE6254" w:rsidR="00776CFD" w:rsidRPr="00776CFD" w:rsidRDefault="00BA14DA" w:rsidP="00E81C6B">
            <w:pPr>
              <w:snapToGrid w:val="0"/>
              <w:jc w:val="right"/>
            </w:pPr>
            <w:r>
              <w:t>27.698,00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53E8" w14:textId="1A2A59D9" w:rsidR="00776CFD" w:rsidRPr="00776CFD" w:rsidRDefault="00EA5335" w:rsidP="00E81C6B">
            <w:pPr>
              <w:snapToGrid w:val="0"/>
              <w:jc w:val="right"/>
            </w:pPr>
            <w:r>
              <w:t>99,70</w:t>
            </w:r>
          </w:p>
        </w:tc>
      </w:tr>
      <w:tr w:rsidR="00E81C6B" w14:paraId="5F14728B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4FC1" w14:textId="77777777" w:rsidR="00E81C6B" w:rsidRDefault="00E81C6B" w:rsidP="00E81C6B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44A7" w14:textId="4093077A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90095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9496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07C6" w14:textId="6392970E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Pozostała działalność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0322" w14:textId="366B8F2E" w:rsidR="00E81C6B" w:rsidRDefault="00776CFD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537.926,01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FEC6" w14:textId="32CF1B4A" w:rsidR="00E81C6B" w:rsidRDefault="00BA14D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13.682,93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E074" w14:textId="65C58690" w:rsidR="00E81C6B" w:rsidRDefault="00EA5335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2,54</w:t>
            </w:r>
          </w:p>
        </w:tc>
      </w:tr>
      <w:tr w:rsidR="00E81C6B" w14:paraId="2799565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EEBF" w14:textId="77777777" w:rsidR="00E81C6B" w:rsidRDefault="00E81C6B" w:rsidP="00E81C6B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F7B1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2721" w14:textId="5D06FE51" w:rsidR="00E81C6B" w:rsidRPr="00DD6905" w:rsidRDefault="00E81C6B" w:rsidP="00E81C6B">
            <w:pPr>
              <w:snapToGrid w:val="0"/>
            </w:pPr>
            <w:r>
              <w:t>2460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DF110" w14:textId="0926E5F5" w:rsidR="00E81C6B" w:rsidRPr="00DD6905" w:rsidRDefault="00E81C6B" w:rsidP="00E81C6B">
            <w:pPr>
              <w:snapToGrid w:val="0"/>
            </w:pPr>
            <w:r>
              <w:t>Środki otrzymane od pozostałych jednostek zaliczanych do sektora finansów publicznych na realizację zadań bieżących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9EA5" w14:textId="7017589C" w:rsidR="00E81C6B" w:rsidRPr="00DD6905" w:rsidRDefault="00BA14DA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03BF" w14:textId="4E56B981" w:rsidR="00E81C6B" w:rsidRPr="00DD6905" w:rsidRDefault="00BA14DA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8E20" w14:textId="65C82D02" w:rsidR="00E81C6B" w:rsidRPr="00DD6905" w:rsidRDefault="00EA5335" w:rsidP="00E81C6B">
            <w:pPr>
              <w:snapToGrid w:val="0"/>
              <w:jc w:val="right"/>
            </w:pPr>
            <w:r>
              <w:t>0,00</w:t>
            </w:r>
          </w:p>
        </w:tc>
      </w:tr>
      <w:tr w:rsidR="00E81C6B" w14:paraId="6E7CE706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DF7D" w14:textId="77777777" w:rsidR="00E81C6B" w:rsidRDefault="00E81C6B" w:rsidP="00E81C6B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8213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FC733" w14:textId="0DA54E46" w:rsidR="00E81C6B" w:rsidRPr="00DD6905" w:rsidRDefault="00CD588A" w:rsidP="00E81C6B">
            <w:pPr>
              <w:snapToGrid w:val="0"/>
            </w:pPr>
            <w:r>
              <w:t>625</w:t>
            </w:r>
            <w:r w:rsidR="00E81C6B">
              <w:t>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E77D" w14:textId="248A3ED5" w:rsidR="00E81C6B" w:rsidRPr="00DD6905" w:rsidRDefault="00CD588A" w:rsidP="00CD588A">
            <w:pPr>
              <w:snapToGrid w:val="0"/>
            </w:pPr>
            <w: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8FD6" w14:textId="1B9A04B5" w:rsidR="00E81C6B" w:rsidRPr="00DD6905" w:rsidRDefault="00776CFD" w:rsidP="00E81C6B">
            <w:pPr>
              <w:snapToGrid w:val="0"/>
              <w:jc w:val="right"/>
            </w:pPr>
            <w:r>
              <w:t>537.926,01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CE06" w14:textId="4AAF5534" w:rsidR="00E81C6B" w:rsidRPr="00DD6905" w:rsidRDefault="00BA14DA" w:rsidP="00E81C6B">
            <w:pPr>
              <w:snapToGrid w:val="0"/>
              <w:jc w:val="right"/>
            </w:pPr>
            <w:r>
              <w:t>13.682,93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8862" w14:textId="4B7398BE" w:rsidR="00E81C6B" w:rsidRPr="00DD6905" w:rsidRDefault="00EA5335" w:rsidP="00E81C6B">
            <w:pPr>
              <w:snapToGrid w:val="0"/>
              <w:jc w:val="right"/>
            </w:pPr>
            <w:r>
              <w:t>2,54</w:t>
            </w:r>
          </w:p>
        </w:tc>
      </w:tr>
      <w:tr w:rsidR="009365C7" w14:paraId="1E6AB297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00F9" w14:textId="77777777" w:rsidR="009365C7" w:rsidRDefault="009365C7" w:rsidP="00E81C6B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4114" w14:textId="77777777" w:rsidR="009365C7" w:rsidRDefault="009365C7" w:rsidP="00E81C6B">
            <w:pPr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4FF7" w14:textId="7E5203B9" w:rsidR="009365C7" w:rsidRDefault="009365C7" w:rsidP="00E81C6B">
            <w:pPr>
              <w:snapToGrid w:val="0"/>
            </w:pPr>
            <w:r>
              <w:t>6297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9D4E" w14:textId="224C4060" w:rsidR="009365C7" w:rsidRDefault="009365C7" w:rsidP="00CD588A">
            <w:pPr>
              <w:snapToGrid w:val="0"/>
            </w:pPr>
            <w:r>
              <w:t>Środki na dofinansowanie własnych inwestycji gmin pozyskane z innych źródeł.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ACCC" w14:textId="7F740E0F" w:rsidR="009365C7" w:rsidRDefault="009365C7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0ADE" w14:textId="624E5E24" w:rsidR="009365C7" w:rsidRPr="00DD6905" w:rsidRDefault="009365C7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7EEA" w14:textId="3059D086" w:rsidR="009365C7" w:rsidRDefault="009365C7" w:rsidP="00E81C6B">
            <w:pPr>
              <w:snapToGrid w:val="0"/>
              <w:jc w:val="right"/>
            </w:pPr>
            <w:r>
              <w:t>0,00</w:t>
            </w:r>
          </w:p>
          <w:p w14:paraId="0673AAC3" w14:textId="77777777" w:rsidR="009365C7" w:rsidRPr="00DD6905" w:rsidRDefault="009365C7" w:rsidP="00E81C6B">
            <w:pPr>
              <w:snapToGrid w:val="0"/>
              <w:jc w:val="right"/>
            </w:pPr>
          </w:p>
        </w:tc>
      </w:tr>
      <w:tr w:rsidR="00E81C6B" w14:paraId="11FAC1B3" w14:textId="77777777" w:rsidTr="000638FF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3B61" w14:textId="56D7D02A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921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CCFB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A3BB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2203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Kultura i ochrona dziedzictwa narodowego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A835" w14:textId="57FF710D" w:rsidR="00E81C6B" w:rsidRDefault="00E81C6B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A7F0" w14:textId="43648189" w:rsidR="00E81C6B" w:rsidRDefault="00BA14DA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5BE3" w14:textId="2CB783E5" w:rsidR="00E81C6B" w:rsidRDefault="00EA5335" w:rsidP="00E81C6B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0,00</w:t>
            </w:r>
          </w:p>
        </w:tc>
      </w:tr>
      <w:tr w:rsidR="00E81C6B" w14:paraId="074BB46D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A646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B8C1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92116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781C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CC9F" w14:textId="77777777" w:rsidR="00E81C6B" w:rsidRDefault="00E81C6B" w:rsidP="00E81C6B">
            <w:pPr>
              <w:snapToGrid w:val="0"/>
              <w:rPr>
                <w:i/>
              </w:rPr>
            </w:pPr>
            <w:r>
              <w:rPr>
                <w:i/>
              </w:rPr>
              <w:t>Biblioteki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D2BE" w14:textId="252BA27C" w:rsidR="00E81C6B" w:rsidRDefault="00E81C6B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8.000,00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9AD6" w14:textId="01CA2FDA" w:rsidR="00E81C6B" w:rsidRDefault="00BA14DA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FF73" w14:textId="174BBDFD" w:rsidR="00E81C6B" w:rsidRDefault="00EA5335" w:rsidP="00E81C6B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E81C6B" w14:paraId="2D76EDC3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5E4F" w14:textId="77777777" w:rsidR="00E81C6B" w:rsidRDefault="00E81C6B" w:rsidP="00E81C6B">
            <w:pPr>
              <w:snapToGrid w:val="0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FD0E" w14:textId="77777777" w:rsidR="00E81C6B" w:rsidRDefault="00E81C6B" w:rsidP="00E81C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BB67" w14:textId="77777777" w:rsidR="00E81C6B" w:rsidRDefault="00E81C6B" w:rsidP="00E81C6B">
            <w:pPr>
              <w:snapToGrid w:val="0"/>
            </w:pPr>
            <w:r>
              <w:t>0970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5CE6" w14:textId="77777777" w:rsidR="00E81C6B" w:rsidRDefault="00E81C6B" w:rsidP="00E81C6B">
            <w:pPr>
              <w:snapToGrid w:val="0"/>
            </w:pPr>
            <w:r>
              <w:t>Wpływy z różnych dochodów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AE68" w14:textId="60070976" w:rsidR="00E81C6B" w:rsidRDefault="00E81C6B" w:rsidP="00E81C6B">
            <w:pPr>
              <w:snapToGrid w:val="0"/>
              <w:jc w:val="right"/>
            </w:pPr>
            <w:r>
              <w:t>8.000,00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B73A" w14:textId="449A71D2" w:rsidR="00E81C6B" w:rsidRDefault="00BA14DA" w:rsidP="00E81C6B">
            <w:pPr>
              <w:snapToGrid w:val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1832" w14:textId="4FC44590" w:rsidR="00E81C6B" w:rsidRDefault="00EA5335" w:rsidP="00E81C6B">
            <w:pPr>
              <w:snapToGrid w:val="0"/>
              <w:jc w:val="right"/>
            </w:pPr>
            <w:r>
              <w:t>0,00</w:t>
            </w:r>
          </w:p>
        </w:tc>
      </w:tr>
      <w:tr w:rsidR="00E81C6B" w14:paraId="2CEF7372" w14:textId="77777777" w:rsidTr="000638F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2323" w14:textId="77777777" w:rsidR="00E81C6B" w:rsidRDefault="00E81C6B" w:rsidP="00E81C6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D2A1" w14:textId="77777777" w:rsidR="00E81C6B" w:rsidRDefault="00E81C6B" w:rsidP="00E81C6B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26F5" w14:textId="77777777" w:rsidR="00E81C6B" w:rsidRDefault="00E81C6B" w:rsidP="00E81C6B">
            <w:pPr>
              <w:snapToGrid w:val="0"/>
              <w:rPr>
                <w:b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EE2" w14:textId="77777777" w:rsidR="00E81C6B" w:rsidRDefault="00E81C6B" w:rsidP="00E81C6B">
            <w:pPr>
              <w:snapToGrid w:val="0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11B0" w14:textId="648DC4DC" w:rsidR="00E81C6B" w:rsidRDefault="00350421" w:rsidP="00E81C6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28.187.047,78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61C2" w14:textId="45A10608" w:rsidR="00E81C6B" w:rsidRDefault="00AE325A" w:rsidP="00E81C6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14.522.711,59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1AA0" w14:textId="0C7FDC35" w:rsidR="00E81C6B" w:rsidRDefault="008C39C8" w:rsidP="00E81C6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AE325A">
              <w:rPr>
                <w:b/>
              </w:rPr>
              <w:t>51,52</w:t>
            </w:r>
          </w:p>
        </w:tc>
      </w:tr>
    </w:tbl>
    <w:p w14:paraId="439DAA2E" w14:textId="77777777" w:rsidR="004177C0" w:rsidRDefault="004177C0">
      <w:pPr>
        <w:ind w:left="720"/>
      </w:pPr>
    </w:p>
    <w:p w14:paraId="12969070" w14:textId="77777777" w:rsidR="004177C0" w:rsidRDefault="004177C0">
      <w:pPr>
        <w:ind w:left="720"/>
      </w:pPr>
    </w:p>
    <w:p w14:paraId="352FD77A" w14:textId="6D307004" w:rsidR="004177C0" w:rsidRDefault="00417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39C8">
        <w:rPr>
          <w:sz w:val="28"/>
          <w:szCs w:val="28"/>
        </w:rPr>
        <w:t>Dochody w I półroczu 2020</w:t>
      </w:r>
      <w:r w:rsidR="00EA5335">
        <w:rPr>
          <w:sz w:val="28"/>
          <w:szCs w:val="28"/>
        </w:rPr>
        <w:t xml:space="preserve"> r</w:t>
      </w:r>
      <w:r w:rsidR="00884D71">
        <w:rPr>
          <w:sz w:val="28"/>
          <w:szCs w:val="28"/>
        </w:rPr>
        <w:t>oku zrealizowane zostały  w 51,52</w:t>
      </w:r>
      <w:r w:rsidR="00742892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14:paraId="076A4568" w14:textId="0108E945" w:rsidR="00426503" w:rsidRDefault="004177C0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 na plan </w:t>
      </w:r>
      <w:r w:rsidR="00426503">
        <w:rPr>
          <w:sz w:val="28"/>
          <w:szCs w:val="28"/>
        </w:rPr>
        <w:t xml:space="preserve">                   </w:t>
      </w:r>
      <w:r w:rsidR="00350421">
        <w:rPr>
          <w:b/>
          <w:sz w:val="28"/>
          <w:szCs w:val="28"/>
        </w:rPr>
        <w:t>28.187.047,78</w:t>
      </w:r>
      <w:r w:rsidR="00884D71">
        <w:rPr>
          <w:sz w:val="28"/>
          <w:szCs w:val="28"/>
        </w:rPr>
        <w:t xml:space="preserve"> </w:t>
      </w:r>
      <w:r>
        <w:rPr>
          <w:sz w:val="28"/>
          <w:szCs w:val="28"/>
        </w:rPr>
        <w:t>złotych</w:t>
      </w:r>
    </w:p>
    <w:p w14:paraId="12F55158" w14:textId="3B0A93A7" w:rsidR="004177C0" w:rsidRDefault="00417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wykonanie wyniosło </w:t>
      </w:r>
      <w:r w:rsidR="00742892">
        <w:rPr>
          <w:sz w:val="28"/>
          <w:szCs w:val="28"/>
        </w:rPr>
        <w:t xml:space="preserve"> </w:t>
      </w:r>
      <w:r w:rsidR="00EA5335">
        <w:rPr>
          <w:sz w:val="28"/>
          <w:szCs w:val="28"/>
        </w:rPr>
        <w:t xml:space="preserve"> </w:t>
      </w:r>
      <w:r w:rsidR="00884D71">
        <w:rPr>
          <w:b/>
          <w:sz w:val="28"/>
          <w:szCs w:val="28"/>
        </w:rPr>
        <w:t>14.522.711,59</w:t>
      </w:r>
      <w:r w:rsidR="00E478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złotych. </w:t>
      </w:r>
    </w:p>
    <w:p w14:paraId="683E5709" w14:textId="77777777" w:rsidR="004177C0" w:rsidRDefault="004177C0">
      <w:pPr>
        <w:ind w:firstLine="708"/>
        <w:rPr>
          <w:sz w:val="28"/>
          <w:szCs w:val="28"/>
        </w:rPr>
      </w:pPr>
    </w:p>
    <w:p w14:paraId="3332581B" w14:textId="6F9B5983" w:rsidR="00690442" w:rsidRDefault="00E478BF" w:rsidP="001C65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Z</w:t>
      </w:r>
      <w:r w:rsidR="004177C0">
        <w:rPr>
          <w:sz w:val="28"/>
          <w:szCs w:val="28"/>
        </w:rPr>
        <w:t>agroże</w:t>
      </w:r>
      <w:r w:rsidR="00424A53">
        <w:rPr>
          <w:sz w:val="28"/>
          <w:szCs w:val="28"/>
        </w:rPr>
        <w:t>nia</w:t>
      </w:r>
      <w:r w:rsidR="004177C0">
        <w:rPr>
          <w:sz w:val="28"/>
          <w:szCs w:val="28"/>
        </w:rPr>
        <w:t xml:space="preserve"> w </w:t>
      </w:r>
      <w:r w:rsidR="008C39C8">
        <w:rPr>
          <w:sz w:val="28"/>
          <w:szCs w:val="28"/>
        </w:rPr>
        <w:t>realizacji planu dochodów na 2020</w:t>
      </w:r>
      <w:r w:rsidR="004177C0">
        <w:rPr>
          <w:sz w:val="28"/>
          <w:szCs w:val="28"/>
        </w:rPr>
        <w:t xml:space="preserve"> rok </w:t>
      </w:r>
      <w:r w:rsidR="006A697E">
        <w:rPr>
          <w:sz w:val="28"/>
          <w:szCs w:val="28"/>
        </w:rPr>
        <w:t>nie</w:t>
      </w:r>
      <w:r w:rsidR="002959C8">
        <w:rPr>
          <w:sz w:val="28"/>
          <w:szCs w:val="28"/>
        </w:rPr>
        <w:t xml:space="preserve"> </w:t>
      </w:r>
      <w:r w:rsidR="006A697E">
        <w:rPr>
          <w:sz w:val="28"/>
          <w:szCs w:val="28"/>
        </w:rPr>
        <w:t>występują.</w:t>
      </w:r>
    </w:p>
    <w:p w14:paraId="6A4365FD" w14:textId="043AB8F1" w:rsidR="004177C0" w:rsidRDefault="0041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Należności pozostałe do </w:t>
      </w:r>
      <w:r w:rsidR="00884D71">
        <w:rPr>
          <w:b/>
          <w:sz w:val="28"/>
          <w:szCs w:val="28"/>
        </w:rPr>
        <w:t>zapłaty na koniec I półrocza 2020</w:t>
      </w:r>
      <w:r w:rsidR="009C67F5">
        <w:rPr>
          <w:b/>
          <w:sz w:val="28"/>
          <w:szCs w:val="28"/>
        </w:rPr>
        <w:t xml:space="preserve"> rok </w:t>
      </w:r>
      <w:r>
        <w:rPr>
          <w:b/>
          <w:sz w:val="28"/>
          <w:szCs w:val="28"/>
        </w:rPr>
        <w:t xml:space="preserve">wynoszą </w:t>
      </w:r>
      <w:r w:rsidR="007701B4">
        <w:rPr>
          <w:b/>
          <w:sz w:val="28"/>
          <w:szCs w:val="28"/>
        </w:rPr>
        <w:t>2.</w:t>
      </w:r>
      <w:r w:rsidR="002E77DA">
        <w:rPr>
          <w:b/>
          <w:sz w:val="28"/>
          <w:szCs w:val="28"/>
        </w:rPr>
        <w:t>918.826,54</w:t>
      </w:r>
      <w:r>
        <w:rPr>
          <w:b/>
          <w:sz w:val="28"/>
          <w:szCs w:val="28"/>
        </w:rPr>
        <w:t xml:space="preserve"> złotych</w:t>
      </w:r>
      <w:r w:rsidR="009C67F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 czego zaległości wynoszą </w:t>
      </w:r>
      <w:r w:rsidR="00817F63">
        <w:rPr>
          <w:b/>
          <w:sz w:val="28"/>
          <w:szCs w:val="28"/>
        </w:rPr>
        <w:t>1.</w:t>
      </w:r>
      <w:r w:rsidR="00B94B3F">
        <w:rPr>
          <w:b/>
          <w:sz w:val="28"/>
          <w:szCs w:val="28"/>
        </w:rPr>
        <w:t>393.077,03</w:t>
      </w:r>
      <w:r w:rsidR="00817F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złotych.</w:t>
      </w:r>
    </w:p>
    <w:p w14:paraId="1443962E" w14:textId="77777777" w:rsidR="004177C0" w:rsidRDefault="004177C0">
      <w:pPr>
        <w:rPr>
          <w:sz w:val="28"/>
          <w:szCs w:val="28"/>
        </w:rPr>
      </w:pPr>
    </w:p>
    <w:p w14:paraId="78052381" w14:textId="156E0D1B" w:rsidR="002B561E" w:rsidRDefault="00AE65F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Na dzień 30 czerwca 2020</w:t>
      </w:r>
    </w:p>
    <w:p w14:paraId="7FE51822" w14:textId="782FF3B6" w:rsidR="00D53663" w:rsidRDefault="004177C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roku występują zaległości w następujących </w:t>
      </w:r>
    </w:p>
    <w:p w14:paraId="130B29B9" w14:textId="5F188D41" w:rsidR="004177C0" w:rsidRDefault="00240412" w:rsidP="0024041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podatkach i opłatach:</w:t>
      </w:r>
    </w:p>
    <w:p w14:paraId="2E4C4FD0" w14:textId="0326E92B" w:rsidR="004177C0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- w opłatach za wodę zalega </w:t>
      </w:r>
      <w:r w:rsidR="00AE65F6">
        <w:rPr>
          <w:sz w:val="28"/>
          <w:szCs w:val="28"/>
        </w:rPr>
        <w:t>136</w:t>
      </w:r>
      <w:r>
        <w:rPr>
          <w:sz w:val="28"/>
          <w:szCs w:val="28"/>
        </w:rPr>
        <w:t xml:space="preserve"> os</w:t>
      </w:r>
      <w:r w:rsidR="002B561E">
        <w:rPr>
          <w:sz w:val="28"/>
          <w:szCs w:val="28"/>
        </w:rPr>
        <w:t>ób</w:t>
      </w:r>
      <w:r>
        <w:rPr>
          <w:sz w:val="28"/>
          <w:szCs w:val="28"/>
        </w:rPr>
        <w:t xml:space="preserve"> na kwotę </w:t>
      </w:r>
      <w:r w:rsidR="006939EA">
        <w:rPr>
          <w:sz w:val="28"/>
          <w:szCs w:val="28"/>
        </w:rPr>
        <w:t>18.653,09</w:t>
      </w:r>
      <w:r>
        <w:rPr>
          <w:sz w:val="28"/>
          <w:szCs w:val="28"/>
        </w:rPr>
        <w:t xml:space="preserve"> złotych</w:t>
      </w:r>
    </w:p>
    <w:p w14:paraId="1244B6F4" w14:textId="31F0F4D0" w:rsidR="004177C0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- w opłatach za czynsz mieszkaniowy zalega </w:t>
      </w:r>
      <w:r w:rsidR="00B94B3F">
        <w:rPr>
          <w:sz w:val="28"/>
          <w:szCs w:val="28"/>
        </w:rPr>
        <w:t>16</w:t>
      </w:r>
      <w:r>
        <w:rPr>
          <w:sz w:val="28"/>
          <w:szCs w:val="28"/>
        </w:rPr>
        <w:t xml:space="preserve"> osób na kwotę </w:t>
      </w:r>
      <w:r w:rsidR="00B94B3F">
        <w:rPr>
          <w:sz w:val="28"/>
          <w:szCs w:val="28"/>
        </w:rPr>
        <w:t>8.574,55</w:t>
      </w:r>
      <w:r w:rsidR="00D06124">
        <w:rPr>
          <w:sz w:val="28"/>
          <w:szCs w:val="28"/>
        </w:rPr>
        <w:t xml:space="preserve"> </w:t>
      </w:r>
      <w:r>
        <w:rPr>
          <w:sz w:val="28"/>
          <w:szCs w:val="28"/>
        </w:rPr>
        <w:t>złotych</w:t>
      </w:r>
    </w:p>
    <w:p w14:paraId="0F23AB12" w14:textId="3C26B837" w:rsidR="00D20934" w:rsidRDefault="00D20934">
      <w:pPr>
        <w:rPr>
          <w:sz w:val="28"/>
          <w:szCs w:val="28"/>
        </w:rPr>
      </w:pPr>
      <w:r>
        <w:rPr>
          <w:sz w:val="28"/>
          <w:szCs w:val="28"/>
        </w:rPr>
        <w:t>- w opłatach za czynsz użytkowy</w:t>
      </w:r>
      <w:r w:rsidR="006939EA">
        <w:rPr>
          <w:sz w:val="28"/>
          <w:szCs w:val="28"/>
        </w:rPr>
        <w:t xml:space="preserve"> zalega 1 osób na kwotę 3.560,97</w:t>
      </w:r>
      <w:r>
        <w:rPr>
          <w:sz w:val="28"/>
          <w:szCs w:val="28"/>
        </w:rPr>
        <w:t xml:space="preserve"> złotych</w:t>
      </w:r>
    </w:p>
    <w:p w14:paraId="712B5F57" w14:textId="474BB9FF" w:rsidR="00D06124" w:rsidRDefault="00D06124">
      <w:pPr>
        <w:rPr>
          <w:sz w:val="28"/>
          <w:szCs w:val="28"/>
        </w:rPr>
      </w:pPr>
      <w:r>
        <w:rPr>
          <w:sz w:val="28"/>
          <w:szCs w:val="28"/>
        </w:rPr>
        <w:t xml:space="preserve">- w opłatach  za CO zalegają </w:t>
      </w:r>
      <w:r w:rsidR="002B561E">
        <w:rPr>
          <w:sz w:val="28"/>
          <w:szCs w:val="28"/>
        </w:rPr>
        <w:t>2</w:t>
      </w:r>
      <w:r w:rsidR="00720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osoby na kwotę </w:t>
      </w:r>
      <w:r w:rsidR="006939EA">
        <w:rPr>
          <w:sz w:val="28"/>
          <w:szCs w:val="28"/>
        </w:rPr>
        <w:t>2.084,22</w:t>
      </w:r>
      <w:r>
        <w:rPr>
          <w:sz w:val="28"/>
          <w:szCs w:val="28"/>
        </w:rPr>
        <w:t xml:space="preserve"> złotych </w:t>
      </w:r>
    </w:p>
    <w:p w14:paraId="27F58F5B" w14:textId="0B527ACB" w:rsidR="00506C0F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- w podatku od nieruchomości od osób fizycznych zalega </w:t>
      </w:r>
      <w:r w:rsidR="006939EA">
        <w:rPr>
          <w:sz w:val="28"/>
          <w:szCs w:val="28"/>
        </w:rPr>
        <w:t>311</w:t>
      </w:r>
      <w:r>
        <w:rPr>
          <w:sz w:val="28"/>
          <w:szCs w:val="28"/>
        </w:rPr>
        <w:t xml:space="preserve"> os</w:t>
      </w:r>
      <w:r w:rsidR="005218EF">
        <w:rPr>
          <w:sz w:val="28"/>
          <w:szCs w:val="28"/>
        </w:rPr>
        <w:t>ób</w:t>
      </w:r>
      <w:r>
        <w:rPr>
          <w:sz w:val="28"/>
          <w:szCs w:val="28"/>
        </w:rPr>
        <w:t xml:space="preserve"> na kwotę </w:t>
      </w:r>
      <w:r w:rsidR="00506C0F">
        <w:rPr>
          <w:sz w:val="28"/>
          <w:szCs w:val="28"/>
        </w:rPr>
        <w:t xml:space="preserve"> </w:t>
      </w:r>
    </w:p>
    <w:p w14:paraId="12896E8D" w14:textId="18537395" w:rsidR="004177C0" w:rsidRDefault="00506C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4D71">
        <w:rPr>
          <w:sz w:val="28"/>
          <w:szCs w:val="28"/>
        </w:rPr>
        <w:t>89.066,31</w:t>
      </w:r>
      <w:r w:rsidR="005218EF">
        <w:rPr>
          <w:sz w:val="28"/>
          <w:szCs w:val="28"/>
        </w:rPr>
        <w:t xml:space="preserve"> </w:t>
      </w:r>
      <w:r w:rsidR="004177C0">
        <w:rPr>
          <w:sz w:val="28"/>
          <w:szCs w:val="28"/>
        </w:rPr>
        <w:t>złotych</w:t>
      </w:r>
    </w:p>
    <w:p w14:paraId="3D62DE8E" w14:textId="77777777" w:rsidR="00506C0F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- w podatku od nieruchomości od osób prawnych zaległości wynoszą </w:t>
      </w:r>
    </w:p>
    <w:p w14:paraId="1500C46E" w14:textId="74AD440C" w:rsidR="004177C0" w:rsidRDefault="00506C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4D71">
        <w:rPr>
          <w:sz w:val="28"/>
          <w:szCs w:val="28"/>
        </w:rPr>
        <w:t>251.450,25</w:t>
      </w:r>
      <w:r w:rsidR="000A463A">
        <w:rPr>
          <w:sz w:val="28"/>
          <w:szCs w:val="28"/>
        </w:rPr>
        <w:t xml:space="preserve"> </w:t>
      </w:r>
      <w:r w:rsidR="004177C0">
        <w:rPr>
          <w:sz w:val="28"/>
          <w:szCs w:val="28"/>
        </w:rPr>
        <w:t xml:space="preserve"> złotych i dotyczą</w:t>
      </w:r>
      <w:r w:rsidR="007207F9">
        <w:rPr>
          <w:sz w:val="28"/>
          <w:szCs w:val="28"/>
        </w:rPr>
        <w:t xml:space="preserve"> </w:t>
      </w:r>
      <w:r w:rsidR="00884D71">
        <w:rPr>
          <w:sz w:val="28"/>
          <w:szCs w:val="28"/>
        </w:rPr>
        <w:t>5</w:t>
      </w:r>
      <w:r w:rsidR="004177C0">
        <w:rPr>
          <w:sz w:val="28"/>
          <w:szCs w:val="28"/>
        </w:rPr>
        <w:t xml:space="preserve"> jednostek,.</w:t>
      </w:r>
    </w:p>
    <w:p w14:paraId="597C7771" w14:textId="61E40A45" w:rsidR="00506C0F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- w podatku rolnym od osób fizycznych występują zaległości u </w:t>
      </w:r>
      <w:r w:rsidR="00884D71">
        <w:rPr>
          <w:sz w:val="28"/>
          <w:szCs w:val="28"/>
        </w:rPr>
        <w:t>356</w:t>
      </w:r>
      <w:r>
        <w:rPr>
          <w:sz w:val="28"/>
          <w:szCs w:val="28"/>
        </w:rPr>
        <w:t xml:space="preserve"> osób na </w:t>
      </w:r>
    </w:p>
    <w:p w14:paraId="16FF0ED5" w14:textId="1130ADF8" w:rsidR="004177C0" w:rsidRDefault="00506C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7C0">
        <w:rPr>
          <w:sz w:val="28"/>
          <w:szCs w:val="28"/>
        </w:rPr>
        <w:t xml:space="preserve">kwotę </w:t>
      </w:r>
      <w:r w:rsidR="00884D71">
        <w:rPr>
          <w:sz w:val="28"/>
          <w:szCs w:val="28"/>
        </w:rPr>
        <w:t>31.503,57</w:t>
      </w:r>
      <w:r w:rsidR="004177C0">
        <w:rPr>
          <w:sz w:val="28"/>
          <w:szCs w:val="28"/>
        </w:rPr>
        <w:t xml:space="preserve">  złotych</w:t>
      </w:r>
    </w:p>
    <w:p w14:paraId="4DD92EA2" w14:textId="73838055" w:rsidR="00D20934" w:rsidRDefault="00D20934">
      <w:pPr>
        <w:rPr>
          <w:sz w:val="28"/>
          <w:szCs w:val="28"/>
        </w:rPr>
      </w:pPr>
      <w:r>
        <w:rPr>
          <w:sz w:val="28"/>
          <w:szCs w:val="28"/>
        </w:rPr>
        <w:t xml:space="preserve">- w podatku rolnym od osób prawnych występują zaległości na kwotę </w:t>
      </w:r>
      <w:r w:rsidR="00884D71">
        <w:rPr>
          <w:sz w:val="28"/>
          <w:szCs w:val="28"/>
        </w:rPr>
        <w:t>0,00 złotyc</w:t>
      </w:r>
      <w:r w:rsidR="00BF7A0F">
        <w:rPr>
          <w:sz w:val="28"/>
          <w:szCs w:val="28"/>
        </w:rPr>
        <w:t>h</w:t>
      </w:r>
    </w:p>
    <w:p w14:paraId="693252ED" w14:textId="4A74A20B" w:rsidR="004177C0" w:rsidRDefault="004177C0">
      <w:pPr>
        <w:rPr>
          <w:sz w:val="28"/>
          <w:szCs w:val="28"/>
        </w:rPr>
      </w:pPr>
      <w:r>
        <w:rPr>
          <w:sz w:val="28"/>
          <w:szCs w:val="28"/>
        </w:rPr>
        <w:t>- w podatku leśnym od osób fizycznych zalega</w:t>
      </w:r>
      <w:r w:rsidR="002B561E">
        <w:rPr>
          <w:sz w:val="28"/>
          <w:szCs w:val="28"/>
        </w:rPr>
        <w:t>ją</w:t>
      </w:r>
      <w:r>
        <w:rPr>
          <w:sz w:val="28"/>
          <w:szCs w:val="28"/>
        </w:rPr>
        <w:t xml:space="preserve">  </w:t>
      </w:r>
      <w:r w:rsidR="00884D71">
        <w:rPr>
          <w:sz w:val="28"/>
          <w:szCs w:val="28"/>
        </w:rPr>
        <w:t>207</w:t>
      </w:r>
      <w:r>
        <w:rPr>
          <w:sz w:val="28"/>
          <w:szCs w:val="28"/>
        </w:rPr>
        <w:t xml:space="preserve"> os</w:t>
      </w:r>
      <w:r w:rsidR="002B561E">
        <w:rPr>
          <w:sz w:val="28"/>
          <w:szCs w:val="28"/>
        </w:rPr>
        <w:t>oby</w:t>
      </w:r>
      <w:r w:rsidR="00D0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kwotę </w:t>
      </w:r>
      <w:r w:rsidR="00884D71">
        <w:rPr>
          <w:sz w:val="28"/>
          <w:szCs w:val="28"/>
        </w:rPr>
        <w:t>16.272,81</w:t>
      </w:r>
      <w:r w:rsidR="00506C0F">
        <w:rPr>
          <w:sz w:val="28"/>
          <w:szCs w:val="28"/>
        </w:rPr>
        <w:t xml:space="preserve">  </w:t>
      </w:r>
      <w:r>
        <w:rPr>
          <w:sz w:val="28"/>
          <w:szCs w:val="28"/>
        </w:rPr>
        <w:t>złotych</w:t>
      </w:r>
    </w:p>
    <w:p w14:paraId="4AA42CA8" w14:textId="77777777" w:rsidR="00506C0F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- w podatku od środków transportowych od osób fizycznych zaległości wynoszą </w:t>
      </w:r>
    </w:p>
    <w:p w14:paraId="17520BB7" w14:textId="036654B6" w:rsidR="004177C0" w:rsidRDefault="00506C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4D71">
        <w:rPr>
          <w:sz w:val="28"/>
          <w:szCs w:val="28"/>
        </w:rPr>
        <w:t>2.091,92</w:t>
      </w:r>
      <w:r w:rsidR="00D06124">
        <w:rPr>
          <w:sz w:val="28"/>
          <w:szCs w:val="28"/>
        </w:rPr>
        <w:t xml:space="preserve"> </w:t>
      </w:r>
      <w:r w:rsidR="004177C0">
        <w:rPr>
          <w:sz w:val="28"/>
          <w:szCs w:val="28"/>
        </w:rPr>
        <w:t xml:space="preserve">złotych i dotyczą </w:t>
      </w:r>
      <w:r w:rsidR="00884D71">
        <w:rPr>
          <w:sz w:val="28"/>
          <w:szCs w:val="28"/>
        </w:rPr>
        <w:t>6</w:t>
      </w:r>
      <w:r w:rsidR="004177C0">
        <w:rPr>
          <w:sz w:val="28"/>
          <w:szCs w:val="28"/>
        </w:rPr>
        <w:t xml:space="preserve"> podatnik</w:t>
      </w:r>
      <w:r w:rsidR="002B561E">
        <w:rPr>
          <w:sz w:val="28"/>
          <w:szCs w:val="28"/>
        </w:rPr>
        <w:t>ów</w:t>
      </w:r>
      <w:r w:rsidR="004177C0">
        <w:rPr>
          <w:sz w:val="28"/>
          <w:szCs w:val="28"/>
        </w:rPr>
        <w:t>.</w:t>
      </w:r>
    </w:p>
    <w:p w14:paraId="4198276C" w14:textId="77777777" w:rsidR="007207F9" w:rsidRPr="007207F9" w:rsidRDefault="007207F9" w:rsidP="007207F9">
      <w:pPr>
        <w:rPr>
          <w:sz w:val="28"/>
          <w:szCs w:val="28"/>
        </w:rPr>
      </w:pPr>
      <w:r w:rsidRPr="007207F9">
        <w:rPr>
          <w:sz w:val="28"/>
          <w:szCs w:val="28"/>
        </w:rPr>
        <w:t xml:space="preserve">- w podatku od środków transportowych od osób </w:t>
      </w:r>
      <w:r w:rsidR="00B60724">
        <w:rPr>
          <w:sz w:val="28"/>
          <w:szCs w:val="28"/>
        </w:rPr>
        <w:t>prawnych</w:t>
      </w:r>
      <w:r w:rsidRPr="007207F9">
        <w:rPr>
          <w:sz w:val="28"/>
          <w:szCs w:val="28"/>
        </w:rPr>
        <w:t xml:space="preserve"> zaległości wynoszą </w:t>
      </w:r>
    </w:p>
    <w:p w14:paraId="052D4011" w14:textId="4C2E940D" w:rsidR="007207F9" w:rsidRDefault="007207F9" w:rsidP="007207F9">
      <w:pPr>
        <w:rPr>
          <w:sz w:val="28"/>
          <w:szCs w:val="28"/>
        </w:rPr>
      </w:pPr>
      <w:r w:rsidRPr="007207F9">
        <w:rPr>
          <w:sz w:val="28"/>
          <w:szCs w:val="28"/>
        </w:rPr>
        <w:t xml:space="preserve">  </w:t>
      </w:r>
      <w:r w:rsidR="00884D71">
        <w:rPr>
          <w:sz w:val="28"/>
          <w:szCs w:val="28"/>
        </w:rPr>
        <w:t>16.905,30</w:t>
      </w:r>
      <w:r w:rsidRPr="007207F9">
        <w:rPr>
          <w:sz w:val="28"/>
          <w:szCs w:val="28"/>
        </w:rPr>
        <w:t xml:space="preserve"> złotych i dotyczą </w:t>
      </w:r>
      <w:r w:rsidR="005D4FE5">
        <w:rPr>
          <w:sz w:val="28"/>
          <w:szCs w:val="28"/>
        </w:rPr>
        <w:t>2</w:t>
      </w:r>
      <w:r w:rsidRPr="007207F9">
        <w:rPr>
          <w:sz w:val="28"/>
          <w:szCs w:val="28"/>
        </w:rPr>
        <w:t xml:space="preserve"> podatnik</w:t>
      </w:r>
      <w:r w:rsidR="002B561E">
        <w:rPr>
          <w:sz w:val="28"/>
          <w:szCs w:val="28"/>
        </w:rPr>
        <w:t>ów</w:t>
      </w:r>
      <w:r w:rsidRPr="007207F9">
        <w:rPr>
          <w:sz w:val="28"/>
          <w:szCs w:val="28"/>
        </w:rPr>
        <w:t>.</w:t>
      </w:r>
    </w:p>
    <w:p w14:paraId="33FF79E2" w14:textId="0188AC4E" w:rsidR="00B60724" w:rsidRDefault="00B60724" w:rsidP="007207F9">
      <w:pPr>
        <w:rPr>
          <w:sz w:val="28"/>
          <w:szCs w:val="28"/>
        </w:rPr>
      </w:pPr>
      <w:r>
        <w:rPr>
          <w:sz w:val="28"/>
          <w:szCs w:val="28"/>
        </w:rPr>
        <w:t>- w p</w:t>
      </w:r>
      <w:r w:rsidRPr="00B60724">
        <w:rPr>
          <w:sz w:val="28"/>
          <w:szCs w:val="28"/>
        </w:rPr>
        <w:t>odatk</w:t>
      </w:r>
      <w:r>
        <w:rPr>
          <w:sz w:val="28"/>
          <w:szCs w:val="28"/>
        </w:rPr>
        <w:t>u</w:t>
      </w:r>
      <w:r w:rsidRPr="00B60724">
        <w:rPr>
          <w:sz w:val="28"/>
          <w:szCs w:val="28"/>
        </w:rPr>
        <w:t xml:space="preserve"> od spadków i darowizn</w:t>
      </w:r>
      <w:r>
        <w:rPr>
          <w:sz w:val="28"/>
          <w:szCs w:val="28"/>
        </w:rPr>
        <w:t xml:space="preserve"> zaległości wynoszą </w:t>
      </w:r>
      <w:r w:rsidR="00E96CA9">
        <w:rPr>
          <w:sz w:val="28"/>
          <w:szCs w:val="28"/>
        </w:rPr>
        <w:t>949</w:t>
      </w:r>
      <w:r>
        <w:rPr>
          <w:sz w:val="28"/>
          <w:szCs w:val="28"/>
        </w:rPr>
        <w:t xml:space="preserve">,00 złotych </w:t>
      </w:r>
    </w:p>
    <w:p w14:paraId="6AF3A54C" w14:textId="77777777" w:rsidR="00B60724" w:rsidRDefault="00B60724" w:rsidP="007207F9">
      <w:pPr>
        <w:rPr>
          <w:sz w:val="28"/>
          <w:szCs w:val="28"/>
        </w:rPr>
      </w:pPr>
      <w:r>
        <w:rPr>
          <w:sz w:val="28"/>
          <w:szCs w:val="28"/>
        </w:rPr>
        <w:t>( dochody pobierane i realizowane przez Urząd Skarbowy)</w:t>
      </w:r>
    </w:p>
    <w:p w14:paraId="2019386B" w14:textId="26BF91F7" w:rsidR="00B60724" w:rsidRDefault="00BD395F" w:rsidP="007207F9">
      <w:pPr>
        <w:rPr>
          <w:sz w:val="28"/>
          <w:szCs w:val="28"/>
        </w:rPr>
      </w:pPr>
      <w:r>
        <w:rPr>
          <w:sz w:val="28"/>
          <w:szCs w:val="28"/>
        </w:rPr>
        <w:t>- w p</w:t>
      </w:r>
      <w:r w:rsidRPr="00BD395F">
        <w:rPr>
          <w:sz w:val="28"/>
          <w:szCs w:val="28"/>
        </w:rPr>
        <w:t>odatk</w:t>
      </w:r>
      <w:r>
        <w:rPr>
          <w:sz w:val="28"/>
          <w:szCs w:val="28"/>
        </w:rPr>
        <w:t>u</w:t>
      </w:r>
      <w:r w:rsidRPr="00BD395F">
        <w:rPr>
          <w:sz w:val="28"/>
          <w:szCs w:val="28"/>
        </w:rPr>
        <w:t xml:space="preserve"> od </w:t>
      </w:r>
      <w:r w:rsidR="00D1457D">
        <w:rPr>
          <w:sz w:val="28"/>
          <w:szCs w:val="28"/>
        </w:rPr>
        <w:t xml:space="preserve">czynności cywilnoprawnych </w:t>
      </w:r>
      <w:r>
        <w:rPr>
          <w:sz w:val="28"/>
          <w:szCs w:val="28"/>
        </w:rPr>
        <w:t xml:space="preserve"> zaległości wynoszą </w:t>
      </w:r>
      <w:r w:rsidR="0064390F">
        <w:rPr>
          <w:sz w:val="28"/>
          <w:szCs w:val="28"/>
        </w:rPr>
        <w:t>538,00</w:t>
      </w:r>
      <w:r>
        <w:rPr>
          <w:sz w:val="28"/>
          <w:szCs w:val="28"/>
        </w:rPr>
        <w:t xml:space="preserve"> złotych</w:t>
      </w:r>
    </w:p>
    <w:p w14:paraId="02961241" w14:textId="77777777" w:rsidR="00D1457D" w:rsidRDefault="00D1457D" w:rsidP="007207F9">
      <w:pPr>
        <w:rPr>
          <w:sz w:val="28"/>
          <w:szCs w:val="28"/>
        </w:rPr>
      </w:pPr>
      <w:r w:rsidRPr="00D1457D">
        <w:rPr>
          <w:sz w:val="28"/>
          <w:szCs w:val="28"/>
        </w:rPr>
        <w:t>( dochody pobierane i realizowane przez Urząd Skarbowy)</w:t>
      </w:r>
    </w:p>
    <w:p w14:paraId="5246EFA0" w14:textId="77777777" w:rsidR="00506C0F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- w dochodach jednostek samorządu terytorialnego związanych z realizacją </w:t>
      </w:r>
    </w:p>
    <w:p w14:paraId="0663A6D2" w14:textId="77777777" w:rsidR="00506C0F" w:rsidRDefault="00506C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177C0">
        <w:rPr>
          <w:sz w:val="28"/>
          <w:szCs w:val="28"/>
        </w:rPr>
        <w:t>zadań z zakresu administracji rządowej ( zaliczka i fundusz alimentacyjny)</w:t>
      </w:r>
    </w:p>
    <w:p w14:paraId="38037AAA" w14:textId="477049D6" w:rsidR="004177C0" w:rsidRDefault="00506C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7C0">
        <w:rPr>
          <w:sz w:val="28"/>
          <w:szCs w:val="28"/>
        </w:rPr>
        <w:t xml:space="preserve"> zaległości wynoszą </w:t>
      </w:r>
      <w:r w:rsidR="00884D71">
        <w:rPr>
          <w:sz w:val="28"/>
          <w:szCs w:val="28"/>
        </w:rPr>
        <w:t>810.756,34</w:t>
      </w:r>
      <w:r w:rsidR="004177C0">
        <w:rPr>
          <w:sz w:val="28"/>
          <w:szCs w:val="28"/>
        </w:rPr>
        <w:t xml:space="preserve"> złotych</w:t>
      </w:r>
    </w:p>
    <w:p w14:paraId="7885A452" w14:textId="275DFB32" w:rsidR="004177C0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- w opłatach za ścieki zaległości wynoszą </w:t>
      </w:r>
      <w:r w:rsidR="006E2238">
        <w:rPr>
          <w:sz w:val="28"/>
          <w:szCs w:val="28"/>
        </w:rPr>
        <w:t>5.389,80</w:t>
      </w:r>
      <w:r>
        <w:rPr>
          <w:sz w:val="28"/>
          <w:szCs w:val="28"/>
        </w:rPr>
        <w:t xml:space="preserve"> złotych i dotyczą </w:t>
      </w:r>
      <w:r w:rsidR="006E2238">
        <w:rPr>
          <w:sz w:val="28"/>
          <w:szCs w:val="28"/>
        </w:rPr>
        <w:t>16</w:t>
      </w:r>
      <w:r w:rsidR="00351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osób </w:t>
      </w:r>
    </w:p>
    <w:p w14:paraId="39FDD274" w14:textId="77777777" w:rsidR="00FA701E" w:rsidRPr="00FA701E" w:rsidRDefault="00FA701E" w:rsidP="00FA701E">
      <w:pPr>
        <w:rPr>
          <w:sz w:val="28"/>
          <w:szCs w:val="28"/>
        </w:rPr>
      </w:pPr>
      <w:r w:rsidRPr="00FA701E">
        <w:rPr>
          <w:sz w:val="28"/>
          <w:szCs w:val="28"/>
        </w:rPr>
        <w:t xml:space="preserve">- we wpływach z innych lokalnych opłat pobieranych przez jednostki samorządu </w:t>
      </w:r>
    </w:p>
    <w:p w14:paraId="597F7EEF" w14:textId="77777777" w:rsidR="00FA701E" w:rsidRPr="00FA701E" w:rsidRDefault="00FA701E" w:rsidP="00FA701E">
      <w:pPr>
        <w:rPr>
          <w:sz w:val="28"/>
          <w:szCs w:val="28"/>
        </w:rPr>
      </w:pPr>
      <w:r w:rsidRPr="00FA701E">
        <w:rPr>
          <w:sz w:val="28"/>
          <w:szCs w:val="28"/>
        </w:rPr>
        <w:t xml:space="preserve">  terytorialnego na podstawie odrębnych ustaw ( opłaty za odpady komunalne)</w:t>
      </w:r>
    </w:p>
    <w:p w14:paraId="20492C3A" w14:textId="703806FA" w:rsidR="004177C0" w:rsidRDefault="00FA701E">
      <w:pPr>
        <w:rPr>
          <w:sz w:val="28"/>
          <w:szCs w:val="28"/>
        </w:rPr>
      </w:pPr>
      <w:r w:rsidRPr="00FA701E">
        <w:rPr>
          <w:sz w:val="28"/>
          <w:szCs w:val="28"/>
        </w:rPr>
        <w:t xml:space="preserve">  zaległości wynoszą </w:t>
      </w:r>
      <w:r w:rsidR="0016370E">
        <w:rPr>
          <w:sz w:val="28"/>
          <w:szCs w:val="28"/>
        </w:rPr>
        <w:t>135.280,90</w:t>
      </w:r>
      <w:r w:rsidRPr="00FA701E">
        <w:rPr>
          <w:sz w:val="28"/>
          <w:szCs w:val="28"/>
        </w:rPr>
        <w:t xml:space="preserve"> złotych i dotyczą </w:t>
      </w:r>
      <w:r w:rsidR="0016370E">
        <w:rPr>
          <w:sz w:val="28"/>
          <w:szCs w:val="28"/>
        </w:rPr>
        <w:t>557</w:t>
      </w:r>
      <w:r w:rsidRPr="00FA701E">
        <w:rPr>
          <w:sz w:val="28"/>
          <w:szCs w:val="28"/>
        </w:rPr>
        <w:t xml:space="preserve"> osób</w:t>
      </w:r>
    </w:p>
    <w:p w14:paraId="32327E72" w14:textId="77777777" w:rsidR="004177C0" w:rsidRDefault="004177C0">
      <w:pPr>
        <w:rPr>
          <w:sz w:val="28"/>
          <w:szCs w:val="28"/>
        </w:rPr>
      </w:pPr>
    </w:p>
    <w:p w14:paraId="562998EE" w14:textId="29529CB8" w:rsidR="004177C0" w:rsidRDefault="00417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 zalegających  w podatkach zostały wystawione upomnienia</w:t>
      </w:r>
      <w:r w:rsidR="000A463A">
        <w:rPr>
          <w:sz w:val="28"/>
          <w:szCs w:val="28"/>
        </w:rPr>
        <w:t xml:space="preserve"> </w:t>
      </w:r>
      <w:r w:rsidR="00682923">
        <w:rPr>
          <w:sz w:val="28"/>
          <w:szCs w:val="28"/>
        </w:rPr>
        <w:t>(34</w:t>
      </w:r>
      <w:r w:rsidR="005B550E">
        <w:rPr>
          <w:sz w:val="28"/>
          <w:szCs w:val="28"/>
        </w:rPr>
        <w:t xml:space="preserve"> sztuk</w:t>
      </w:r>
      <w:r w:rsidR="00682923">
        <w:rPr>
          <w:sz w:val="28"/>
          <w:szCs w:val="28"/>
        </w:rPr>
        <w:t>i</w:t>
      </w:r>
      <w:r w:rsidR="005B550E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 w:rsidR="00682923">
        <w:rPr>
          <w:sz w:val="28"/>
          <w:szCs w:val="28"/>
        </w:rPr>
        <w:t>12</w:t>
      </w:r>
      <w:r w:rsidR="005B550E">
        <w:rPr>
          <w:sz w:val="28"/>
          <w:szCs w:val="28"/>
        </w:rPr>
        <w:t xml:space="preserve"> sztuk</w:t>
      </w:r>
      <w:r>
        <w:rPr>
          <w:sz w:val="28"/>
          <w:szCs w:val="28"/>
        </w:rPr>
        <w:t xml:space="preserve"> tytuł</w:t>
      </w:r>
      <w:r w:rsidR="005B550E">
        <w:rPr>
          <w:sz w:val="28"/>
          <w:szCs w:val="28"/>
        </w:rPr>
        <w:t>ów</w:t>
      </w:r>
      <w:r>
        <w:rPr>
          <w:sz w:val="28"/>
          <w:szCs w:val="28"/>
        </w:rPr>
        <w:t xml:space="preserve"> wykonawcz</w:t>
      </w:r>
      <w:r w:rsidR="005B550E">
        <w:rPr>
          <w:sz w:val="28"/>
          <w:szCs w:val="28"/>
        </w:rPr>
        <w:t>ych</w:t>
      </w:r>
      <w:r>
        <w:rPr>
          <w:sz w:val="28"/>
          <w:szCs w:val="28"/>
        </w:rPr>
        <w:t>, które  przekazano  do realizacji przez Urzędy Skarbowe.</w:t>
      </w:r>
    </w:p>
    <w:p w14:paraId="14DCC12C" w14:textId="6CC7A441" w:rsidR="008B4E32" w:rsidRDefault="008B4E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Na zalegających w opłatach </w:t>
      </w:r>
      <w:r w:rsidR="00682923">
        <w:rPr>
          <w:sz w:val="28"/>
          <w:szCs w:val="28"/>
        </w:rPr>
        <w:t>za odpady komunalne wystawiono 208</w:t>
      </w:r>
      <w:r>
        <w:rPr>
          <w:sz w:val="28"/>
          <w:szCs w:val="28"/>
        </w:rPr>
        <w:t xml:space="preserve"> upomnień</w:t>
      </w:r>
      <w:r w:rsidR="00FA701E">
        <w:rPr>
          <w:sz w:val="28"/>
          <w:szCs w:val="28"/>
        </w:rPr>
        <w:t xml:space="preserve"> oraz </w:t>
      </w:r>
      <w:r w:rsidR="00682923">
        <w:rPr>
          <w:sz w:val="28"/>
          <w:szCs w:val="28"/>
        </w:rPr>
        <w:t>10</w:t>
      </w:r>
      <w:r w:rsidR="00FA701E">
        <w:rPr>
          <w:sz w:val="28"/>
          <w:szCs w:val="28"/>
        </w:rPr>
        <w:t xml:space="preserve"> tytułów wykonawczych, które przekazano do Urzędu Skarbowego celem realizacji</w:t>
      </w:r>
      <w:r>
        <w:rPr>
          <w:sz w:val="28"/>
          <w:szCs w:val="28"/>
        </w:rPr>
        <w:t>.</w:t>
      </w:r>
    </w:p>
    <w:p w14:paraId="52F34FB8" w14:textId="4BEFF05F" w:rsidR="00187013" w:rsidRPr="00F17633" w:rsidRDefault="000B333B" w:rsidP="002404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Na zalegających w opłatach za wodę i ścieki wystawiono </w:t>
      </w:r>
      <w:r w:rsidR="00682923">
        <w:rPr>
          <w:sz w:val="28"/>
          <w:szCs w:val="28"/>
        </w:rPr>
        <w:t>66 upomnień</w:t>
      </w:r>
      <w:r>
        <w:rPr>
          <w:sz w:val="28"/>
          <w:szCs w:val="28"/>
        </w:rPr>
        <w:t xml:space="preserve"> do zapłaty</w:t>
      </w:r>
      <w:r w:rsidR="00F17633">
        <w:rPr>
          <w:sz w:val="28"/>
          <w:szCs w:val="28"/>
        </w:rPr>
        <w:t>.</w:t>
      </w:r>
    </w:p>
    <w:p w14:paraId="54CA90AA" w14:textId="2C514D37" w:rsidR="004177C0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          Wydatki ogółem zrealizowane zostały w </w:t>
      </w:r>
      <w:r w:rsidR="00187013">
        <w:rPr>
          <w:b/>
          <w:sz w:val="28"/>
          <w:szCs w:val="28"/>
        </w:rPr>
        <w:t>45,34</w:t>
      </w:r>
      <w:r>
        <w:rPr>
          <w:sz w:val="28"/>
          <w:szCs w:val="28"/>
        </w:rPr>
        <w:t xml:space="preserve"> % w stosunku do planowanych. </w:t>
      </w:r>
    </w:p>
    <w:p w14:paraId="7A1CA2B2" w14:textId="3C2A958D" w:rsidR="004177C0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Na plan </w:t>
      </w:r>
      <w:r w:rsidR="00187013">
        <w:rPr>
          <w:b/>
          <w:sz w:val="28"/>
          <w:szCs w:val="28"/>
        </w:rPr>
        <w:t>30.511.860,50</w:t>
      </w:r>
      <w:r>
        <w:rPr>
          <w:sz w:val="28"/>
          <w:szCs w:val="28"/>
        </w:rPr>
        <w:t xml:space="preserve"> złotych , wydatki wykonano w  wysokości </w:t>
      </w:r>
      <w:r w:rsidR="00187013">
        <w:rPr>
          <w:b/>
          <w:sz w:val="28"/>
          <w:szCs w:val="28"/>
        </w:rPr>
        <w:t>13.832.665,97</w:t>
      </w:r>
      <w:r w:rsidR="00EE49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złotych.</w:t>
      </w:r>
    </w:p>
    <w:p w14:paraId="379A77CE" w14:textId="7CECA17B" w:rsidR="004177C0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Na wydatki wykonane w wysokości </w:t>
      </w:r>
      <w:r w:rsidR="00187013">
        <w:rPr>
          <w:b/>
          <w:bCs/>
          <w:sz w:val="28"/>
          <w:szCs w:val="28"/>
        </w:rPr>
        <w:t>13.832.665,97</w:t>
      </w:r>
      <w:r w:rsidR="00941A4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złotych  składają się:</w:t>
      </w:r>
    </w:p>
    <w:p w14:paraId="3BF2FE77" w14:textId="7B9FFA5E" w:rsidR="004177C0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6D49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Wydatki  bieżące  w wysokości </w:t>
      </w:r>
      <w:r w:rsidR="006D49AB">
        <w:rPr>
          <w:sz w:val="28"/>
          <w:szCs w:val="28"/>
        </w:rPr>
        <w:t xml:space="preserve"> </w:t>
      </w:r>
      <w:r w:rsidR="00187013">
        <w:rPr>
          <w:b/>
          <w:bCs/>
          <w:sz w:val="28"/>
          <w:szCs w:val="28"/>
        </w:rPr>
        <w:t>13.420.557,13</w:t>
      </w:r>
      <w:r>
        <w:rPr>
          <w:sz w:val="28"/>
          <w:szCs w:val="28"/>
        </w:rPr>
        <w:t xml:space="preserve"> złotych</w:t>
      </w:r>
    </w:p>
    <w:p w14:paraId="7C2B28F5" w14:textId="4DBD1160" w:rsidR="004177C0" w:rsidRPr="00240412" w:rsidRDefault="004177C0">
      <w:pPr>
        <w:rPr>
          <w:sz w:val="28"/>
          <w:szCs w:val="28"/>
        </w:rPr>
      </w:pPr>
      <w:r>
        <w:rPr>
          <w:sz w:val="28"/>
          <w:szCs w:val="28"/>
        </w:rPr>
        <w:t>II.</w:t>
      </w:r>
      <w:r w:rsidR="00100356">
        <w:rPr>
          <w:sz w:val="28"/>
          <w:szCs w:val="28"/>
        </w:rPr>
        <w:t xml:space="preserve"> </w:t>
      </w:r>
      <w:r w:rsidR="006D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Wydatki majątkowe w wysokości </w:t>
      </w:r>
      <w:r w:rsidR="00187013">
        <w:rPr>
          <w:b/>
          <w:bCs/>
          <w:sz w:val="28"/>
          <w:szCs w:val="28"/>
        </w:rPr>
        <w:t>412.108,84</w:t>
      </w:r>
      <w:r w:rsidR="006B6931">
        <w:rPr>
          <w:b/>
          <w:bCs/>
          <w:sz w:val="28"/>
          <w:szCs w:val="28"/>
        </w:rPr>
        <w:t xml:space="preserve"> </w:t>
      </w:r>
      <w:r w:rsidR="00240412">
        <w:rPr>
          <w:sz w:val="28"/>
          <w:szCs w:val="28"/>
        </w:rPr>
        <w:t>złotych</w:t>
      </w:r>
    </w:p>
    <w:p w14:paraId="5C47A730" w14:textId="77777777" w:rsidR="00240412" w:rsidRDefault="00240412"/>
    <w:p w14:paraId="1ECF4341" w14:textId="686D9657" w:rsidR="004177C0" w:rsidRDefault="004177C0" w:rsidP="00B10223">
      <w:pPr>
        <w:numPr>
          <w:ilvl w:val="0"/>
          <w:numId w:val="33"/>
        </w:numPr>
        <w:rPr>
          <w:b/>
          <w:i/>
          <w:sz w:val="28"/>
          <w:szCs w:val="28"/>
        </w:rPr>
      </w:pPr>
      <w:r w:rsidRPr="00FF2CC1">
        <w:rPr>
          <w:b/>
          <w:i/>
          <w:sz w:val="28"/>
          <w:szCs w:val="28"/>
        </w:rPr>
        <w:t>Z wydatków bieżących</w:t>
      </w:r>
      <w:r w:rsidR="00FF2CC1" w:rsidRPr="00FF2CC1">
        <w:rPr>
          <w:b/>
          <w:i/>
          <w:sz w:val="28"/>
          <w:szCs w:val="28"/>
        </w:rPr>
        <w:t xml:space="preserve"> w wysokości </w:t>
      </w:r>
      <w:r w:rsidR="00187013">
        <w:rPr>
          <w:b/>
          <w:i/>
          <w:sz w:val="28"/>
          <w:szCs w:val="28"/>
        </w:rPr>
        <w:t>13.420.557,13</w:t>
      </w:r>
      <w:r w:rsidR="005A7CAC">
        <w:rPr>
          <w:b/>
          <w:i/>
          <w:sz w:val="28"/>
          <w:szCs w:val="28"/>
        </w:rPr>
        <w:t xml:space="preserve"> </w:t>
      </w:r>
      <w:r w:rsidR="00FF2CC1" w:rsidRPr="00FF2CC1">
        <w:rPr>
          <w:b/>
          <w:i/>
          <w:sz w:val="28"/>
          <w:szCs w:val="28"/>
        </w:rPr>
        <w:t xml:space="preserve"> złotych </w:t>
      </w:r>
      <w:r w:rsidRPr="00FF2CC1">
        <w:rPr>
          <w:b/>
          <w:i/>
          <w:sz w:val="28"/>
          <w:szCs w:val="28"/>
        </w:rPr>
        <w:t xml:space="preserve"> zrealizowane zostały:</w:t>
      </w:r>
    </w:p>
    <w:p w14:paraId="7C9F8473" w14:textId="77777777" w:rsidR="00506C0F" w:rsidRDefault="00506C0F" w:rsidP="00506C0F">
      <w:pPr>
        <w:rPr>
          <w:b/>
          <w:i/>
          <w:sz w:val="28"/>
          <w:szCs w:val="28"/>
        </w:rPr>
      </w:pPr>
    </w:p>
    <w:p w14:paraId="0EA9347B" w14:textId="77777777" w:rsidR="00EE4980" w:rsidRDefault="004177C0" w:rsidP="00EE73A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wynagrodzenia i składki od nich naliczane </w:t>
      </w:r>
    </w:p>
    <w:p w14:paraId="0C4EFA2D" w14:textId="13F3A691" w:rsidR="004177C0" w:rsidRDefault="00EE4980" w:rsidP="00EE4980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plan                </w:t>
      </w:r>
      <w:r w:rsidR="00BB41BF">
        <w:rPr>
          <w:sz w:val="28"/>
          <w:szCs w:val="28"/>
        </w:rPr>
        <w:t>11.308.702,54</w:t>
      </w:r>
      <w:r w:rsidR="003B0E00">
        <w:rPr>
          <w:sz w:val="28"/>
          <w:szCs w:val="28"/>
        </w:rPr>
        <w:t xml:space="preserve"> </w:t>
      </w:r>
      <w:r w:rsidR="004177C0">
        <w:rPr>
          <w:sz w:val="28"/>
          <w:szCs w:val="28"/>
        </w:rPr>
        <w:t>złotych</w:t>
      </w:r>
    </w:p>
    <w:p w14:paraId="4CE03942" w14:textId="3D5D355A" w:rsidR="00EE4980" w:rsidRDefault="00EE4980" w:rsidP="00EE4980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wykonanie      </w:t>
      </w:r>
      <w:r w:rsidR="003B3399">
        <w:rPr>
          <w:sz w:val="28"/>
          <w:szCs w:val="28"/>
        </w:rPr>
        <w:t xml:space="preserve"> </w:t>
      </w:r>
      <w:r w:rsidR="00A015CB">
        <w:rPr>
          <w:sz w:val="28"/>
          <w:szCs w:val="28"/>
        </w:rPr>
        <w:t>5.318.118</w:t>
      </w:r>
      <w:r w:rsidR="00A712E5">
        <w:rPr>
          <w:sz w:val="28"/>
          <w:szCs w:val="28"/>
        </w:rPr>
        <w:t xml:space="preserve">,31 </w:t>
      </w:r>
      <w:r>
        <w:rPr>
          <w:sz w:val="28"/>
          <w:szCs w:val="28"/>
        </w:rPr>
        <w:t>złotych</w:t>
      </w:r>
    </w:p>
    <w:p w14:paraId="5101798F" w14:textId="4670C92C" w:rsidR="00EE4980" w:rsidRDefault="00EE4980" w:rsidP="00EE4980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% realizacji      </w:t>
      </w:r>
      <w:r w:rsidR="00A712E5">
        <w:rPr>
          <w:sz w:val="28"/>
          <w:szCs w:val="28"/>
        </w:rPr>
        <w:t xml:space="preserve">           47,03</w:t>
      </w:r>
      <w:r>
        <w:rPr>
          <w:sz w:val="28"/>
          <w:szCs w:val="28"/>
        </w:rPr>
        <w:t xml:space="preserve">  </w:t>
      </w:r>
    </w:p>
    <w:p w14:paraId="40A141F5" w14:textId="77777777" w:rsidR="006B6931" w:rsidRDefault="004177C0" w:rsidP="00EE73A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wydatki związane z realizacją statutowych zadań jednostek budżetowych</w:t>
      </w:r>
    </w:p>
    <w:p w14:paraId="056C3A23" w14:textId="08A08ACF" w:rsidR="004177C0" w:rsidRDefault="004177C0" w:rsidP="006B6931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980">
        <w:rPr>
          <w:sz w:val="28"/>
          <w:szCs w:val="28"/>
        </w:rPr>
        <w:t xml:space="preserve">plan               </w:t>
      </w:r>
      <w:r w:rsidR="00BB41BF">
        <w:rPr>
          <w:sz w:val="28"/>
          <w:szCs w:val="28"/>
        </w:rPr>
        <w:t>5.923.875,49</w:t>
      </w:r>
      <w:r w:rsidR="00EE4980">
        <w:rPr>
          <w:sz w:val="28"/>
          <w:szCs w:val="28"/>
        </w:rPr>
        <w:t xml:space="preserve"> </w:t>
      </w:r>
      <w:r>
        <w:rPr>
          <w:sz w:val="28"/>
          <w:szCs w:val="28"/>
        </w:rPr>
        <w:t>złotych</w:t>
      </w:r>
    </w:p>
    <w:p w14:paraId="23FEF3EF" w14:textId="068ED4BA" w:rsidR="00EE4980" w:rsidRDefault="00EE4980" w:rsidP="00EE4980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wykonanie     </w:t>
      </w:r>
      <w:r w:rsidR="005F7375">
        <w:rPr>
          <w:sz w:val="28"/>
          <w:szCs w:val="28"/>
        </w:rPr>
        <w:t>2.759.056,18</w:t>
      </w:r>
      <w:r>
        <w:rPr>
          <w:sz w:val="28"/>
          <w:szCs w:val="28"/>
        </w:rPr>
        <w:t xml:space="preserve"> </w:t>
      </w:r>
      <w:r w:rsidR="00AD43C4">
        <w:rPr>
          <w:sz w:val="28"/>
          <w:szCs w:val="28"/>
        </w:rPr>
        <w:t xml:space="preserve"> </w:t>
      </w:r>
      <w:r w:rsidR="00B63988">
        <w:rPr>
          <w:sz w:val="28"/>
          <w:szCs w:val="28"/>
        </w:rPr>
        <w:t>złotych</w:t>
      </w:r>
    </w:p>
    <w:p w14:paraId="7B064212" w14:textId="3083A5CF" w:rsidR="006B6931" w:rsidRDefault="00B63988" w:rsidP="00C75531">
      <w:pPr>
        <w:ind w:left="786"/>
        <w:rPr>
          <w:sz w:val="28"/>
          <w:szCs w:val="28"/>
        </w:rPr>
      </w:pPr>
      <w:r>
        <w:rPr>
          <w:sz w:val="28"/>
          <w:szCs w:val="28"/>
        </w:rPr>
        <w:t>% realizacji</w:t>
      </w:r>
      <w:r w:rsidR="00506C0F">
        <w:rPr>
          <w:sz w:val="28"/>
          <w:szCs w:val="28"/>
        </w:rPr>
        <w:t xml:space="preserve">     </w:t>
      </w:r>
      <w:r w:rsidR="005F7375">
        <w:rPr>
          <w:sz w:val="28"/>
          <w:szCs w:val="28"/>
        </w:rPr>
        <w:t>46,58</w:t>
      </w:r>
    </w:p>
    <w:p w14:paraId="3A219C8F" w14:textId="77777777" w:rsidR="00B63988" w:rsidRDefault="004177C0" w:rsidP="00EE73A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dotacje na zdania bieżące </w:t>
      </w:r>
    </w:p>
    <w:p w14:paraId="367FE2B5" w14:textId="7BDF2B57" w:rsidR="004177C0" w:rsidRDefault="00B63988" w:rsidP="00B63988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plan                 </w:t>
      </w:r>
      <w:r w:rsidR="00BB41BF">
        <w:rPr>
          <w:sz w:val="28"/>
          <w:szCs w:val="28"/>
        </w:rPr>
        <w:t>721</w:t>
      </w:r>
      <w:r w:rsidR="004A2C20">
        <w:rPr>
          <w:sz w:val="28"/>
          <w:szCs w:val="28"/>
        </w:rPr>
        <w:t>.</w:t>
      </w:r>
      <w:r w:rsidR="00BB41BF">
        <w:rPr>
          <w:sz w:val="28"/>
          <w:szCs w:val="28"/>
        </w:rPr>
        <w:t xml:space="preserve">254,00 </w:t>
      </w:r>
      <w:r w:rsidR="004177C0">
        <w:rPr>
          <w:sz w:val="28"/>
          <w:szCs w:val="28"/>
        </w:rPr>
        <w:t>złotych</w:t>
      </w:r>
    </w:p>
    <w:p w14:paraId="6328FB8A" w14:textId="1BD99E2D" w:rsidR="00B63988" w:rsidRDefault="00B63988" w:rsidP="00B63988">
      <w:pPr>
        <w:ind w:left="786"/>
        <w:rPr>
          <w:sz w:val="28"/>
          <w:szCs w:val="28"/>
        </w:rPr>
      </w:pPr>
      <w:r>
        <w:rPr>
          <w:sz w:val="28"/>
          <w:szCs w:val="28"/>
        </w:rPr>
        <w:t>wykonanie</w:t>
      </w:r>
      <w:r w:rsidR="00A712E5">
        <w:rPr>
          <w:sz w:val="28"/>
          <w:szCs w:val="28"/>
        </w:rPr>
        <w:t xml:space="preserve">     </w:t>
      </w:r>
      <w:r w:rsidR="003B3399">
        <w:rPr>
          <w:sz w:val="28"/>
          <w:szCs w:val="28"/>
        </w:rPr>
        <w:t xml:space="preserve"> </w:t>
      </w:r>
      <w:r w:rsidR="00A712E5">
        <w:rPr>
          <w:sz w:val="28"/>
          <w:szCs w:val="28"/>
        </w:rPr>
        <w:t xml:space="preserve">287.972,92 </w:t>
      </w:r>
      <w:r>
        <w:rPr>
          <w:sz w:val="28"/>
          <w:szCs w:val="28"/>
        </w:rPr>
        <w:t>złotych</w:t>
      </w:r>
    </w:p>
    <w:p w14:paraId="43E5B9E0" w14:textId="0BDDD26C" w:rsidR="00240412" w:rsidRDefault="00B63988" w:rsidP="00D93A28">
      <w:pPr>
        <w:ind w:left="786"/>
        <w:rPr>
          <w:sz w:val="28"/>
          <w:szCs w:val="28"/>
        </w:rPr>
      </w:pPr>
      <w:r>
        <w:rPr>
          <w:sz w:val="28"/>
          <w:szCs w:val="28"/>
        </w:rPr>
        <w:t>% realizacji</w:t>
      </w:r>
      <w:r w:rsidR="00BB41BF">
        <w:rPr>
          <w:sz w:val="28"/>
          <w:szCs w:val="28"/>
        </w:rPr>
        <w:t xml:space="preserve">      </w:t>
      </w:r>
      <w:r w:rsidR="00A712E5">
        <w:rPr>
          <w:sz w:val="28"/>
          <w:szCs w:val="28"/>
        </w:rPr>
        <w:t xml:space="preserve">      39,93</w:t>
      </w:r>
      <w:r w:rsidR="00BB41BF">
        <w:rPr>
          <w:sz w:val="28"/>
          <w:szCs w:val="28"/>
        </w:rPr>
        <w:t xml:space="preserve"> </w:t>
      </w:r>
    </w:p>
    <w:p w14:paraId="54A96050" w14:textId="77777777" w:rsidR="00B63988" w:rsidRDefault="004177C0" w:rsidP="00EE73A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świadczenia na rzecz osób fizycznych</w:t>
      </w:r>
    </w:p>
    <w:p w14:paraId="00E0CC7C" w14:textId="728C6AF5" w:rsidR="004177C0" w:rsidRDefault="00B63988" w:rsidP="00B63988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plan                 </w:t>
      </w:r>
      <w:r w:rsidR="00BB41BF">
        <w:rPr>
          <w:sz w:val="28"/>
          <w:szCs w:val="28"/>
        </w:rPr>
        <w:t>8.498.839,04</w:t>
      </w:r>
      <w:r>
        <w:rPr>
          <w:sz w:val="28"/>
          <w:szCs w:val="28"/>
        </w:rPr>
        <w:t xml:space="preserve">  z</w:t>
      </w:r>
      <w:r w:rsidR="004177C0">
        <w:rPr>
          <w:sz w:val="28"/>
          <w:szCs w:val="28"/>
        </w:rPr>
        <w:t>łotych</w:t>
      </w:r>
    </w:p>
    <w:p w14:paraId="4B116858" w14:textId="712EDAD6" w:rsidR="00B63988" w:rsidRDefault="00B63988" w:rsidP="00B63988">
      <w:pPr>
        <w:ind w:left="786"/>
        <w:rPr>
          <w:sz w:val="28"/>
          <w:szCs w:val="28"/>
        </w:rPr>
      </w:pPr>
      <w:r>
        <w:rPr>
          <w:sz w:val="28"/>
          <w:szCs w:val="28"/>
        </w:rPr>
        <w:t>wykonanie</w:t>
      </w:r>
      <w:r w:rsidR="00A712E5">
        <w:rPr>
          <w:sz w:val="28"/>
          <w:szCs w:val="28"/>
        </w:rPr>
        <w:t xml:space="preserve">      4.453.662,77</w:t>
      </w:r>
      <w:r>
        <w:rPr>
          <w:sz w:val="28"/>
          <w:szCs w:val="28"/>
        </w:rPr>
        <w:t xml:space="preserve"> złotych</w:t>
      </w:r>
    </w:p>
    <w:p w14:paraId="57DE3939" w14:textId="77777777" w:rsidR="00D93A28" w:rsidRDefault="00B63988" w:rsidP="00B63988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% realizacji </w:t>
      </w:r>
      <w:r w:rsidR="00A712E5">
        <w:rPr>
          <w:sz w:val="28"/>
          <w:szCs w:val="28"/>
        </w:rPr>
        <w:t xml:space="preserve">              52,40</w:t>
      </w:r>
      <w:r>
        <w:rPr>
          <w:sz w:val="28"/>
          <w:szCs w:val="28"/>
        </w:rPr>
        <w:t xml:space="preserve">  </w:t>
      </w:r>
    </w:p>
    <w:p w14:paraId="75DCD3C1" w14:textId="03461E32" w:rsidR="00B63988" w:rsidRDefault="00B63988" w:rsidP="00B63988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3B48BF9" w14:textId="77777777" w:rsidR="00B63988" w:rsidRDefault="004177C0" w:rsidP="00EE73A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obsług</w:t>
      </w:r>
      <w:r w:rsidR="00B63988">
        <w:rPr>
          <w:sz w:val="28"/>
          <w:szCs w:val="28"/>
        </w:rPr>
        <w:t>a</w:t>
      </w:r>
      <w:r>
        <w:rPr>
          <w:sz w:val="28"/>
          <w:szCs w:val="28"/>
        </w:rPr>
        <w:t xml:space="preserve"> długu ( spłaty odsetek od kredytów i pożyczek ) </w:t>
      </w:r>
    </w:p>
    <w:p w14:paraId="306AA8D9" w14:textId="20BEE7AD" w:rsidR="00B63988" w:rsidRDefault="00B63988" w:rsidP="00B63988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plan                      </w:t>
      </w:r>
      <w:r w:rsidR="00BB41BF">
        <w:rPr>
          <w:sz w:val="28"/>
          <w:szCs w:val="28"/>
        </w:rPr>
        <w:t>149.959,56</w:t>
      </w:r>
      <w:r>
        <w:rPr>
          <w:sz w:val="28"/>
          <w:szCs w:val="28"/>
        </w:rPr>
        <w:t xml:space="preserve"> złotych</w:t>
      </w:r>
    </w:p>
    <w:p w14:paraId="06DC5B10" w14:textId="1E1B7635" w:rsidR="004177C0" w:rsidRDefault="00B63988" w:rsidP="00B63988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wykonanie           </w:t>
      </w:r>
      <w:r w:rsidR="005A7CAC">
        <w:rPr>
          <w:sz w:val="28"/>
          <w:szCs w:val="28"/>
        </w:rPr>
        <w:t xml:space="preserve">  </w:t>
      </w:r>
      <w:r w:rsidR="00A712E5">
        <w:rPr>
          <w:sz w:val="28"/>
          <w:szCs w:val="28"/>
        </w:rPr>
        <w:t xml:space="preserve"> 57.622,68</w:t>
      </w:r>
      <w:r>
        <w:rPr>
          <w:sz w:val="28"/>
          <w:szCs w:val="28"/>
        </w:rPr>
        <w:t xml:space="preserve"> </w:t>
      </w:r>
      <w:r w:rsidR="004177C0">
        <w:rPr>
          <w:sz w:val="28"/>
          <w:szCs w:val="28"/>
        </w:rPr>
        <w:t>złotych</w:t>
      </w:r>
    </w:p>
    <w:p w14:paraId="4E9E1A33" w14:textId="1E928C66" w:rsidR="006D49AB" w:rsidRDefault="00B63988" w:rsidP="006D49A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% realizacji                   </w:t>
      </w:r>
      <w:r w:rsidR="00A712E5">
        <w:rPr>
          <w:sz w:val="28"/>
          <w:szCs w:val="28"/>
        </w:rPr>
        <w:t>38,43</w:t>
      </w:r>
    </w:p>
    <w:p w14:paraId="1A2D796C" w14:textId="76D20970" w:rsidR="00C75531" w:rsidRDefault="00C75531" w:rsidP="00C7553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wydatki na programy finansowane z udziałem środków, o których mowa w art. 5 ust. 1 pkt 2 i 3</w:t>
      </w:r>
    </w:p>
    <w:p w14:paraId="2B01C5DB" w14:textId="2F3C475B" w:rsidR="00103CF4" w:rsidRPr="00103CF4" w:rsidRDefault="00103CF4" w:rsidP="00103CF4">
      <w:pPr>
        <w:ind w:left="284" w:firstLine="360"/>
        <w:rPr>
          <w:sz w:val="28"/>
          <w:szCs w:val="28"/>
        </w:rPr>
      </w:pPr>
      <w:r>
        <w:rPr>
          <w:sz w:val="28"/>
          <w:szCs w:val="28"/>
        </w:rPr>
        <w:t xml:space="preserve">plan                      </w:t>
      </w:r>
      <w:r w:rsidR="00BB41BF">
        <w:rPr>
          <w:sz w:val="28"/>
          <w:szCs w:val="28"/>
        </w:rPr>
        <w:t xml:space="preserve">  890.533,25</w:t>
      </w:r>
      <w:r w:rsidRPr="00103CF4">
        <w:rPr>
          <w:sz w:val="28"/>
          <w:szCs w:val="28"/>
        </w:rPr>
        <w:t xml:space="preserve"> złotych</w:t>
      </w:r>
    </w:p>
    <w:p w14:paraId="7E101AC0" w14:textId="279B8DAB" w:rsidR="00103CF4" w:rsidRPr="00103CF4" w:rsidRDefault="00103CF4" w:rsidP="00103CF4">
      <w:pPr>
        <w:pStyle w:val="Akapitzlist"/>
        <w:ind w:left="644"/>
        <w:rPr>
          <w:sz w:val="28"/>
          <w:szCs w:val="28"/>
        </w:rPr>
      </w:pPr>
      <w:r w:rsidRPr="00103CF4">
        <w:rPr>
          <w:sz w:val="28"/>
          <w:szCs w:val="28"/>
        </w:rPr>
        <w:t xml:space="preserve">wykonanie              </w:t>
      </w:r>
      <w:r w:rsidR="00A712E5">
        <w:rPr>
          <w:sz w:val="28"/>
          <w:szCs w:val="28"/>
        </w:rPr>
        <w:t>544.124,27</w:t>
      </w:r>
      <w:r>
        <w:rPr>
          <w:sz w:val="28"/>
          <w:szCs w:val="28"/>
        </w:rPr>
        <w:t xml:space="preserve"> </w:t>
      </w:r>
      <w:r w:rsidRPr="00103CF4">
        <w:rPr>
          <w:sz w:val="28"/>
          <w:szCs w:val="28"/>
        </w:rPr>
        <w:t xml:space="preserve"> złotych</w:t>
      </w:r>
    </w:p>
    <w:p w14:paraId="07A64C95" w14:textId="16A92368" w:rsidR="00C75531" w:rsidRPr="00240412" w:rsidRDefault="00103CF4" w:rsidP="00240412">
      <w:pPr>
        <w:pStyle w:val="Akapitzlist"/>
        <w:ind w:left="644"/>
        <w:rPr>
          <w:sz w:val="28"/>
          <w:szCs w:val="28"/>
        </w:rPr>
      </w:pPr>
      <w:r w:rsidRPr="00103CF4">
        <w:rPr>
          <w:sz w:val="28"/>
          <w:szCs w:val="28"/>
        </w:rPr>
        <w:t xml:space="preserve">% realizacji               </w:t>
      </w:r>
      <w:r w:rsidR="00A712E5">
        <w:rPr>
          <w:sz w:val="28"/>
          <w:szCs w:val="28"/>
        </w:rPr>
        <w:t>61,10</w:t>
      </w:r>
    </w:p>
    <w:p w14:paraId="72670886" w14:textId="77777777" w:rsidR="000E198F" w:rsidRPr="008E3085" w:rsidRDefault="000E198F" w:rsidP="003E2B5A">
      <w:pPr>
        <w:pStyle w:val="Akapitzlist"/>
        <w:ind w:left="786"/>
        <w:rPr>
          <w:sz w:val="28"/>
          <w:szCs w:val="28"/>
        </w:rPr>
      </w:pPr>
    </w:p>
    <w:p w14:paraId="4C90771A" w14:textId="1548D46F" w:rsidR="006D49AB" w:rsidRDefault="006D49AB" w:rsidP="006D49A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Wydatki majątkowe zrealizowano na kwotę </w:t>
      </w:r>
      <w:r w:rsidR="00187013">
        <w:rPr>
          <w:b/>
          <w:bCs/>
          <w:sz w:val="28"/>
          <w:szCs w:val="28"/>
        </w:rPr>
        <w:t>412.108,84</w:t>
      </w:r>
      <w:r w:rsidR="0070191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złotych , </w:t>
      </w:r>
    </w:p>
    <w:p w14:paraId="5D35FA6F" w14:textId="314CA675" w:rsidR="006D49AB" w:rsidRDefault="006D49AB" w:rsidP="006D49A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tj. </w:t>
      </w:r>
      <w:r w:rsidR="0038494C">
        <w:rPr>
          <w:sz w:val="28"/>
          <w:szCs w:val="28"/>
        </w:rPr>
        <w:t>2,14</w:t>
      </w:r>
      <w:r>
        <w:rPr>
          <w:sz w:val="28"/>
          <w:szCs w:val="28"/>
        </w:rPr>
        <w:t xml:space="preserve"> % planowa</w:t>
      </w:r>
      <w:r w:rsidR="0038494C">
        <w:rPr>
          <w:sz w:val="28"/>
          <w:szCs w:val="28"/>
        </w:rPr>
        <w:t>nych wydatków majątkowych na 2020</w:t>
      </w:r>
      <w:r>
        <w:rPr>
          <w:sz w:val="28"/>
          <w:szCs w:val="28"/>
        </w:rPr>
        <w:t xml:space="preserve"> rok </w:t>
      </w:r>
    </w:p>
    <w:p w14:paraId="7AD553EE" w14:textId="14C44899" w:rsidR="006D49AB" w:rsidRDefault="006D49AB" w:rsidP="006D49AB">
      <w:pPr>
        <w:ind w:left="78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Plan – </w:t>
      </w:r>
      <w:r w:rsidR="0038494C">
        <w:rPr>
          <w:b/>
          <w:sz w:val="28"/>
          <w:szCs w:val="28"/>
        </w:rPr>
        <w:t>3.018.696,62</w:t>
      </w:r>
      <w:r>
        <w:rPr>
          <w:b/>
          <w:sz w:val="28"/>
          <w:szCs w:val="28"/>
        </w:rPr>
        <w:t xml:space="preserve"> złotych</w:t>
      </w:r>
      <w:r>
        <w:rPr>
          <w:sz w:val="28"/>
          <w:szCs w:val="28"/>
        </w:rPr>
        <w:t>)</w:t>
      </w:r>
    </w:p>
    <w:p w14:paraId="43FD91E7" w14:textId="77777777" w:rsidR="00E509AC" w:rsidRDefault="00E509AC" w:rsidP="00BF7A0F">
      <w:pPr>
        <w:rPr>
          <w:sz w:val="28"/>
          <w:szCs w:val="28"/>
        </w:rPr>
      </w:pPr>
    </w:p>
    <w:p w14:paraId="19DA6D9D" w14:textId="3E4DA8AC" w:rsidR="004177C0" w:rsidRDefault="004177C0" w:rsidP="00EE73AC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FF2CC1">
        <w:rPr>
          <w:b/>
          <w:i/>
          <w:sz w:val="28"/>
          <w:szCs w:val="28"/>
        </w:rPr>
        <w:t xml:space="preserve">Z wydatków majątkowych </w:t>
      </w:r>
      <w:r w:rsidR="00FF2CC1" w:rsidRPr="00FF2CC1">
        <w:rPr>
          <w:b/>
          <w:i/>
          <w:sz w:val="28"/>
          <w:szCs w:val="28"/>
        </w:rPr>
        <w:t xml:space="preserve"> w wysokości </w:t>
      </w:r>
      <w:r w:rsidR="00187013">
        <w:rPr>
          <w:b/>
          <w:i/>
          <w:sz w:val="28"/>
          <w:szCs w:val="28"/>
        </w:rPr>
        <w:t>412.108,84</w:t>
      </w:r>
      <w:r w:rsidR="00927CCD">
        <w:rPr>
          <w:b/>
          <w:i/>
          <w:sz w:val="28"/>
          <w:szCs w:val="28"/>
        </w:rPr>
        <w:t xml:space="preserve"> </w:t>
      </w:r>
      <w:r w:rsidR="00FF2CC1" w:rsidRPr="00FF2CC1">
        <w:rPr>
          <w:b/>
          <w:i/>
          <w:sz w:val="28"/>
          <w:szCs w:val="28"/>
        </w:rPr>
        <w:t xml:space="preserve">złotych </w:t>
      </w:r>
      <w:r w:rsidRPr="00FF2CC1">
        <w:rPr>
          <w:b/>
          <w:i/>
          <w:sz w:val="28"/>
          <w:szCs w:val="28"/>
        </w:rPr>
        <w:t>zrealizowano:</w:t>
      </w:r>
    </w:p>
    <w:p w14:paraId="6BABD2D6" w14:textId="77777777" w:rsidR="0017778D" w:rsidRPr="00343628" w:rsidRDefault="0017778D" w:rsidP="0017778D">
      <w:pPr>
        <w:ind w:left="1069"/>
        <w:rPr>
          <w:b/>
          <w:i/>
          <w:sz w:val="28"/>
          <w:szCs w:val="28"/>
        </w:rPr>
      </w:pPr>
    </w:p>
    <w:p w14:paraId="49160B8E" w14:textId="03D93EE3" w:rsidR="003D4B42" w:rsidRPr="003D4B42" w:rsidRDefault="003D4B42" w:rsidP="00762FE5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627EF8">
        <w:rPr>
          <w:sz w:val="28"/>
          <w:szCs w:val="28"/>
        </w:rPr>
        <w:t xml:space="preserve"> </w:t>
      </w:r>
      <w:r w:rsidR="0038494C">
        <w:rPr>
          <w:sz w:val="28"/>
          <w:szCs w:val="28"/>
        </w:rPr>
        <w:t xml:space="preserve">Droga Pławno – </w:t>
      </w:r>
      <w:proofErr w:type="spellStart"/>
      <w:r w:rsidR="0038494C">
        <w:rPr>
          <w:sz w:val="28"/>
          <w:szCs w:val="28"/>
        </w:rPr>
        <w:t>Zberezka</w:t>
      </w:r>
      <w:proofErr w:type="spellEnd"/>
      <w:r w:rsidR="0038494C">
        <w:rPr>
          <w:sz w:val="28"/>
          <w:szCs w:val="28"/>
        </w:rPr>
        <w:t xml:space="preserve"> Przebudowa drogi IV etap</w:t>
      </w:r>
      <w:r w:rsidR="0038494C">
        <w:rPr>
          <w:sz w:val="28"/>
          <w:szCs w:val="28"/>
        </w:rPr>
        <w:tab/>
      </w:r>
      <w:r w:rsidR="0038494C">
        <w:rPr>
          <w:sz w:val="28"/>
          <w:szCs w:val="28"/>
        </w:rPr>
        <w:tab/>
      </w:r>
      <w:r w:rsidR="0038494C">
        <w:rPr>
          <w:sz w:val="28"/>
          <w:szCs w:val="28"/>
        </w:rPr>
        <w:tab/>
      </w:r>
      <w:r w:rsidR="00187013">
        <w:rPr>
          <w:sz w:val="28"/>
          <w:szCs w:val="28"/>
        </w:rPr>
        <w:t xml:space="preserve">     </w:t>
      </w:r>
      <w:r w:rsidR="0038494C">
        <w:rPr>
          <w:sz w:val="28"/>
          <w:szCs w:val="28"/>
        </w:rPr>
        <w:t>500,00</w:t>
      </w:r>
    </w:p>
    <w:p w14:paraId="7C7C6910" w14:textId="1AB744DB" w:rsidR="00C451AF" w:rsidRDefault="00762FE5" w:rsidP="003D4B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70930">
        <w:rPr>
          <w:sz w:val="28"/>
          <w:szCs w:val="28"/>
        </w:rPr>
        <w:t xml:space="preserve">) </w:t>
      </w:r>
      <w:r w:rsidR="0038494C">
        <w:rPr>
          <w:sz w:val="28"/>
          <w:szCs w:val="28"/>
        </w:rPr>
        <w:t>Pławno ul. Ogrodowa – budowa drogi</w:t>
      </w:r>
      <w:r w:rsidR="0038494C">
        <w:rPr>
          <w:sz w:val="28"/>
          <w:szCs w:val="28"/>
        </w:rPr>
        <w:tab/>
      </w:r>
      <w:r w:rsidR="0038494C">
        <w:rPr>
          <w:sz w:val="28"/>
          <w:szCs w:val="28"/>
        </w:rPr>
        <w:tab/>
      </w:r>
      <w:r w:rsidR="0038494C">
        <w:rPr>
          <w:sz w:val="28"/>
          <w:szCs w:val="28"/>
        </w:rPr>
        <w:tab/>
      </w:r>
      <w:r w:rsidR="0038494C">
        <w:rPr>
          <w:sz w:val="28"/>
          <w:szCs w:val="28"/>
        </w:rPr>
        <w:tab/>
      </w:r>
      <w:r w:rsidR="0038494C">
        <w:rPr>
          <w:sz w:val="28"/>
          <w:szCs w:val="28"/>
        </w:rPr>
        <w:tab/>
      </w:r>
      <w:r w:rsidR="00187013">
        <w:rPr>
          <w:sz w:val="28"/>
          <w:szCs w:val="28"/>
        </w:rPr>
        <w:t xml:space="preserve">     </w:t>
      </w:r>
      <w:r w:rsidR="0038494C">
        <w:rPr>
          <w:sz w:val="28"/>
          <w:szCs w:val="28"/>
        </w:rPr>
        <w:t>500,00</w:t>
      </w:r>
    </w:p>
    <w:p w14:paraId="7DAEA111" w14:textId="444C937E" w:rsidR="00F06FBA" w:rsidRDefault="00762FE5" w:rsidP="00DA38D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A38DF">
        <w:rPr>
          <w:sz w:val="28"/>
          <w:szCs w:val="28"/>
        </w:rPr>
        <w:t xml:space="preserve">) </w:t>
      </w:r>
      <w:r w:rsidR="00627EF8">
        <w:rPr>
          <w:sz w:val="28"/>
          <w:szCs w:val="28"/>
        </w:rPr>
        <w:t xml:space="preserve"> </w:t>
      </w:r>
      <w:r w:rsidR="0038494C">
        <w:rPr>
          <w:sz w:val="28"/>
          <w:szCs w:val="28"/>
        </w:rPr>
        <w:t>2020 Wojnowice – budowa chodnika Wojnowice - Góry</w:t>
      </w:r>
      <w:r w:rsidR="0038494C">
        <w:rPr>
          <w:sz w:val="28"/>
          <w:szCs w:val="28"/>
        </w:rPr>
        <w:tab/>
        <w:t xml:space="preserve">     </w:t>
      </w:r>
      <w:r w:rsidR="00187013">
        <w:rPr>
          <w:sz w:val="28"/>
          <w:szCs w:val="28"/>
        </w:rPr>
        <w:t xml:space="preserve">     </w:t>
      </w:r>
      <w:r w:rsidR="0038494C">
        <w:rPr>
          <w:sz w:val="28"/>
          <w:szCs w:val="28"/>
        </w:rPr>
        <w:t>13.838,84</w:t>
      </w:r>
    </w:p>
    <w:p w14:paraId="29B32ED8" w14:textId="379AC1AC" w:rsidR="00762FE5" w:rsidRDefault="00762FE5" w:rsidP="003849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06FBA">
        <w:rPr>
          <w:sz w:val="28"/>
          <w:szCs w:val="28"/>
        </w:rPr>
        <w:t xml:space="preserve">) </w:t>
      </w:r>
      <w:r w:rsidR="00DA38DF" w:rsidRPr="00DA38DF">
        <w:rPr>
          <w:sz w:val="28"/>
          <w:szCs w:val="28"/>
        </w:rPr>
        <w:t xml:space="preserve"> </w:t>
      </w:r>
      <w:r w:rsidR="0038494C">
        <w:rPr>
          <w:sz w:val="28"/>
          <w:szCs w:val="28"/>
        </w:rPr>
        <w:t>Termomodernizacja budynku PSP w Gidlach + projekt</w:t>
      </w:r>
      <w:r w:rsidR="0038494C">
        <w:rPr>
          <w:sz w:val="28"/>
          <w:szCs w:val="28"/>
        </w:rPr>
        <w:tab/>
        <w:t xml:space="preserve">        </w:t>
      </w:r>
      <w:r w:rsidR="00627E7D">
        <w:rPr>
          <w:sz w:val="28"/>
          <w:szCs w:val="28"/>
        </w:rPr>
        <w:t xml:space="preserve">  </w:t>
      </w:r>
      <w:r w:rsidR="0038494C">
        <w:rPr>
          <w:sz w:val="28"/>
          <w:szCs w:val="28"/>
        </w:rPr>
        <w:t>22.755,00</w:t>
      </w:r>
    </w:p>
    <w:p w14:paraId="5A82AD7B" w14:textId="77777777" w:rsidR="00627E7D" w:rsidRDefault="00762FE5" w:rsidP="00DA38DF">
      <w:pPr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="00627E7D">
        <w:rPr>
          <w:sz w:val="28"/>
          <w:szCs w:val="28"/>
        </w:rPr>
        <w:t>Modernizacja oświetlenia ul. – wymiana opraw sodowych</w:t>
      </w:r>
    </w:p>
    <w:p w14:paraId="4A8AA376" w14:textId="57537420" w:rsidR="00F06FBA" w:rsidRDefault="00627E7D" w:rsidP="00DA38DF">
      <w:pPr>
        <w:rPr>
          <w:sz w:val="28"/>
          <w:szCs w:val="28"/>
        </w:rPr>
      </w:pPr>
      <w:r>
        <w:rPr>
          <w:sz w:val="28"/>
          <w:szCs w:val="28"/>
        </w:rPr>
        <w:t xml:space="preserve">     na oświetlenie typu LED na terenie Gminy Gidle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1.230,00</w:t>
      </w:r>
    </w:p>
    <w:p w14:paraId="4B8F8911" w14:textId="1B4791AE" w:rsidR="00F06FBA" w:rsidRDefault="00762FE5" w:rsidP="00DA38DF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27E7D">
        <w:rPr>
          <w:sz w:val="28"/>
          <w:szCs w:val="28"/>
        </w:rPr>
        <w:t>Oświetlenie drogi gminnej nr 112054 E – Stanisławice</w:t>
      </w:r>
      <w:r w:rsidR="00627E7D">
        <w:rPr>
          <w:sz w:val="28"/>
          <w:szCs w:val="28"/>
        </w:rPr>
        <w:tab/>
      </w:r>
      <w:r w:rsidR="00627E7D">
        <w:rPr>
          <w:sz w:val="28"/>
          <w:szCs w:val="28"/>
        </w:rPr>
        <w:tab/>
        <w:t xml:space="preserve">  7.000,00</w:t>
      </w:r>
    </w:p>
    <w:p w14:paraId="07E2D729" w14:textId="5BBB88CD" w:rsidR="00F06FBA" w:rsidRDefault="00627E7D" w:rsidP="00DA38DF">
      <w:pPr>
        <w:rPr>
          <w:sz w:val="28"/>
          <w:szCs w:val="28"/>
        </w:rPr>
      </w:pPr>
      <w:r>
        <w:rPr>
          <w:sz w:val="28"/>
          <w:szCs w:val="28"/>
        </w:rPr>
        <w:t>7) Wygoda - oświetlenie drogi gminnej nr 382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11.808,00</w:t>
      </w:r>
    </w:p>
    <w:p w14:paraId="136318CF" w14:textId="64D3EE7F" w:rsidR="00627E7D" w:rsidRDefault="00627E7D" w:rsidP="00DA38DF">
      <w:pPr>
        <w:rPr>
          <w:sz w:val="28"/>
          <w:szCs w:val="28"/>
        </w:rPr>
      </w:pPr>
      <w:r>
        <w:rPr>
          <w:sz w:val="28"/>
          <w:szCs w:val="28"/>
        </w:rPr>
        <w:t>8) Budowa Punktu Selektywnej Zbiórki Odpadów Komunalnych         7.090,00</w:t>
      </w:r>
    </w:p>
    <w:p w14:paraId="1849D069" w14:textId="18DB4C76" w:rsidR="00FC58CA" w:rsidRDefault="00FC58CA" w:rsidP="00DA38DF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E136AB">
        <w:rPr>
          <w:sz w:val="28"/>
          <w:szCs w:val="28"/>
        </w:rPr>
        <w:t>Zwrot dofinansowania (płatności) z lat ubiegłych – dotyczy zwrotu niewykorzystanych środków z FDS na inwestycje dróg</w:t>
      </w:r>
      <w:r w:rsidR="00E136AB">
        <w:rPr>
          <w:sz w:val="28"/>
          <w:szCs w:val="28"/>
        </w:rPr>
        <w:tab/>
      </w:r>
      <w:r w:rsidR="00E136AB">
        <w:rPr>
          <w:sz w:val="28"/>
          <w:szCs w:val="28"/>
        </w:rPr>
        <w:tab/>
        <w:t xml:space="preserve">        347.387,00</w:t>
      </w:r>
    </w:p>
    <w:p w14:paraId="6A803F58" w14:textId="6DAEF4B6" w:rsidR="00F4267D" w:rsidRDefault="00F4267D" w:rsidP="00DA38DF">
      <w:pPr>
        <w:rPr>
          <w:sz w:val="28"/>
          <w:szCs w:val="28"/>
        </w:rPr>
      </w:pPr>
    </w:p>
    <w:p w14:paraId="35E63D14" w14:textId="01231583" w:rsidR="00EB1059" w:rsidRPr="00343628" w:rsidRDefault="00240412" w:rsidP="0024041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38DF" w:rsidRPr="00DA38DF">
        <w:rPr>
          <w:sz w:val="28"/>
          <w:szCs w:val="28"/>
        </w:rPr>
        <w:t xml:space="preserve">                                      </w:t>
      </w:r>
    </w:p>
    <w:p w14:paraId="27E5EC20" w14:textId="3957FD6E" w:rsidR="00E63B2E" w:rsidRPr="00E63B2E" w:rsidRDefault="00387562" w:rsidP="00E63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W I półroczu 2020</w:t>
      </w:r>
      <w:r w:rsidR="004177C0">
        <w:rPr>
          <w:sz w:val="28"/>
          <w:szCs w:val="28"/>
        </w:rPr>
        <w:t xml:space="preserve"> roku  dokonano spłat wcześniej zaciągniętych pożyczek i kredytów  na kwotę </w:t>
      </w:r>
      <w:r w:rsidR="000F7CE9">
        <w:rPr>
          <w:b/>
          <w:sz w:val="28"/>
          <w:szCs w:val="28"/>
        </w:rPr>
        <w:t>640.993,20</w:t>
      </w:r>
      <w:r w:rsidR="000F7CE9">
        <w:rPr>
          <w:sz w:val="28"/>
          <w:szCs w:val="28"/>
        </w:rPr>
        <w:t xml:space="preserve"> złotych, w tym z tytułu wypowiedzenia umorzenia pożyczki spłacono kwotę 144.975,50 złotych. </w:t>
      </w:r>
    </w:p>
    <w:p w14:paraId="28A37744" w14:textId="77777777" w:rsidR="00343628" w:rsidRDefault="00343628">
      <w:pPr>
        <w:rPr>
          <w:sz w:val="28"/>
          <w:szCs w:val="28"/>
        </w:rPr>
      </w:pPr>
    </w:p>
    <w:p w14:paraId="222334AF" w14:textId="32CEFA75" w:rsidR="004177C0" w:rsidRDefault="004177C0" w:rsidP="00E63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Zobowiązania z tytułu zaciągniętych pożyczek i </w:t>
      </w:r>
      <w:r w:rsidR="00387562">
        <w:rPr>
          <w:sz w:val="28"/>
          <w:szCs w:val="28"/>
        </w:rPr>
        <w:t>kredytów na dzień 30 czerwca 2020</w:t>
      </w:r>
      <w:r>
        <w:rPr>
          <w:sz w:val="28"/>
          <w:szCs w:val="28"/>
        </w:rPr>
        <w:t xml:space="preserve"> roku wynoszą ogółem </w:t>
      </w:r>
      <w:r w:rsidR="008E6E7E">
        <w:rPr>
          <w:b/>
          <w:sz w:val="28"/>
          <w:szCs w:val="28"/>
        </w:rPr>
        <w:t>6.632.990,00</w:t>
      </w:r>
      <w:r>
        <w:rPr>
          <w:sz w:val="28"/>
          <w:szCs w:val="28"/>
        </w:rPr>
        <w:t xml:space="preserve"> złotych.</w:t>
      </w:r>
    </w:p>
    <w:p w14:paraId="3BA8F444" w14:textId="77777777" w:rsidR="00343628" w:rsidRDefault="00343628">
      <w:pPr>
        <w:rPr>
          <w:sz w:val="28"/>
          <w:szCs w:val="28"/>
        </w:rPr>
      </w:pPr>
    </w:p>
    <w:p w14:paraId="5BAFB49C" w14:textId="7642CE33" w:rsidR="004177C0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            Zobowiązania niewymagalne na koniec I półrocza wynoszą </w:t>
      </w:r>
      <w:r w:rsidR="00387562">
        <w:rPr>
          <w:b/>
          <w:sz w:val="28"/>
          <w:szCs w:val="28"/>
        </w:rPr>
        <w:t>766.559,41</w:t>
      </w:r>
      <w:r w:rsidR="002A53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złotych i dotyczą</w:t>
      </w:r>
      <w:r w:rsidR="00D102A8">
        <w:rPr>
          <w:sz w:val="28"/>
          <w:szCs w:val="28"/>
        </w:rPr>
        <w:t xml:space="preserve"> : podatku dochodowego od osób fizycznych, składek na ubezpieczenia społeczne od wynagrodzeń oraz </w:t>
      </w:r>
      <w:r w:rsidR="005718D9">
        <w:rPr>
          <w:sz w:val="28"/>
          <w:szCs w:val="28"/>
        </w:rPr>
        <w:t>f</w:t>
      </w:r>
      <w:r>
        <w:rPr>
          <w:sz w:val="28"/>
          <w:szCs w:val="28"/>
        </w:rPr>
        <w:t>aktur, których termin płatności upływa w m-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lipcu.</w:t>
      </w:r>
    </w:p>
    <w:p w14:paraId="3835E262" w14:textId="0089C1C2" w:rsidR="007744B3" w:rsidRDefault="004177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5FED602" w14:textId="77777777" w:rsidR="00240412" w:rsidRPr="00240412" w:rsidRDefault="00240412">
      <w:pPr>
        <w:rPr>
          <w:sz w:val="28"/>
          <w:szCs w:val="28"/>
        </w:rPr>
      </w:pPr>
    </w:p>
    <w:p w14:paraId="7BCA8C15" w14:textId="77777777" w:rsidR="004177C0" w:rsidRDefault="004177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Realizacja wydatków</w:t>
      </w:r>
    </w:p>
    <w:p w14:paraId="246CFD6A" w14:textId="77777777" w:rsidR="004177C0" w:rsidRDefault="004177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 poszczególnych działach przedstawia się następująco:</w:t>
      </w:r>
    </w:p>
    <w:p w14:paraId="044281AF" w14:textId="77777777" w:rsidR="004177C0" w:rsidRDefault="004177C0">
      <w:pPr>
        <w:jc w:val="center"/>
        <w:rPr>
          <w:sz w:val="32"/>
          <w:szCs w:val="32"/>
        </w:rPr>
      </w:pPr>
    </w:p>
    <w:p w14:paraId="0675D691" w14:textId="77777777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Dział 010  „Rolnictwo i Łowiectwo”</w:t>
      </w:r>
    </w:p>
    <w:p w14:paraId="71B530CB" w14:textId="6259F8E1" w:rsidR="004177C0" w:rsidRDefault="004177C0">
      <w:pPr>
        <w:rPr>
          <w:b/>
        </w:rPr>
      </w:pPr>
      <w:r>
        <w:t xml:space="preserve">Plan                                           -      </w:t>
      </w:r>
      <w:r>
        <w:rPr>
          <w:b/>
        </w:rPr>
        <w:t xml:space="preserve"> </w:t>
      </w:r>
      <w:r w:rsidR="00445B2A">
        <w:rPr>
          <w:b/>
        </w:rPr>
        <w:t>595.164,36</w:t>
      </w:r>
    </w:p>
    <w:p w14:paraId="4F1DDDD2" w14:textId="0C70B118" w:rsidR="004177C0" w:rsidRDefault="004177C0">
      <w:pPr>
        <w:rPr>
          <w:b/>
        </w:rPr>
      </w:pPr>
      <w:r>
        <w:t xml:space="preserve">Wykonanie                                -     </w:t>
      </w:r>
      <w:r w:rsidR="003B7D0B">
        <w:rPr>
          <w:b/>
        </w:rPr>
        <w:t xml:space="preserve">  </w:t>
      </w:r>
      <w:r w:rsidR="00725AA8">
        <w:rPr>
          <w:b/>
        </w:rPr>
        <w:t>173.372,28</w:t>
      </w:r>
    </w:p>
    <w:p w14:paraId="47D3A7B7" w14:textId="5A468FAD" w:rsidR="004177C0" w:rsidRDefault="004177C0">
      <w:pPr>
        <w:rPr>
          <w:b/>
        </w:rPr>
      </w:pPr>
      <w:r>
        <w:t xml:space="preserve">% realizacji                 </w:t>
      </w:r>
      <w:r w:rsidR="002758D6">
        <w:t xml:space="preserve">                               </w:t>
      </w:r>
      <w:r w:rsidRPr="00D04690">
        <w:rPr>
          <w:b/>
        </w:rPr>
        <w:t xml:space="preserve"> </w:t>
      </w:r>
      <w:r w:rsidR="00725AA8">
        <w:rPr>
          <w:b/>
        </w:rPr>
        <w:t>29,13</w:t>
      </w:r>
    </w:p>
    <w:p w14:paraId="1DD5FCF0" w14:textId="77777777" w:rsidR="004177C0" w:rsidRDefault="004177C0">
      <w:r>
        <w:t>Z tego:</w:t>
      </w:r>
    </w:p>
    <w:p w14:paraId="3555346B" w14:textId="77777777" w:rsidR="004177C0" w:rsidRDefault="004177C0">
      <w:pPr>
        <w:rPr>
          <w:b/>
          <w:i/>
        </w:rPr>
      </w:pPr>
      <w:r>
        <w:rPr>
          <w:b/>
          <w:i/>
        </w:rPr>
        <w:t xml:space="preserve">Rozdział 01010 „Infrastruktura wodociągowa i </w:t>
      </w:r>
      <w:proofErr w:type="spellStart"/>
      <w:r>
        <w:rPr>
          <w:b/>
          <w:i/>
        </w:rPr>
        <w:t>sanitacyjna</w:t>
      </w:r>
      <w:proofErr w:type="spellEnd"/>
      <w:r>
        <w:rPr>
          <w:b/>
          <w:i/>
        </w:rPr>
        <w:t xml:space="preserve"> wsi”</w:t>
      </w:r>
    </w:p>
    <w:p w14:paraId="20C8AD50" w14:textId="4A943719" w:rsidR="004177C0" w:rsidRDefault="004177C0">
      <w:r>
        <w:t xml:space="preserve">Plan                                                   </w:t>
      </w:r>
      <w:r w:rsidR="00445B2A">
        <w:rPr>
          <w:b/>
        </w:rPr>
        <w:t>474.504</w:t>
      </w:r>
      <w:r w:rsidR="005B6ADD">
        <w:rPr>
          <w:b/>
        </w:rPr>
        <w:t>,00</w:t>
      </w:r>
    </w:p>
    <w:p w14:paraId="4DAD91A1" w14:textId="67BC3704" w:rsidR="004177C0" w:rsidRDefault="004177C0">
      <w:r>
        <w:t xml:space="preserve">Wykonanie                                        </w:t>
      </w:r>
      <w:r w:rsidR="00725AA8">
        <w:t xml:space="preserve">  </w:t>
      </w:r>
      <w:r w:rsidR="00725AA8">
        <w:rPr>
          <w:b/>
        </w:rPr>
        <w:t>59.503,34</w:t>
      </w:r>
      <w:r w:rsidR="002758D6">
        <w:t xml:space="preserve">       </w:t>
      </w:r>
    </w:p>
    <w:p w14:paraId="16B8B6D7" w14:textId="610FA6A7" w:rsidR="004177C0" w:rsidRDefault="004177C0">
      <w:r>
        <w:t xml:space="preserve">% realizacji                                </w:t>
      </w:r>
      <w:r w:rsidR="00725AA8">
        <w:t xml:space="preserve">                 </w:t>
      </w:r>
      <w:r w:rsidR="00725AA8" w:rsidRPr="00725AA8">
        <w:rPr>
          <w:b/>
        </w:rPr>
        <w:t>12,54</w:t>
      </w:r>
    </w:p>
    <w:p w14:paraId="474B186B" w14:textId="6B1C0E0C" w:rsidR="004177C0" w:rsidRDefault="004A2A3A">
      <w:r>
        <w:t>W tym</w:t>
      </w:r>
      <w:r w:rsidR="00F25A28">
        <w:t>:</w:t>
      </w:r>
    </w:p>
    <w:p w14:paraId="79C73A7F" w14:textId="25919C2B" w:rsidR="00F25A28" w:rsidRDefault="00F25A28">
      <w:r>
        <w:tab/>
      </w:r>
    </w:p>
    <w:p w14:paraId="2F4CB7DD" w14:textId="4E53AB74" w:rsidR="00F25A28" w:rsidRDefault="00F25A28" w:rsidP="0091015D">
      <w:pPr>
        <w:pStyle w:val="Akapitzlist"/>
        <w:numPr>
          <w:ilvl w:val="0"/>
          <w:numId w:val="72"/>
        </w:numPr>
      </w:pPr>
      <w:r w:rsidRPr="009F4C02">
        <w:rPr>
          <w:i/>
          <w:u w:val="single"/>
        </w:rPr>
        <w:t xml:space="preserve">Wydatki </w:t>
      </w:r>
      <w:r w:rsidRPr="009F4C02">
        <w:rPr>
          <w:i/>
          <w:iCs/>
          <w:u w:val="single"/>
        </w:rPr>
        <w:t>związan</w:t>
      </w:r>
      <w:r>
        <w:rPr>
          <w:i/>
          <w:iCs/>
          <w:u w:val="single"/>
        </w:rPr>
        <w:t>e</w:t>
      </w:r>
      <w:r w:rsidRPr="009F4C02">
        <w:rPr>
          <w:i/>
          <w:iCs/>
          <w:u w:val="single"/>
        </w:rPr>
        <w:t xml:space="preserve"> z realizacją zadań statutowych</w:t>
      </w:r>
      <w:r>
        <w:t xml:space="preserve">  </w:t>
      </w:r>
    </w:p>
    <w:p w14:paraId="2D366078" w14:textId="6C251FBA" w:rsidR="00F25A28" w:rsidRDefault="00F25A28" w:rsidP="00F25A28">
      <w:r>
        <w:t>Plan                                                         59.504,00</w:t>
      </w:r>
    </w:p>
    <w:p w14:paraId="1A1FA480" w14:textId="673F00D4" w:rsidR="00F25A28" w:rsidRDefault="00F25A28" w:rsidP="00F25A28">
      <w:r>
        <w:t>Wykonanie                                              59.503,34</w:t>
      </w:r>
    </w:p>
    <w:p w14:paraId="4AF69239" w14:textId="770FB255" w:rsidR="00F25A28" w:rsidRDefault="00F25A28" w:rsidP="00F25A28">
      <w:r>
        <w:t>% realizacji                                                 100,00</w:t>
      </w:r>
    </w:p>
    <w:p w14:paraId="705478BC" w14:textId="77777777" w:rsidR="00F25A28" w:rsidRDefault="00F25A28" w:rsidP="00F25A28"/>
    <w:p w14:paraId="73A8B0F1" w14:textId="10FFC023" w:rsidR="00F25A28" w:rsidRDefault="00F25A28" w:rsidP="00F25A28">
      <w:r>
        <w:t>Wydatki dotyczyły zapłaty odsetek od pożyczki w związku z wypowiedzeniem umowy</w:t>
      </w:r>
      <w:r w:rsidR="00725AA8">
        <w:t xml:space="preserve"> umorzenie pożyczki oraz</w:t>
      </w:r>
      <w:r>
        <w:t xml:space="preserve"> </w:t>
      </w:r>
      <w:r w:rsidR="00725AA8">
        <w:t>wypowiedzenia</w:t>
      </w:r>
      <w:r>
        <w:t xml:space="preserve"> pożyczki przez </w:t>
      </w:r>
      <w:proofErr w:type="spellStart"/>
      <w:r>
        <w:t>WFOŚiGW</w:t>
      </w:r>
      <w:proofErr w:type="spellEnd"/>
    </w:p>
    <w:p w14:paraId="5E20E70D" w14:textId="77777777" w:rsidR="00F25A28" w:rsidRDefault="00F25A28"/>
    <w:p w14:paraId="2E53E290" w14:textId="77777777" w:rsidR="00F25A28" w:rsidRDefault="00F25A28"/>
    <w:p w14:paraId="26F49132" w14:textId="601D43A6" w:rsidR="004A2A3A" w:rsidRPr="00F25A28" w:rsidRDefault="004A2A3A" w:rsidP="0091015D">
      <w:pPr>
        <w:pStyle w:val="Akapitzlist"/>
        <w:numPr>
          <w:ilvl w:val="0"/>
          <w:numId w:val="60"/>
        </w:numPr>
        <w:rPr>
          <w:i/>
          <w:u w:val="single"/>
        </w:rPr>
      </w:pPr>
      <w:r w:rsidRPr="00F25A28">
        <w:rPr>
          <w:i/>
          <w:u w:val="single"/>
        </w:rPr>
        <w:t>Wydatki majątkowe</w:t>
      </w:r>
    </w:p>
    <w:p w14:paraId="0F72FA37" w14:textId="1AEA0A96" w:rsidR="00A602D3" w:rsidRDefault="00A602D3" w:rsidP="00A602D3">
      <w:r>
        <w:t xml:space="preserve">Plan                                                   </w:t>
      </w:r>
      <w:r w:rsidR="009B62AF">
        <w:t>415.000</w:t>
      </w:r>
      <w:r w:rsidR="002942CE">
        <w:t>,00</w:t>
      </w:r>
    </w:p>
    <w:p w14:paraId="48F5DBA8" w14:textId="75085A78" w:rsidR="00A602D3" w:rsidRDefault="00A602D3" w:rsidP="00A602D3">
      <w:r>
        <w:t xml:space="preserve">Wykonanie                                       </w:t>
      </w:r>
      <w:r w:rsidR="00260DA3">
        <w:t xml:space="preserve">  </w:t>
      </w:r>
      <w:r w:rsidR="002942CE">
        <w:t xml:space="preserve">      </w:t>
      </w:r>
      <w:r w:rsidR="00F25A28">
        <w:t xml:space="preserve">    0,00</w:t>
      </w:r>
    </w:p>
    <w:p w14:paraId="1AF8A768" w14:textId="5C839777" w:rsidR="00A602D3" w:rsidRDefault="00A602D3" w:rsidP="00A602D3">
      <w:r>
        <w:t xml:space="preserve">% realizacji                     </w:t>
      </w:r>
      <w:r w:rsidR="002942CE">
        <w:t xml:space="preserve">                          </w:t>
      </w:r>
      <w:r w:rsidR="00F25A28">
        <w:t xml:space="preserve">    0,00</w:t>
      </w:r>
    </w:p>
    <w:p w14:paraId="503AFF6C" w14:textId="77777777" w:rsidR="004A2A3A" w:rsidRDefault="004A2A3A">
      <w:r>
        <w:t>Wydatki powyższe dotyczyły:</w:t>
      </w:r>
    </w:p>
    <w:p w14:paraId="0265A662" w14:textId="77777777" w:rsidR="00A602D3" w:rsidRDefault="00A602D3">
      <w:r>
        <w:t xml:space="preserve">                               </w:t>
      </w:r>
    </w:p>
    <w:p w14:paraId="77CA689C" w14:textId="28C73370" w:rsidR="004A2A3A" w:rsidRDefault="002942CE" w:rsidP="00BC1A77">
      <w:r>
        <w:t xml:space="preserve">- </w:t>
      </w:r>
      <w:r w:rsidR="00BC1A77">
        <w:t>Stanisławice – Strzała budowa wodociągu III etap</w:t>
      </w:r>
      <w:r w:rsidR="00BC1A77">
        <w:tab/>
      </w:r>
      <w:r w:rsidR="00BC1A77">
        <w:tab/>
      </w:r>
      <w:r w:rsidR="00BC1A77">
        <w:tab/>
      </w:r>
      <w:r w:rsidR="00BC1A77">
        <w:tab/>
      </w:r>
      <w:r w:rsidR="00BC1A77">
        <w:tab/>
      </w:r>
      <w:r w:rsidR="00BC1A77">
        <w:tab/>
        <w:t>0,00</w:t>
      </w:r>
    </w:p>
    <w:p w14:paraId="3C9FA11E" w14:textId="7B8E8E5A" w:rsidR="00BC1A77" w:rsidRDefault="00BC1A77" w:rsidP="00BC1A77">
      <w:r>
        <w:t>- Stanisławice – Strzała budowa wodociągu i kanalizacji – dobudowa wodociągu</w:t>
      </w:r>
      <w:r>
        <w:tab/>
      </w:r>
      <w:r>
        <w:tab/>
        <w:t>0,00</w:t>
      </w:r>
    </w:p>
    <w:p w14:paraId="3F56A365" w14:textId="77777777" w:rsidR="00F25A28" w:rsidRDefault="00F25A28" w:rsidP="00BC1A77"/>
    <w:p w14:paraId="52F4D789" w14:textId="77777777" w:rsidR="00BC1A77" w:rsidRPr="004A2A3A" w:rsidRDefault="00BC1A77" w:rsidP="00BC1A77">
      <w:pPr>
        <w:rPr>
          <w:b/>
        </w:rPr>
      </w:pPr>
    </w:p>
    <w:p w14:paraId="2B1C1818" w14:textId="77777777" w:rsidR="004A2A3A" w:rsidRDefault="004A2A3A" w:rsidP="004A2A3A">
      <w:pPr>
        <w:rPr>
          <w:b/>
          <w:i/>
        </w:rPr>
      </w:pPr>
      <w:r>
        <w:t xml:space="preserve">    </w:t>
      </w:r>
      <w:r>
        <w:rPr>
          <w:b/>
          <w:i/>
        </w:rPr>
        <w:t>Rozdział 01030 „Izby rolnicze”</w:t>
      </w:r>
    </w:p>
    <w:p w14:paraId="6FD50817" w14:textId="2E866957" w:rsidR="004A2A3A" w:rsidRDefault="004A2A3A" w:rsidP="004A2A3A">
      <w:r>
        <w:t xml:space="preserve">Plan                                                         </w:t>
      </w:r>
      <w:r w:rsidR="00D33715">
        <w:rPr>
          <w:b/>
        </w:rPr>
        <w:t>6.602,33</w:t>
      </w:r>
    </w:p>
    <w:p w14:paraId="5AA43D1C" w14:textId="7C6E10CE" w:rsidR="004A2A3A" w:rsidRPr="009F4C02" w:rsidRDefault="004A2A3A" w:rsidP="004A2A3A">
      <w:pPr>
        <w:rPr>
          <w:b/>
        </w:rPr>
      </w:pPr>
      <w:r>
        <w:t xml:space="preserve">Wykonanie                                              </w:t>
      </w:r>
      <w:r w:rsidR="008D3811" w:rsidRPr="00725AA8">
        <w:rPr>
          <w:b/>
        </w:rPr>
        <w:t>3.810,91</w:t>
      </w:r>
    </w:p>
    <w:p w14:paraId="69C94498" w14:textId="61CB9EF2" w:rsidR="004A2A3A" w:rsidRDefault="004A2A3A" w:rsidP="004A2A3A">
      <w:r>
        <w:t xml:space="preserve">% realizacji                                                 </w:t>
      </w:r>
      <w:r w:rsidR="008D3811">
        <w:t xml:space="preserve"> </w:t>
      </w:r>
      <w:r w:rsidR="008D3811" w:rsidRPr="00725AA8">
        <w:rPr>
          <w:b/>
        </w:rPr>
        <w:t>57,72</w:t>
      </w:r>
    </w:p>
    <w:p w14:paraId="26656C7D" w14:textId="77777777" w:rsidR="004A2A3A" w:rsidRDefault="004A2A3A" w:rsidP="004A2A3A"/>
    <w:p w14:paraId="1BFFC6D6" w14:textId="3A471A8F" w:rsidR="004A2A3A" w:rsidRDefault="004A2A3A" w:rsidP="0091015D">
      <w:pPr>
        <w:pStyle w:val="Akapitzlist"/>
        <w:numPr>
          <w:ilvl w:val="0"/>
          <w:numId w:val="71"/>
        </w:numPr>
      </w:pPr>
      <w:r w:rsidRPr="000B4E3E">
        <w:rPr>
          <w:i/>
          <w:u w:val="single"/>
        </w:rPr>
        <w:t xml:space="preserve">Wydatki </w:t>
      </w:r>
      <w:r w:rsidRPr="000B4E3E">
        <w:rPr>
          <w:i/>
          <w:iCs/>
          <w:u w:val="single"/>
        </w:rPr>
        <w:t>związan</w:t>
      </w:r>
      <w:r w:rsidR="00A75E24" w:rsidRPr="000B4E3E">
        <w:rPr>
          <w:i/>
          <w:iCs/>
          <w:u w:val="single"/>
        </w:rPr>
        <w:t>e</w:t>
      </w:r>
      <w:r w:rsidR="005C4022" w:rsidRPr="000B4E3E">
        <w:rPr>
          <w:i/>
          <w:iCs/>
          <w:u w:val="single"/>
        </w:rPr>
        <w:t xml:space="preserve"> </w:t>
      </w:r>
      <w:r w:rsidRPr="000B4E3E">
        <w:rPr>
          <w:i/>
          <w:iCs/>
          <w:u w:val="single"/>
        </w:rPr>
        <w:t>z realizacją zadań statutowych</w:t>
      </w:r>
      <w:r>
        <w:t xml:space="preserve">  </w:t>
      </w:r>
    </w:p>
    <w:p w14:paraId="3E7BC7E6" w14:textId="7045E424" w:rsidR="00882C15" w:rsidRDefault="00882C15" w:rsidP="00882C15">
      <w:r>
        <w:t xml:space="preserve">Plan                                                         </w:t>
      </w:r>
      <w:r w:rsidR="00D33715">
        <w:t>6.602,33</w:t>
      </w:r>
    </w:p>
    <w:p w14:paraId="2DB09953" w14:textId="489D0934" w:rsidR="00882C15" w:rsidRDefault="00882C15" w:rsidP="00882C15">
      <w:r>
        <w:t xml:space="preserve">Wykonanie                                              </w:t>
      </w:r>
      <w:r w:rsidR="008D3811">
        <w:t>3.810,91</w:t>
      </w:r>
    </w:p>
    <w:p w14:paraId="6AF6C5AA" w14:textId="2AB82AB4" w:rsidR="00882C15" w:rsidRDefault="00882C15" w:rsidP="00882C15">
      <w:r>
        <w:t xml:space="preserve">% realizacji                                                 </w:t>
      </w:r>
      <w:r w:rsidR="008D3811">
        <w:t xml:space="preserve"> 57,72</w:t>
      </w:r>
    </w:p>
    <w:p w14:paraId="1809F3A9" w14:textId="77777777" w:rsidR="005C4022" w:rsidRDefault="005C4022" w:rsidP="004A2A3A"/>
    <w:p w14:paraId="50D55942" w14:textId="77777777" w:rsidR="004A2A3A" w:rsidRDefault="005C4022" w:rsidP="004A2A3A">
      <w:r>
        <w:t xml:space="preserve">Wydatki to </w:t>
      </w:r>
      <w:r w:rsidR="004A2A3A">
        <w:t>odpis w wysokości 2% z podatku rolnego, przekazanego na rzecz Izb Rolniczych.</w:t>
      </w:r>
    </w:p>
    <w:p w14:paraId="23CE2207" w14:textId="77777777" w:rsidR="004A2A3A" w:rsidRDefault="004A2A3A" w:rsidP="004A2A3A">
      <w:pPr>
        <w:rPr>
          <w:i/>
          <w:iCs/>
          <w:u w:val="single"/>
        </w:rPr>
      </w:pPr>
    </w:p>
    <w:p w14:paraId="35FC3358" w14:textId="77777777" w:rsidR="005C4022" w:rsidRDefault="005C4022" w:rsidP="005C4022">
      <w:pPr>
        <w:rPr>
          <w:b/>
          <w:i/>
        </w:rPr>
      </w:pPr>
      <w:r>
        <w:rPr>
          <w:b/>
          <w:i/>
        </w:rPr>
        <w:t>Rozdział 01095 Pozostała działalność”</w:t>
      </w:r>
    </w:p>
    <w:p w14:paraId="274A97C7" w14:textId="6519A633" w:rsidR="005C4022" w:rsidRDefault="005C4022" w:rsidP="005C4022">
      <w:r>
        <w:t xml:space="preserve">Plan                                                       </w:t>
      </w:r>
      <w:r w:rsidR="00D33715">
        <w:rPr>
          <w:b/>
        </w:rPr>
        <w:t>114.058,03</w:t>
      </w:r>
    </w:p>
    <w:p w14:paraId="73AD7AD7" w14:textId="764B099D" w:rsidR="005C4022" w:rsidRDefault="005C4022" w:rsidP="005C4022">
      <w:r>
        <w:t xml:space="preserve">Wykonanie                                            </w:t>
      </w:r>
      <w:r w:rsidR="008D3811" w:rsidRPr="00725AA8">
        <w:rPr>
          <w:b/>
        </w:rPr>
        <w:t>110.058,03</w:t>
      </w:r>
    </w:p>
    <w:p w14:paraId="614E8A3B" w14:textId="715DB2E1" w:rsidR="005C4022" w:rsidRPr="00D86EA8" w:rsidRDefault="005C4022" w:rsidP="005C4022">
      <w:pPr>
        <w:rPr>
          <w:b/>
        </w:rPr>
      </w:pPr>
      <w:r>
        <w:t xml:space="preserve">% realizacji                                                 </w:t>
      </w:r>
      <w:r w:rsidR="00D86EA8">
        <w:rPr>
          <w:b/>
        </w:rPr>
        <w:t xml:space="preserve">  96,49</w:t>
      </w:r>
    </w:p>
    <w:p w14:paraId="132699B9" w14:textId="77777777" w:rsidR="008D3811" w:rsidRDefault="008D3811" w:rsidP="00B10223">
      <w:pPr>
        <w:numPr>
          <w:ilvl w:val="0"/>
          <w:numId w:val="16"/>
        </w:numPr>
        <w:rPr>
          <w:i/>
          <w:u w:val="single"/>
        </w:rPr>
      </w:pPr>
      <w:r w:rsidRPr="0008734F">
        <w:rPr>
          <w:i/>
          <w:u w:val="single"/>
        </w:rPr>
        <w:lastRenderedPageBreak/>
        <w:t>wynagrodzenia i składki od nich naliczane</w:t>
      </w:r>
    </w:p>
    <w:p w14:paraId="4AE402E2" w14:textId="17D3D780" w:rsidR="008D3811" w:rsidRDefault="008D3811" w:rsidP="008D3811">
      <w:pPr>
        <w:ind w:left="720"/>
      </w:pPr>
      <w:r>
        <w:t>plan                     1.055,52</w:t>
      </w:r>
    </w:p>
    <w:p w14:paraId="284F662E" w14:textId="4CE1DA8E" w:rsidR="008D3811" w:rsidRDefault="008D3811" w:rsidP="008D3811">
      <w:pPr>
        <w:ind w:left="720"/>
      </w:pPr>
      <w:r>
        <w:t>Wykonanie          1.055,52</w:t>
      </w:r>
    </w:p>
    <w:p w14:paraId="6E858405" w14:textId="63C794E7" w:rsidR="008D3811" w:rsidRDefault="00D86EA8" w:rsidP="008D3811">
      <w:pPr>
        <w:ind w:left="720"/>
      </w:pPr>
      <w:r>
        <w:t xml:space="preserve">% realizacji            </w:t>
      </w:r>
      <w:r w:rsidR="008D3811">
        <w:t>100,00</w:t>
      </w:r>
    </w:p>
    <w:p w14:paraId="22A4FA18" w14:textId="77777777" w:rsidR="00850EBD" w:rsidRDefault="00850EBD" w:rsidP="008D3811">
      <w:pPr>
        <w:ind w:left="720"/>
      </w:pPr>
    </w:p>
    <w:p w14:paraId="619033C4" w14:textId="1CAC8AB3" w:rsidR="00850EBD" w:rsidRDefault="00850EBD" w:rsidP="00850EBD">
      <w:r>
        <w:t xml:space="preserve">      --   wypłaty wynagrodzeń                                                                                    900,00</w:t>
      </w:r>
    </w:p>
    <w:p w14:paraId="5C46E5D2" w14:textId="32C07B32" w:rsidR="00850EBD" w:rsidRDefault="00850EBD" w:rsidP="00850EBD">
      <w:pPr>
        <w:numPr>
          <w:ilvl w:val="0"/>
          <w:numId w:val="7"/>
        </w:numPr>
      </w:pPr>
      <w:r>
        <w:t>pochodnych od wynagrodzeń                                                                        155,52</w:t>
      </w:r>
    </w:p>
    <w:p w14:paraId="2E1B1F65" w14:textId="77777777" w:rsidR="00850EBD" w:rsidRDefault="00850EBD" w:rsidP="008D3811">
      <w:pPr>
        <w:ind w:left="720"/>
      </w:pPr>
    </w:p>
    <w:p w14:paraId="1D19EAA7" w14:textId="77777777" w:rsidR="005C4022" w:rsidRPr="004A2A3A" w:rsidRDefault="005C4022" w:rsidP="004A2A3A">
      <w:pPr>
        <w:rPr>
          <w:i/>
          <w:iCs/>
          <w:u w:val="single"/>
        </w:rPr>
      </w:pPr>
    </w:p>
    <w:p w14:paraId="064BCDC1" w14:textId="60948D79" w:rsidR="00FF2CC1" w:rsidRPr="008D3811" w:rsidRDefault="00FF2CC1" w:rsidP="00B10223">
      <w:pPr>
        <w:pStyle w:val="Akapitzlist"/>
        <w:numPr>
          <w:ilvl w:val="0"/>
          <w:numId w:val="16"/>
        </w:numPr>
        <w:rPr>
          <w:i/>
          <w:iCs/>
          <w:u w:val="single"/>
        </w:rPr>
      </w:pPr>
      <w:r w:rsidRPr="008D3811">
        <w:rPr>
          <w:i/>
          <w:iCs/>
          <w:u w:val="single"/>
        </w:rPr>
        <w:t>wydatki związane z realizacją zadań statutowych:</w:t>
      </w:r>
    </w:p>
    <w:p w14:paraId="25212AB9" w14:textId="0E393A42" w:rsidR="00882C15" w:rsidRDefault="00882C15" w:rsidP="00882C15">
      <w:pPr>
        <w:ind w:left="720"/>
      </w:pPr>
      <w:r>
        <w:t xml:space="preserve">Plan                                                       </w:t>
      </w:r>
      <w:r w:rsidR="00D33715">
        <w:t>113.002,51</w:t>
      </w:r>
    </w:p>
    <w:p w14:paraId="0470CB3C" w14:textId="461751C2" w:rsidR="00882C15" w:rsidRDefault="00882C15" w:rsidP="00882C15">
      <w:pPr>
        <w:ind w:left="720"/>
      </w:pPr>
      <w:r>
        <w:t xml:space="preserve">Wykonanie                                            </w:t>
      </w:r>
      <w:r w:rsidR="008D3811">
        <w:t>109.002,51</w:t>
      </w:r>
    </w:p>
    <w:p w14:paraId="76316FF8" w14:textId="62C76F74" w:rsidR="00882C15" w:rsidRDefault="00882C15" w:rsidP="00882C15">
      <w:pPr>
        <w:ind w:left="720"/>
      </w:pPr>
      <w:r>
        <w:t xml:space="preserve">% realizacji                                               </w:t>
      </w:r>
      <w:r w:rsidR="008D3811">
        <w:t xml:space="preserve">     </w:t>
      </w:r>
      <w:r>
        <w:t xml:space="preserve"> </w:t>
      </w:r>
      <w:r w:rsidR="008D3811">
        <w:t>96,46</w:t>
      </w:r>
    </w:p>
    <w:p w14:paraId="61A17F9E" w14:textId="77777777" w:rsidR="005C4022" w:rsidRDefault="005C4022" w:rsidP="005C4022">
      <w:pPr>
        <w:ind w:left="720"/>
        <w:rPr>
          <w:i/>
          <w:iCs/>
          <w:u w:val="single"/>
        </w:rPr>
      </w:pPr>
    </w:p>
    <w:p w14:paraId="0BA9BA6D" w14:textId="77777777" w:rsidR="00FF2CC1" w:rsidRDefault="00FF2CC1" w:rsidP="00FF2CC1">
      <w:pPr>
        <w:ind w:left="720"/>
        <w:rPr>
          <w:i/>
          <w:iCs/>
          <w:u w:val="single"/>
        </w:rPr>
      </w:pPr>
      <w:r>
        <w:rPr>
          <w:i/>
          <w:iCs/>
          <w:u w:val="single"/>
        </w:rPr>
        <w:t>w tym:</w:t>
      </w:r>
    </w:p>
    <w:p w14:paraId="09619BE7" w14:textId="291504AB" w:rsidR="004177C0" w:rsidRDefault="004177C0">
      <w:r>
        <w:t>-   wypłat</w:t>
      </w:r>
      <w:r w:rsidR="005C4022">
        <w:t xml:space="preserve">y </w:t>
      </w:r>
      <w:r>
        <w:t>zwrotu podatku akcyzowego zawartego w cenie oleju napędowego, wykorzystywa</w:t>
      </w:r>
      <w:r w:rsidR="002D3944">
        <w:t xml:space="preserve">nego do produkcji rolnej dla 162 </w:t>
      </w:r>
      <w:r>
        <w:t>rolników na kwotę</w:t>
      </w:r>
      <w:r w:rsidR="001E7B57">
        <w:t xml:space="preserve">    </w:t>
      </w:r>
      <w:r>
        <w:t xml:space="preserve">   - </w:t>
      </w:r>
      <w:r w:rsidR="00D86EA8">
        <w:t xml:space="preserve"> </w:t>
      </w:r>
      <w:r w:rsidR="008D3811">
        <w:t>107.900,03</w:t>
      </w:r>
      <w:r>
        <w:t xml:space="preserve"> złotych</w:t>
      </w:r>
    </w:p>
    <w:p w14:paraId="00A69828" w14:textId="259A3CA3" w:rsidR="004177C0" w:rsidRDefault="004177C0">
      <w:r>
        <w:t xml:space="preserve">- zakupiono materiały biurowe niezbędne do wypełniania wniosków      -   </w:t>
      </w:r>
      <w:r w:rsidR="00D86EA8">
        <w:t xml:space="preserve"> </w:t>
      </w:r>
      <w:r w:rsidR="008D3811">
        <w:t>1.102,48</w:t>
      </w:r>
      <w:r w:rsidR="00D10F41">
        <w:t xml:space="preserve"> </w:t>
      </w:r>
      <w:r>
        <w:t>złotych</w:t>
      </w:r>
    </w:p>
    <w:p w14:paraId="67AE7BB0" w14:textId="3A4C8BC1" w:rsidR="008D3811" w:rsidRDefault="008D3811">
      <w:r>
        <w:t>- wypłacono dod</w:t>
      </w:r>
      <w:r w:rsidR="00D86EA8">
        <w:t xml:space="preserve">atek za obsługę wypłaty akcyzy </w:t>
      </w:r>
      <w:r w:rsidR="00D86EA8">
        <w:tab/>
      </w:r>
      <w:r w:rsidR="00D86EA8">
        <w:tab/>
      </w:r>
      <w:r w:rsidR="00D86EA8">
        <w:tab/>
      </w:r>
      <w:r w:rsidR="00D86EA8">
        <w:tab/>
        <w:t>-</w:t>
      </w:r>
      <w:r>
        <w:t xml:space="preserve"> 1.055,52 złotych</w:t>
      </w:r>
    </w:p>
    <w:p w14:paraId="37BCBE27" w14:textId="77777777" w:rsidR="008D3811" w:rsidRDefault="008D3811"/>
    <w:p w14:paraId="1227E298" w14:textId="12AA0E33" w:rsidR="004177C0" w:rsidRDefault="004177C0">
      <w:r>
        <w:t xml:space="preserve">Wydatki w wysokości </w:t>
      </w:r>
      <w:r w:rsidR="008D3811">
        <w:t>110</w:t>
      </w:r>
      <w:r w:rsidR="00D33715">
        <w:t>.058,03</w:t>
      </w:r>
      <w:r>
        <w:t xml:space="preserve"> złotych zostały zrealizowane z otrzymanej dotacji na zadania zlecone gminie.</w:t>
      </w:r>
    </w:p>
    <w:p w14:paraId="1F2C8D35" w14:textId="77777777" w:rsidR="00AD63E7" w:rsidRDefault="00AD63E7"/>
    <w:p w14:paraId="0B31DAC6" w14:textId="77777777" w:rsidR="004177C0" w:rsidRDefault="004177C0">
      <w:pPr>
        <w:rPr>
          <w:b/>
        </w:rPr>
      </w:pPr>
    </w:p>
    <w:p w14:paraId="12A295B8" w14:textId="77777777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Dział 400 „Wytwarzanie i zaopatrywanie w energię, gaz i wodę”</w:t>
      </w:r>
    </w:p>
    <w:p w14:paraId="02565D05" w14:textId="41998DBC" w:rsidR="004177C0" w:rsidRDefault="004177C0">
      <w:pPr>
        <w:rPr>
          <w:b/>
        </w:rPr>
      </w:pPr>
      <w:r>
        <w:t xml:space="preserve">Plan                                                   </w:t>
      </w:r>
      <w:r w:rsidR="004A1031">
        <w:rPr>
          <w:b/>
        </w:rPr>
        <w:t>583.320,00</w:t>
      </w:r>
    </w:p>
    <w:p w14:paraId="463B483E" w14:textId="01FC3F4A" w:rsidR="004177C0" w:rsidRDefault="004177C0">
      <w:pPr>
        <w:rPr>
          <w:b/>
        </w:rPr>
      </w:pPr>
      <w:r>
        <w:t xml:space="preserve">Wykonanie                                        </w:t>
      </w:r>
      <w:r w:rsidR="004A1031">
        <w:t xml:space="preserve">  98.251,06</w:t>
      </w:r>
    </w:p>
    <w:p w14:paraId="6B4F564A" w14:textId="4514A484" w:rsidR="004177C0" w:rsidRDefault="004177C0">
      <w:pPr>
        <w:rPr>
          <w:b/>
        </w:rPr>
      </w:pPr>
      <w:r>
        <w:t xml:space="preserve">% realizacji                 </w:t>
      </w:r>
      <w:r w:rsidR="004A1031">
        <w:t xml:space="preserve">                               16,84</w:t>
      </w:r>
    </w:p>
    <w:p w14:paraId="75BEF516" w14:textId="0771A448" w:rsidR="000E198F" w:rsidRDefault="00AB4E5D">
      <w:r>
        <w:t>Wydatki bieżące dotyczyły:</w:t>
      </w:r>
    </w:p>
    <w:p w14:paraId="581B7C36" w14:textId="77777777" w:rsidR="00B72B59" w:rsidRDefault="00B72B59" w:rsidP="00B72B59">
      <w:pPr>
        <w:ind w:left="720"/>
      </w:pPr>
    </w:p>
    <w:p w14:paraId="3178F91D" w14:textId="77777777" w:rsidR="006043A8" w:rsidRDefault="004177C0" w:rsidP="00785143">
      <w:pPr>
        <w:numPr>
          <w:ilvl w:val="0"/>
          <w:numId w:val="15"/>
        </w:numPr>
        <w:rPr>
          <w:i/>
          <w:iCs/>
          <w:u w:val="single"/>
        </w:rPr>
      </w:pPr>
      <w:r>
        <w:rPr>
          <w:i/>
          <w:iCs/>
          <w:u w:val="single"/>
        </w:rPr>
        <w:t>wydatki związane z realizacją zadań statutowych:</w:t>
      </w:r>
    </w:p>
    <w:p w14:paraId="08F98AAE" w14:textId="081DFEC5" w:rsidR="006043A8" w:rsidRPr="006043A8" w:rsidRDefault="006043A8" w:rsidP="006043A8">
      <w:pPr>
        <w:ind w:left="720"/>
        <w:rPr>
          <w:iCs/>
        </w:rPr>
      </w:pPr>
      <w:r w:rsidRPr="006043A8">
        <w:rPr>
          <w:iCs/>
        </w:rPr>
        <w:t xml:space="preserve">Plan                        </w:t>
      </w:r>
      <w:r w:rsidR="004A1031">
        <w:rPr>
          <w:iCs/>
        </w:rPr>
        <w:t>275.120,00</w:t>
      </w:r>
    </w:p>
    <w:p w14:paraId="6849F114" w14:textId="46B95A77" w:rsidR="006043A8" w:rsidRPr="006043A8" w:rsidRDefault="006043A8" w:rsidP="006043A8">
      <w:pPr>
        <w:ind w:left="720"/>
        <w:rPr>
          <w:iCs/>
        </w:rPr>
      </w:pPr>
      <w:r>
        <w:rPr>
          <w:iCs/>
        </w:rPr>
        <w:t>W</w:t>
      </w:r>
      <w:r w:rsidRPr="006043A8">
        <w:rPr>
          <w:iCs/>
        </w:rPr>
        <w:t xml:space="preserve">ykonanie            </w:t>
      </w:r>
      <w:r w:rsidR="00C102E5">
        <w:rPr>
          <w:iCs/>
        </w:rPr>
        <w:t xml:space="preserve"> </w:t>
      </w:r>
      <w:r w:rsidR="004A1031">
        <w:rPr>
          <w:iCs/>
        </w:rPr>
        <w:t xml:space="preserve">  98.251,06</w:t>
      </w:r>
    </w:p>
    <w:p w14:paraId="77B26B1F" w14:textId="098A684F" w:rsidR="006043A8" w:rsidRDefault="006043A8" w:rsidP="006043A8">
      <w:pPr>
        <w:ind w:left="720"/>
        <w:rPr>
          <w:iCs/>
        </w:rPr>
      </w:pPr>
      <w:r w:rsidRPr="006043A8">
        <w:rPr>
          <w:iCs/>
        </w:rPr>
        <w:t xml:space="preserve">% realizacji            </w:t>
      </w:r>
      <w:r>
        <w:rPr>
          <w:iCs/>
        </w:rPr>
        <w:t xml:space="preserve"> </w:t>
      </w:r>
      <w:r w:rsidR="00C102E5">
        <w:rPr>
          <w:iCs/>
        </w:rPr>
        <w:t xml:space="preserve">       </w:t>
      </w:r>
      <w:r w:rsidRPr="006043A8">
        <w:rPr>
          <w:iCs/>
        </w:rPr>
        <w:t xml:space="preserve">  </w:t>
      </w:r>
      <w:r w:rsidR="004A1031">
        <w:rPr>
          <w:iCs/>
        </w:rPr>
        <w:t>35,71</w:t>
      </w:r>
    </w:p>
    <w:p w14:paraId="34011984" w14:textId="77777777" w:rsidR="00D93A28" w:rsidRPr="006043A8" w:rsidRDefault="00D93A28" w:rsidP="006043A8">
      <w:pPr>
        <w:ind w:left="720"/>
        <w:rPr>
          <w:iCs/>
        </w:rPr>
      </w:pPr>
    </w:p>
    <w:p w14:paraId="14F49A39" w14:textId="06CD2CF7" w:rsidR="002079FA" w:rsidRDefault="009B1066" w:rsidP="002079FA">
      <w:pPr>
        <w:ind w:left="720"/>
        <w:rPr>
          <w:i/>
          <w:iCs/>
          <w:u w:val="single"/>
        </w:rPr>
      </w:pPr>
      <w:r>
        <w:rPr>
          <w:i/>
          <w:iCs/>
          <w:u w:val="single"/>
        </w:rPr>
        <w:t>W tym:</w:t>
      </w:r>
      <w:r w:rsidR="006043A8">
        <w:rPr>
          <w:i/>
          <w:iCs/>
          <w:u w:val="single"/>
        </w:rPr>
        <w:t xml:space="preserve"> </w:t>
      </w:r>
    </w:p>
    <w:p w14:paraId="17DB5DD3" w14:textId="55331851" w:rsidR="004177C0" w:rsidRDefault="004177C0">
      <w:r>
        <w:t>- zakup części zamiennych  do usuwania awarii   wodociągu</w:t>
      </w:r>
    </w:p>
    <w:p w14:paraId="55AB2F95" w14:textId="3FF43B40" w:rsidR="004177C0" w:rsidRDefault="004177C0">
      <w:r>
        <w:t xml:space="preserve">   i ujęć wody                                                                                                      </w:t>
      </w:r>
      <w:r w:rsidR="002079FA">
        <w:tab/>
      </w:r>
      <w:r w:rsidR="00AA5F44">
        <w:t>705,65</w:t>
      </w:r>
    </w:p>
    <w:p w14:paraId="7A654D25" w14:textId="79A166DE" w:rsidR="00AA5F44" w:rsidRDefault="00A43FD2">
      <w:r>
        <w:t xml:space="preserve">- zakup wodomierzy </w:t>
      </w:r>
      <w:r w:rsidR="002079FA">
        <w:tab/>
      </w:r>
      <w:r w:rsidR="00AA5F44">
        <w:tab/>
      </w:r>
      <w:r w:rsidR="00AA5F44">
        <w:tab/>
      </w:r>
      <w:r w:rsidR="00AA5F44">
        <w:tab/>
      </w:r>
      <w:r w:rsidR="00AA5F44">
        <w:tab/>
      </w:r>
      <w:r w:rsidR="00AA5F44">
        <w:tab/>
      </w:r>
      <w:r w:rsidR="00AA5F44">
        <w:tab/>
      </w:r>
      <w:r w:rsidR="00AA5F44">
        <w:tab/>
      </w:r>
      <w:r w:rsidR="00AA5F44">
        <w:tab/>
        <w:t>3.336,10</w:t>
      </w:r>
    </w:p>
    <w:p w14:paraId="7609C07F" w14:textId="5DA19BD1" w:rsidR="00AA5F44" w:rsidRDefault="00AA5F44">
      <w:r>
        <w:t>- materiały biurowe do wystawiania faktur</w:t>
      </w:r>
      <w:r>
        <w:tab/>
      </w:r>
      <w:r>
        <w:tab/>
      </w:r>
      <w:r>
        <w:tab/>
      </w:r>
      <w:r>
        <w:tab/>
      </w:r>
      <w:r>
        <w:tab/>
      </w:r>
      <w:r>
        <w:tab/>
        <w:t>20,00</w:t>
      </w:r>
    </w:p>
    <w:p w14:paraId="5CD47537" w14:textId="7FBEE76D" w:rsidR="00AA5F44" w:rsidRDefault="00AA5F44">
      <w:r>
        <w:t>- zakup chloru na ujęcia wody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359,64</w:t>
      </w:r>
    </w:p>
    <w:p w14:paraId="234D4F5B" w14:textId="7E094073" w:rsidR="00A43FD2" w:rsidRDefault="00AA5F44">
      <w:r>
        <w:t>- zakup skrzynek do zasuw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213,68</w:t>
      </w:r>
      <w:r>
        <w:tab/>
      </w:r>
      <w:r w:rsidR="00A43FD2">
        <w:t xml:space="preserve">                  </w:t>
      </w:r>
    </w:p>
    <w:p w14:paraId="5402DA6F" w14:textId="77777777" w:rsidR="00AA5F44" w:rsidRDefault="00E16FDB">
      <w:r>
        <w:t xml:space="preserve">- </w:t>
      </w:r>
      <w:r w:rsidR="002079FA">
        <w:t>zakup paliwa do koparki, kosiarki i akumulatorów</w:t>
      </w:r>
      <w:r w:rsidR="002079FA">
        <w:tab/>
      </w:r>
      <w:r w:rsidR="002079FA">
        <w:tab/>
      </w:r>
      <w:r w:rsidR="002079FA">
        <w:tab/>
      </w:r>
      <w:r w:rsidR="002079FA">
        <w:tab/>
      </w:r>
      <w:r w:rsidR="00AA5F44">
        <w:t>3.284,48</w:t>
      </w:r>
    </w:p>
    <w:p w14:paraId="1A41D040" w14:textId="0C82CA0A" w:rsidR="004A1031" w:rsidRDefault="002079FA">
      <w:r>
        <w:t>- zakup hydrantów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5F44">
        <w:t>1.123,28</w:t>
      </w:r>
    </w:p>
    <w:p w14:paraId="67EA22EF" w14:textId="16E8A4DF" w:rsidR="00EB6751" w:rsidRDefault="002079FA">
      <w:r>
        <w:t xml:space="preserve"> </w:t>
      </w:r>
      <w:r w:rsidR="004177C0">
        <w:rPr>
          <w:b/>
        </w:rPr>
        <w:t>Odzyskany podatek VAT od zakupów</w:t>
      </w:r>
      <w:r w:rsidR="004A1031">
        <w:rPr>
          <w:b/>
        </w:rPr>
        <w:tab/>
      </w:r>
      <w:r w:rsidR="004A1031">
        <w:rPr>
          <w:b/>
        </w:rPr>
        <w:tab/>
      </w:r>
      <w:r w:rsidR="004A1031">
        <w:rPr>
          <w:b/>
        </w:rPr>
        <w:tab/>
      </w:r>
      <w:r w:rsidR="004A1031">
        <w:rPr>
          <w:b/>
        </w:rPr>
        <w:tab/>
      </w:r>
      <w:r w:rsidR="004A1031">
        <w:rPr>
          <w:b/>
        </w:rPr>
        <w:tab/>
      </w:r>
      <w:r w:rsidR="004A1031">
        <w:rPr>
          <w:b/>
        </w:rPr>
        <w:tab/>
        <w:t>(-</w:t>
      </w:r>
      <w:r w:rsidR="00AA5F44">
        <w:rPr>
          <w:b/>
        </w:rPr>
        <w:t>1.036,15</w:t>
      </w:r>
      <w:r>
        <w:rPr>
          <w:b/>
        </w:rPr>
        <w:t>)</w:t>
      </w:r>
      <w:r w:rsidR="004177C0">
        <w:rPr>
          <w:b/>
        </w:rPr>
        <w:t xml:space="preserve">                                                            </w:t>
      </w:r>
    </w:p>
    <w:p w14:paraId="1C4B129A" w14:textId="0D2A5672" w:rsidR="004177C0" w:rsidRDefault="00EB6751">
      <w:r>
        <w:t xml:space="preserve">- zakup wody dla mieszkańców Piaski i Kajetanowice      </w:t>
      </w:r>
      <w:r w:rsidR="002079FA">
        <w:t xml:space="preserve">                          </w:t>
      </w:r>
      <w:r w:rsidR="0016717C">
        <w:tab/>
      </w:r>
      <w:r w:rsidR="00D05AA1">
        <w:t>18.630,00</w:t>
      </w:r>
      <w:r w:rsidR="002079FA">
        <w:t xml:space="preserve">     </w:t>
      </w:r>
      <w:r>
        <w:t xml:space="preserve"> </w:t>
      </w:r>
      <w:r w:rsidR="004177C0">
        <w:t xml:space="preserve">                                           </w:t>
      </w:r>
    </w:p>
    <w:p w14:paraId="07156761" w14:textId="7296F78D" w:rsidR="004177C0" w:rsidRDefault="004177C0">
      <w:r>
        <w:t>- zakup energii elektrycznej</w:t>
      </w:r>
      <w:r w:rsidR="0016717C">
        <w:t xml:space="preserve"> i opłaty dystrybucyjne</w:t>
      </w:r>
      <w:r>
        <w:t xml:space="preserve">                                               </w:t>
      </w:r>
      <w:r w:rsidR="0016717C">
        <w:t xml:space="preserve">                        </w:t>
      </w:r>
    </w:p>
    <w:p w14:paraId="5B2BA803" w14:textId="3FD150CE" w:rsidR="004177C0" w:rsidRDefault="004177C0">
      <w:r>
        <w:t xml:space="preserve">  (ujęcie wody Gidle, Stęszów, Włynice</w:t>
      </w:r>
      <w:r w:rsidR="009B1066">
        <w:t>, Ludwików</w:t>
      </w:r>
      <w:r>
        <w:t>)</w:t>
      </w:r>
      <w:r w:rsidR="0016717C">
        <w:tab/>
      </w:r>
      <w:r w:rsidR="0016717C">
        <w:tab/>
      </w:r>
      <w:r w:rsidR="0016717C">
        <w:tab/>
      </w:r>
      <w:r w:rsidR="0016717C">
        <w:tab/>
      </w:r>
      <w:r w:rsidR="00D05AA1">
        <w:t>32.634,94</w:t>
      </w:r>
    </w:p>
    <w:p w14:paraId="34D968A3" w14:textId="2568C81A" w:rsidR="004177C0" w:rsidRDefault="004177C0">
      <w:pPr>
        <w:rPr>
          <w:b/>
        </w:rPr>
      </w:pPr>
      <w:r>
        <w:rPr>
          <w:b/>
        </w:rPr>
        <w:t xml:space="preserve">Odzyskany podatek VAT z energii                                  </w:t>
      </w:r>
      <w:r w:rsidR="002079FA">
        <w:rPr>
          <w:b/>
        </w:rPr>
        <w:t xml:space="preserve">                             </w:t>
      </w:r>
      <w:r w:rsidR="0016717C">
        <w:rPr>
          <w:b/>
        </w:rPr>
        <w:tab/>
        <w:t>(-</w:t>
      </w:r>
      <w:r w:rsidR="00D05AA1">
        <w:rPr>
          <w:b/>
        </w:rPr>
        <w:t>5.258,06</w:t>
      </w:r>
      <w:r w:rsidR="0016717C">
        <w:rPr>
          <w:b/>
        </w:rPr>
        <w:t>)</w:t>
      </w:r>
    </w:p>
    <w:p w14:paraId="31CD0EE9" w14:textId="5664A43A" w:rsidR="0016717C" w:rsidRDefault="0016717C">
      <w:r>
        <w:rPr>
          <w:b/>
        </w:rPr>
        <w:t xml:space="preserve">- </w:t>
      </w:r>
      <w:r w:rsidRPr="0016717C">
        <w:t>usunięcie awarii</w:t>
      </w:r>
      <w:r>
        <w:t xml:space="preserve"> wodociągu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00B">
        <w:t>490,00</w:t>
      </w:r>
    </w:p>
    <w:p w14:paraId="3A0B1656" w14:textId="2F55E64D" w:rsidR="0026100B" w:rsidRDefault="0026100B">
      <w:pPr>
        <w:rPr>
          <w:b/>
        </w:rPr>
      </w:pPr>
      <w:r>
        <w:lastRenderedPageBreak/>
        <w:t>- wykonanie badania technicznego zbiorników na ujęciu wody</w:t>
      </w:r>
      <w:r>
        <w:tab/>
      </w:r>
      <w:r>
        <w:tab/>
      </w:r>
      <w:r>
        <w:tab/>
        <w:t>500,00</w:t>
      </w:r>
    </w:p>
    <w:p w14:paraId="63B81618" w14:textId="5C4ECF5D" w:rsidR="0016717C" w:rsidRDefault="004177C0">
      <w:r>
        <w:t xml:space="preserve">- opłaty za zajęcie pasa drogi pod wodociągi                                                     </w:t>
      </w:r>
      <w:r w:rsidR="0016717C">
        <w:tab/>
      </w:r>
      <w:r w:rsidR="0026100B">
        <w:t>19.646,40</w:t>
      </w:r>
    </w:p>
    <w:p w14:paraId="73171DA6" w14:textId="5675FCB3" w:rsidR="003D78E3" w:rsidRDefault="003D78E3">
      <w:r>
        <w:t xml:space="preserve">- badania próbek z ujęć wody                                                                                </w:t>
      </w:r>
      <w:r w:rsidR="0016717C">
        <w:tab/>
      </w:r>
      <w:r w:rsidR="0026100B">
        <w:t>1.170,96</w:t>
      </w:r>
    </w:p>
    <w:p w14:paraId="1C31CBE8" w14:textId="5DA07063" w:rsidR="0016717C" w:rsidRDefault="0016717C">
      <w:r>
        <w:t>- analiza wody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00B">
        <w:t>5.628,48</w:t>
      </w:r>
    </w:p>
    <w:p w14:paraId="58D95CB1" w14:textId="3DE02DEE" w:rsidR="004177C0" w:rsidRDefault="004177C0">
      <w:pPr>
        <w:rPr>
          <w:b/>
        </w:rPr>
      </w:pPr>
      <w:r>
        <w:rPr>
          <w:b/>
        </w:rPr>
        <w:t xml:space="preserve">Odzyskany podatek VAT z usług                                        </w:t>
      </w:r>
      <w:r w:rsidR="002079FA">
        <w:rPr>
          <w:b/>
        </w:rPr>
        <w:t xml:space="preserve">                             </w:t>
      </w:r>
      <w:r w:rsidR="0016717C">
        <w:rPr>
          <w:b/>
        </w:rPr>
        <w:tab/>
        <w:t>(-</w:t>
      </w:r>
      <w:r w:rsidR="0026100B">
        <w:rPr>
          <w:b/>
        </w:rPr>
        <w:t>691,84</w:t>
      </w:r>
      <w:r w:rsidR="0016717C">
        <w:rPr>
          <w:b/>
        </w:rPr>
        <w:t>)</w:t>
      </w:r>
    </w:p>
    <w:p w14:paraId="2B76B382" w14:textId="77777777" w:rsidR="00B65936" w:rsidRDefault="004177C0">
      <w:r>
        <w:t xml:space="preserve">- opłaty za gospodarcze korzystanie ze środowiska </w:t>
      </w:r>
      <w:r w:rsidR="00B65936">
        <w:t xml:space="preserve"> oraz opłaty stałe </w:t>
      </w:r>
    </w:p>
    <w:p w14:paraId="25C5E804" w14:textId="443F915E" w:rsidR="004177C0" w:rsidRDefault="00B65936">
      <w:r>
        <w:t xml:space="preserve">   za usługi </w:t>
      </w:r>
      <w:r w:rsidR="004177C0">
        <w:t xml:space="preserve">  </w:t>
      </w:r>
      <w:r>
        <w:t>wodne</w:t>
      </w:r>
      <w:r w:rsidR="004177C0">
        <w:t xml:space="preserve">          </w:t>
      </w:r>
      <w:r>
        <w:t xml:space="preserve">                                                                                    </w:t>
      </w:r>
      <w:r w:rsidR="0016717C">
        <w:t xml:space="preserve"> </w:t>
      </w:r>
      <w:r w:rsidR="0016717C">
        <w:tab/>
      </w:r>
      <w:r w:rsidR="00DF5C2C">
        <w:t>17.493,50</w:t>
      </w:r>
    </w:p>
    <w:p w14:paraId="39CD494D" w14:textId="77777777" w:rsidR="000E198F" w:rsidRDefault="000E198F"/>
    <w:p w14:paraId="3462A2A4" w14:textId="18564BCD" w:rsidR="008E7C92" w:rsidRPr="008E7C92" w:rsidRDefault="007E49BA">
      <w:pPr>
        <w:rPr>
          <w:i/>
          <w:u w:val="single"/>
        </w:rPr>
      </w:pPr>
      <w:r>
        <w:rPr>
          <w:i/>
          <w:u w:val="single"/>
        </w:rPr>
        <w:t xml:space="preserve">    2</w:t>
      </w:r>
      <w:r w:rsidR="008E7C92" w:rsidRPr="008E7C92">
        <w:rPr>
          <w:i/>
          <w:u w:val="single"/>
        </w:rPr>
        <w:t>)  Wydatki majątkowe</w:t>
      </w:r>
    </w:p>
    <w:p w14:paraId="47064877" w14:textId="0E253E28" w:rsidR="00D96769" w:rsidRDefault="008E7C92">
      <w:r>
        <w:t xml:space="preserve">         Plan                                       </w:t>
      </w:r>
      <w:r w:rsidR="004A1031">
        <w:t>308.200,00</w:t>
      </w:r>
    </w:p>
    <w:p w14:paraId="5716E3BB" w14:textId="7DAB849F" w:rsidR="008E7C92" w:rsidRDefault="008E7C92">
      <w:r>
        <w:t xml:space="preserve">         Wykonanie                            </w:t>
      </w:r>
      <w:r w:rsidR="002004F6">
        <w:t xml:space="preserve"> </w:t>
      </w:r>
      <w:r w:rsidR="00846E36">
        <w:t xml:space="preserve">         0,00</w:t>
      </w:r>
    </w:p>
    <w:p w14:paraId="242B695B" w14:textId="380BD35B" w:rsidR="008E7C92" w:rsidRDefault="008E7C92">
      <w:r>
        <w:t xml:space="preserve">         % realizacji                                  </w:t>
      </w:r>
      <w:r w:rsidR="00846E36">
        <w:t xml:space="preserve">    0,00</w:t>
      </w:r>
    </w:p>
    <w:p w14:paraId="30759B88" w14:textId="77777777" w:rsidR="00786054" w:rsidRDefault="00786054"/>
    <w:p w14:paraId="520F1B45" w14:textId="45CE3443" w:rsidR="00846E36" w:rsidRDefault="00846E36" w:rsidP="00846E36">
      <w:pPr>
        <w:rPr>
          <w:i/>
        </w:rPr>
      </w:pPr>
      <w:r>
        <w:rPr>
          <w:i/>
        </w:rPr>
        <w:t xml:space="preserve">W rozdziale tym </w:t>
      </w:r>
      <w:r w:rsidR="004A1031">
        <w:rPr>
          <w:i/>
        </w:rPr>
        <w:t xml:space="preserve">nie </w:t>
      </w:r>
      <w:r>
        <w:rPr>
          <w:i/>
        </w:rPr>
        <w:t>był wyodrębniony i realizowany fundusz sołecki</w:t>
      </w:r>
    </w:p>
    <w:p w14:paraId="6663CEB9" w14:textId="77777777" w:rsidR="00C37719" w:rsidRPr="00846E36" w:rsidRDefault="00C37719" w:rsidP="00846E36">
      <w:pPr>
        <w:spacing w:line="360" w:lineRule="auto"/>
        <w:rPr>
          <w:i/>
        </w:rPr>
      </w:pPr>
    </w:p>
    <w:p w14:paraId="6FBB6139" w14:textId="77777777" w:rsidR="00B65936" w:rsidRDefault="00B65936"/>
    <w:p w14:paraId="65F04FC0" w14:textId="77777777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Dział 600- „Transport i łączność” </w:t>
      </w:r>
    </w:p>
    <w:p w14:paraId="4F3073DB" w14:textId="76B2176D" w:rsidR="004177C0" w:rsidRDefault="004177C0">
      <w:pPr>
        <w:rPr>
          <w:b/>
        </w:rPr>
      </w:pPr>
      <w:r>
        <w:t xml:space="preserve">Plan                                                </w:t>
      </w:r>
      <w:r w:rsidR="00E54A07">
        <w:rPr>
          <w:b/>
        </w:rPr>
        <w:t>990.400,93</w:t>
      </w:r>
    </w:p>
    <w:p w14:paraId="10D9831C" w14:textId="21EDA081" w:rsidR="004177C0" w:rsidRDefault="004177C0">
      <w:pPr>
        <w:rPr>
          <w:b/>
        </w:rPr>
      </w:pPr>
      <w:r>
        <w:t xml:space="preserve">Wykonanie                                     </w:t>
      </w:r>
      <w:r w:rsidR="00E54A07">
        <w:rPr>
          <w:b/>
        </w:rPr>
        <w:t>483.221,89</w:t>
      </w:r>
    </w:p>
    <w:p w14:paraId="038787E4" w14:textId="296E857A" w:rsidR="004177C0" w:rsidRDefault="004177C0">
      <w:pPr>
        <w:rPr>
          <w:b/>
        </w:rPr>
      </w:pPr>
      <w:r>
        <w:t xml:space="preserve">% realizacji                                              </w:t>
      </w:r>
      <w:r w:rsidR="00E54A07">
        <w:rPr>
          <w:b/>
        </w:rPr>
        <w:t>48,79</w:t>
      </w:r>
    </w:p>
    <w:p w14:paraId="0174EA95" w14:textId="77777777" w:rsidR="004177C0" w:rsidRDefault="004177C0">
      <w:pPr>
        <w:rPr>
          <w:b/>
          <w:i/>
        </w:rPr>
      </w:pPr>
      <w:r>
        <w:t>W tym</w:t>
      </w:r>
      <w:r>
        <w:rPr>
          <w:b/>
          <w:i/>
        </w:rPr>
        <w:t>:</w:t>
      </w:r>
    </w:p>
    <w:p w14:paraId="7D5804CE" w14:textId="77777777" w:rsidR="003D78E3" w:rsidRPr="00326EA3" w:rsidRDefault="00326EA3" w:rsidP="00B10223">
      <w:pPr>
        <w:numPr>
          <w:ilvl w:val="0"/>
          <w:numId w:val="35"/>
        </w:numPr>
        <w:rPr>
          <w:iCs/>
        </w:rPr>
      </w:pPr>
      <w:r>
        <w:rPr>
          <w:iCs/>
        </w:rPr>
        <w:t>W</w:t>
      </w:r>
      <w:r w:rsidR="003D78E3" w:rsidRPr="00326EA3">
        <w:rPr>
          <w:iCs/>
        </w:rPr>
        <w:t xml:space="preserve">ydatki bieżące  </w:t>
      </w:r>
    </w:p>
    <w:p w14:paraId="34BD5942" w14:textId="465078BA" w:rsidR="003D78E3" w:rsidRPr="002E6836" w:rsidRDefault="003D78E3" w:rsidP="003D78E3">
      <w:pPr>
        <w:rPr>
          <w:iCs/>
        </w:rPr>
      </w:pPr>
      <w:r w:rsidRPr="002E6836">
        <w:rPr>
          <w:iCs/>
        </w:rPr>
        <w:t xml:space="preserve">Plan            </w:t>
      </w:r>
      <w:r w:rsidR="00264B9A">
        <w:rPr>
          <w:iCs/>
        </w:rPr>
        <w:t xml:space="preserve">                </w:t>
      </w:r>
      <w:r w:rsidR="00E54A07">
        <w:rPr>
          <w:iCs/>
        </w:rPr>
        <w:t xml:space="preserve">  </w:t>
      </w:r>
      <w:r w:rsidR="00264B9A">
        <w:rPr>
          <w:iCs/>
        </w:rPr>
        <w:t xml:space="preserve"> </w:t>
      </w:r>
      <w:r w:rsidR="00E54A07">
        <w:rPr>
          <w:iCs/>
        </w:rPr>
        <w:t>222.026,80</w:t>
      </w:r>
    </w:p>
    <w:p w14:paraId="5F16191C" w14:textId="65D8B97A" w:rsidR="003D78E3" w:rsidRPr="002E6836" w:rsidRDefault="003D78E3" w:rsidP="003D78E3">
      <w:pPr>
        <w:rPr>
          <w:iCs/>
        </w:rPr>
      </w:pPr>
      <w:r w:rsidRPr="002E6836">
        <w:rPr>
          <w:iCs/>
        </w:rPr>
        <w:t xml:space="preserve">Wykonanie </w:t>
      </w:r>
      <w:r w:rsidR="00264B9A">
        <w:rPr>
          <w:iCs/>
        </w:rPr>
        <w:t xml:space="preserve">                 </w:t>
      </w:r>
      <w:r w:rsidR="00A12107">
        <w:rPr>
          <w:iCs/>
        </w:rPr>
        <w:t xml:space="preserve">  </w:t>
      </w:r>
      <w:r w:rsidR="00E54A07">
        <w:rPr>
          <w:iCs/>
        </w:rPr>
        <w:t>120.996,05</w:t>
      </w:r>
    </w:p>
    <w:p w14:paraId="6DCE22BB" w14:textId="291A3773" w:rsidR="003D78E3" w:rsidRPr="002E6836" w:rsidRDefault="003D78E3" w:rsidP="003D78E3">
      <w:pPr>
        <w:rPr>
          <w:iCs/>
        </w:rPr>
      </w:pPr>
      <w:r w:rsidRPr="002E6836">
        <w:rPr>
          <w:iCs/>
        </w:rPr>
        <w:t>% realizacji</w:t>
      </w:r>
      <w:r w:rsidR="002E6836" w:rsidRPr="002E6836">
        <w:rPr>
          <w:iCs/>
        </w:rPr>
        <w:t xml:space="preserve">       </w:t>
      </w:r>
      <w:r w:rsidR="00264B9A">
        <w:rPr>
          <w:iCs/>
        </w:rPr>
        <w:t xml:space="preserve">                    </w:t>
      </w:r>
      <w:r w:rsidR="00E54A07">
        <w:rPr>
          <w:iCs/>
        </w:rPr>
        <w:t>54,50</w:t>
      </w:r>
    </w:p>
    <w:p w14:paraId="18175ECA" w14:textId="77777777" w:rsidR="002E6836" w:rsidRPr="00326EA3" w:rsidRDefault="002E6836" w:rsidP="00B10223">
      <w:pPr>
        <w:numPr>
          <w:ilvl w:val="0"/>
          <w:numId w:val="35"/>
        </w:numPr>
        <w:rPr>
          <w:iCs/>
        </w:rPr>
      </w:pPr>
      <w:r w:rsidRPr="00326EA3">
        <w:rPr>
          <w:iCs/>
        </w:rPr>
        <w:t xml:space="preserve"> Wydatki majątkowe </w:t>
      </w:r>
    </w:p>
    <w:p w14:paraId="539C32CA" w14:textId="7270A5DB" w:rsidR="002E6836" w:rsidRPr="002E6836" w:rsidRDefault="002E6836" w:rsidP="002E6836">
      <w:pPr>
        <w:rPr>
          <w:iCs/>
        </w:rPr>
      </w:pPr>
      <w:r w:rsidRPr="002E6836">
        <w:rPr>
          <w:iCs/>
        </w:rPr>
        <w:t xml:space="preserve">Plan            </w:t>
      </w:r>
      <w:r>
        <w:rPr>
          <w:iCs/>
        </w:rPr>
        <w:t xml:space="preserve">         </w:t>
      </w:r>
      <w:r w:rsidR="00E54A07">
        <w:rPr>
          <w:iCs/>
        </w:rPr>
        <w:t xml:space="preserve"> 768.374,13</w:t>
      </w:r>
    </w:p>
    <w:p w14:paraId="2A554D32" w14:textId="2A2CFED7" w:rsidR="002E6836" w:rsidRPr="002E6836" w:rsidRDefault="002E6836" w:rsidP="002E6836">
      <w:pPr>
        <w:rPr>
          <w:iCs/>
        </w:rPr>
      </w:pPr>
      <w:r w:rsidRPr="002E6836">
        <w:rPr>
          <w:iCs/>
        </w:rPr>
        <w:t xml:space="preserve">Wykonanie </w:t>
      </w:r>
      <w:r>
        <w:rPr>
          <w:iCs/>
        </w:rPr>
        <w:t xml:space="preserve">      </w:t>
      </w:r>
      <w:r w:rsidR="00264B9A">
        <w:rPr>
          <w:iCs/>
        </w:rPr>
        <w:t xml:space="preserve">    </w:t>
      </w:r>
      <w:r w:rsidR="00E54A07">
        <w:rPr>
          <w:iCs/>
        </w:rPr>
        <w:t>362.225,84</w:t>
      </w:r>
    </w:p>
    <w:p w14:paraId="257F3A87" w14:textId="7EB0F5F5" w:rsidR="002E6836" w:rsidRDefault="002E6836" w:rsidP="002E6836">
      <w:pPr>
        <w:rPr>
          <w:iCs/>
        </w:rPr>
      </w:pPr>
      <w:r w:rsidRPr="002E6836">
        <w:rPr>
          <w:iCs/>
        </w:rPr>
        <w:t xml:space="preserve">% realizacji           </w:t>
      </w:r>
      <w:r w:rsidR="00264B9A">
        <w:rPr>
          <w:iCs/>
        </w:rPr>
        <w:t xml:space="preserve">       </w:t>
      </w:r>
      <w:r w:rsidR="00E54A07">
        <w:rPr>
          <w:iCs/>
        </w:rPr>
        <w:t xml:space="preserve">  47,14</w:t>
      </w:r>
    </w:p>
    <w:p w14:paraId="7FD3CC75" w14:textId="77777777" w:rsidR="004177C0" w:rsidRDefault="002E6836">
      <w:pPr>
        <w:rPr>
          <w:b/>
          <w:i/>
        </w:rPr>
      </w:pPr>
      <w:r>
        <w:rPr>
          <w:b/>
          <w:i/>
        </w:rPr>
        <w:t>Z tego:</w:t>
      </w:r>
    </w:p>
    <w:p w14:paraId="61546EB0" w14:textId="77777777" w:rsidR="00181051" w:rsidRDefault="00181051"/>
    <w:p w14:paraId="1FADFC75" w14:textId="01830E5A" w:rsidR="00181051" w:rsidRDefault="00181051" w:rsidP="00181051">
      <w:pPr>
        <w:rPr>
          <w:b/>
          <w:i/>
        </w:rPr>
      </w:pPr>
      <w:r>
        <w:rPr>
          <w:b/>
          <w:i/>
        </w:rPr>
        <w:t>Rozdział 60014 – „Drogi publiczne powiatowe”</w:t>
      </w:r>
    </w:p>
    <w:p w14:paraId="70BAC6C7" w14:textId="15604F13" w:rsidR="00181051" w:rsidRDefault="00181051" w:rsidP="00181051">
      <w:r>
        <w:t xml:space="preserve">Plan                                                   </w:t>
      </w:r>
      <w:r w:rsidR="00E54A07">
        <w:rPr>
          <w:b/>
        </w:rPr>
        <w:t>17.026,80</w:t>
      </w:r>
    </w:p>
    <w:p w14:paraId="4868BBED" w14:textId="1D3713B7" w:rsidR="00181051" w:rsidRDefault="00181051" w:rsidP="00181051">
      <w:r>
        <w:t>Wykonanie                                         0,00</w:t>
      </w:r>
    </w:p>
    <w:p w14:paraId="74FE41D8" w14:textId="41B4CF38" w:rsidR="00181051" w:rsidRDefault="00181051" w:rsidP="00181051">
      <w:pPr>
        <w:rPr>
          <w:b/>
        </w:rPr>
      </w:pPr>
      <w:r>
        <w:t>% realizacji                                        0,00</w:t>
      </w:r>
    </w:p>
    <w:p w14:paraId="0453E35A" w14:textId="77777777" w:rsidR="00E54A07" w:rsidRPr="009F4C02" w:rsidRDefault="00E54A07" w:rsidP="0091015D">
      <w:pPr>
        <w:pStyle w:val="Akapitzlist"/>
        <w:numPr>
          <w:ilvl w:val="0"/>
          <w:numId w:val="40"/>
        </w:numPr>
        <w:rPr>
          <w:i/>
          <w:iCs/>
          <w:u w:val="single"/>
        </w:rPr>
      </w:pPr>
      <w:r w:rsidRPr="009F4C02">
        <w:rPr>
          <w:i/>
          <w:iCs/>
          <w:u w:val="single"/>
        </w:rPr>
        <w:t>wydatki związane z realizacją zadań statutowych</w:t>
      </w:r>
    </w:p>
    <w:p w14:paraId="21459A10" w14:textId="21064DF7" w:rsidR="00E54A07" w:rsidRPr="00C0252D" w:rsidRDefault="00E54A07" w:rsidP="00E54A07">
      <w:pPr>
        <w:rPr>
          <w:iCs/>
        </w:rPr>
      </w:pPr>
      <w:r w:rsidRPr="00C0252D">
        <w:rPr>
          <w:iCs/>
        </w:rPr>
        <w:t xml:space="preserve">Plan                     </w:t>
      </w:r>
      <w:r>
        <w:rPr>
          <w:iCs/>
        </w:rPr>
        <w:t>9.500,00</w:t>
      </w:r>
    </w:p>
    <w:p w14:paraId="06340B4B" w14:textId="68A32A30" w:rsidR="00E54A07" w:rsidRPr="00C0252D" w:rsidRDefault="00E54A07" w:rsidP="00E54A07">
      <w:pPr>
        <w:rPr>
          <w:iCs/>
        </w:rPr>
      </w:pPr>
      <w:r w:rsidRPr="00C0252D">
        <w:rPr>
          <w:iCs/>
        </w:rPr>
        <w:t xml:space="preserve">Wykonanie          </w:t>
      </w:r>
      <w:r>
        <w:rPr>
          <w:iCs/>
        </w:rPr>
        <w:t xml:space="preserve">      0,00</w:t>
      </w:r>
    </w:p>
    <w:p w14:paraId="15A1E78F" w14:textId="08528C29" w:rsidR="00E54A07" w:rsidRPr="00C0252D" w:rsidRDefault="00E54A07" w:rsidP="00E54A07">
      <w:pPr>
        <w:rPr>
          <w:iCs/>
        </w:rPr>
      </w:pPr>
      <w:r w:rsidRPr="00C0252D">
        <w:rPr>
          <w:iCs/>
        </w:rPr>
        <w:t xml:space="preserve">% realizacji               </w:t>
      </w:r>
      <w:r>
        <w:rPr>
          <w:iCs/>
        </w:rPr>
        <w:t>0,00</w:t>
      </w:r>
    </w:p>
    <w:p w14:paraId="7F3D0BF9" w14:textId="77777777" w:rsidR="00E54A07" w:rsidRDefault="00E54A07" w:rsidP="0091015D">
      <w:pPr>
        <w:numPr>
          <w:ilvl w:val="0"/>
          <w:numId w:val="40"/>
        </w:numPr>
        <w:rPr>
          <w:i/>
          <w:u w:val="single"/>
        </w:rPr>
      </w:pPr>
      <w:r w:rsidRPr="0008734F">
        <w:rPr>
          <w:i/>
          <w:u w:val="single"/>
        </w:rPr>
        <w:t>wynagrodzenia i składki od nich naliczane</w:t>
      </w:r>
    </w:p>
    <w:p w14:paraId="6401440B" w14:textId="7B0CBD73" w:rsidR="00E54A07" w:rsidRDefault="00E54A07" w:rsidP="00E54A07">
      <w:pPr>
        <w:ind w:left="720"/>
      </w:pPr>
      <w:r>
        <w:t>plan                       7.526,80</w:t>
      </w:r>
    </w:p>
    <w:p w14:paraId="1F9C4C1D" w14:textId="77777777" w:rsidR="00E54A07" w:rsidRDefault="00E54A07" w:rsidP="00E54A07">
      <w:pPr>
        <w:ind w:left="720"/>
      </w:pPr>
      <w:r>
        <w:t>Wykonanie                  0,00</w:t>
      </w:r>
    </w:p>
    <w:p w14:paraId="4A20C083" w14:textId="77777777" w:rsidR="00E54A07" w:rsidRDefault="00E54A07" w:rsidP="00E54A07">
      <w:pPr>
        <w:ind w:left="720"/>
      </w:pPr>
      <w:r>
        <w:t>% realizacji                  0,00</w:t>
      </w:r>
    </w:p>
    <w:p w14:paraId="7F273F22" w14:textId="77777777" w:rsidR="00181051" w:rsidRPr="00181051" w:rsidRDefault="00181051"/>
    <w:p w14:paraId="4EF1EDAC" w14:textId="77777777" w:rsidR="00875520" w:rsidRPr="002E6836" w:rsidRDefault="00875520" w:rsidP="002E6836">
      <w:pPr>
        <w:rPr>
          <w:iCs/>
        </w:rPr>
      </w:pPr>
    </w:p>
    <w:p w14:paraId="3237AC70" w14:textId="77777777" w:rsidR="004177C0" w:rsidRDefault="004177C0">
      <w:pPr>
        <w:rPr>
          <w:b/>
          <w:i/>
        </w:rPr>
      </w:pPr>
      <w:r>
        <w:rPr>
          <w:b/>
          <w:i/>
        </w:rPr>
        <w:t>Rozdział 60016 – „Drogi publiczne gminne”</w:t>
      </w:r>
    </w:p>
    <w:p w14:paraId="1CDF0D12" w14:textId="126EBE6E" w:rsidR="004177C0" w:rsidRDefault="004177C0">
      <w:r>
        <w:t xml:space="preserve">Plan                                                   </w:t>
      </w:r>
      <w:r w:rsidR="00E54A07">
        <w:rPr>
          <w:b/>
        </w:rPr>
        <w:t>973.374,13</w:t>
      </w:r>
    </w:p>
    <w:p w14:paraId="340530D9" w14:textId="4951FFAF" w:rsidR="004177C0" w:rsidRDefault="004177C0">
      <w:r>
        <w:t xml:space="preserve">Wykonanie                                       </w:t>
      </w:r>
      <w:r w:rsidR="00211051">
        <w:t xml:space="preserve"> </w:t>
      </w:r>
      <w:r w:rsidR="00E54A07">
        <w:t>483.221,89</w:t>
      </w:r>
    </w:p>
    <w:p w14:paraId="4159C92B" w14:textId="65864278" w:rsidR="00E54A07" w:rsidRPr="00E54A07" w:rsidRDefault="004177C0" w:rsidP="00E54A07">
      <w:pPr>
        <w:rPr>
          <w:b/>
        </w:rPr>
      </w:pPr>
      <w:r>
        <w:t xml:space="preserve">% realizacji                 </w:t>
      </w:r>
      <w:r w:rsidR="00E54A07">
        <w:t xml:space="preserve">                              49,64</w:t>
      </w:r>
    </w:p>
    <w:p w14:paraId="0AAF2EC2" w14:textId="77777777" w:rsidR="00946878" w:rsidRDefault="00946878"/>
    <w:p w14:paraId="2BC086F0" w14:textId="77777777" w:rsidR="004177C0" w:rsidRPr="008240F2" w:rsidRDefault="004177C0">
      <w:pPr>
        <w:tabs>
          <w:tab w:val="right" w:pos="9072"/>
        </w:tabs>
        <w:rPr>
          <w:b/>
          <w:iCs/>
        </w:rPr>
      </w:pPr>
      <w:r w:rsidRPr="008240F2">
        <w:rPr>
          <w:b/>
          <w:iCs/>
        </w:rPr>
        <w:lastRenderedPageBreak/>
        <w:t>Wydatki dotyczyły:</w:t>
      </w:r>
      <w:r w:rsidRPr="008240F2">
        <w:rPr>
          <w:b/>
          <w:iCs/>
        </w:rPr>
        <w:tab/>
      </w:r>
    </w:p>
    <w:p w14:paraId="140576CA" w14:textId="204E3638" w:rsidR="00C0252D" w:rsidRPr="00E54A07" w:rsidRDefault="004177C0" w:rsidP="0091015D">
      <w:pPr>
        <w:pStyle w:val="Akapitzlist"/>
        <w:numPr>
          <w:ilvl w:val="0"/>
          <w:numId w:val="63"/>
        </w:numPr>
        <w:rPr>
          <w:i/>
          <w:iCs/>
          <w:u w:val="single"/>
        </w:rPr>
      </w:pPr>
      <w:r w:rsidRPr="00E54A07">
        <w:rPr>
          <w:i/>
          <w:iCs/>
          <w:u w:val="single"/>
        </w:rPr>
        <w:t>wydatki związane z realizacją zadań statutowych</w:t>
      </w:r>
    </w:p>
    <w:p w14:paraId="30AACF71" w14:textId="42CCD6DF" w:rsidR="004177C0" w:rsidRPr="00C0252D" w:rsidRDefault="00C0252D">
      <w:pPr>
        <w:rPr>
          <w:iCs/>
        </w:rPr>
      </w:pPr>
      <w:r w:rsidRPr="00C0252D">
        <w:rPr>
          <w:iCs/>
        </w:rPr>
        <w:t xml:space="preserve">Plan                    </w:t>
      </w:r>
      <w:r w:rsidR="008240F2" w:rsidRPr="00C0252D">
        <w:rPr>
          <w:iCs/>
        </w:rPr>
        <w:t xml:space="preserve"> </w:t>
      </w:r>
      <w:r w:rsidR="00E54A07">
        <w:rPr>
          <w:iCs/>
        </w:rPr>
        <w:t>203.500,00</w:t>
      </w:r>
    </w:p>
    <w:p w14:paraId="23E4F466" w14:textId="434CCA4D" w:rsidR="00C0252D" w:rsidRPr="00C0252D" w:rsidRDefault="00C0252D">
      <w:pPr>
        <w:rPr>
          <w:iCs/>
        </w:rPr>
      </w:pPr>
      <w:r w:rsidRPr="00C0252D">
        <w:rPr>
          <w:iCs/>
        </w:rPr>
        <w:t xml:space="preserve">Wykonanie          </w:t>
      </w:r>
      <w:r w:rsidR="00065CE0">
        <w:rPr>
          <w:iCs/>
        </w:rPr>
        <w:t>119.596,87</w:t>
      </w:r>
    </w:p>
    <w:p w14:paraId="2180B86F" w14:textId="3D1F8B6D" w:rsidR="00C0252D" w:rsidRPr="00C0252D" w:rsidRDefault="00065CE0">
      <w:pPr>
        <w:rPr>
          <w:iCs/>
        </w:rPr>
      </w:pPr>
      <w:r>
        <w:rPr>
          <w:iCs/>
        </w:rPr>
        <w:t>% realizacji              58,77</w:t>
      </w:r>
    </w:p>
    <w:p w14:paraId="623049D2" w14:textId="77777777" w:rsidR="004177C0" w:rsidRDefault="004177C0">
      <w:pPr>
        <w:rPr>
          <w:i/>
          <w:iCs/>
          <w:u w:val="single"/>
        </w:rPr>
      </w:pPr>
      <w:r>
        <w:rPr>
          <w:i/>
          <w:iCs/>
          <w:u w:val="single"/>
        </w:rPr>
        <w:t>w tym:</w:t>
      </w:r>
    </w:p>
    <w:p w14:paraId="1A89FF59" w14:textId="4F000FFD" w:rsidR="00064B36" w:rsidRPr="00064B36" w:rsidRDefault="00064B36">
      <w:pPr>
        <w:rPr>
          <w:iCs/>
        </w:rPr>
      </w:pPr>
      <w:r w:rsidRPr="00064B36">
        <w:rPr>
          <w:iCs/>
        </w:rPr>
        <w:t>zakup oleju do piły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232,50</w:t>
      </w:r>
    </w:p>
    <w:p w14:paraId="472493AC" w14:textId="77777777" w:rsidR="00064B36" w:rsidRDefault="00496DEB">
      <w:pPr>
        <w:rPr>
          <w:iCs/>
        </w:rPr>
      </w:pPr>
      <w:r>
        <w:rPr>
          <w:iCs/>
        </w:rPr>
        <w:t>zaku</w:t>
      </w:r>
      <w:r w:rsidR="00064B36">
        <w:rPr>
          <w:iCs/>
        </w:rPr>
        <w:t>p części do pompy przy solarce</w:t>
      </w:r>
      <w:r w:rsidR="00064B36">
        <w:rPr>
          <w:iCs/>
        </w:rPr>
        <w:tab/>
      </w:r>
      <w:r w:rsidR="00064B36">
        <w:rPr>
          <w:iCs/>
        </w:rPr>
        <w:tab/>
      </w:r>
      <w:r w:rsidR="00064B36">
        <w:rPr>
          <w:iCs/>
        </w:rPr>
        <w:tab/>
      </w:r>
      <w:r w:rsidR="00064B36">
        <w:rPr>
          <w:iCs/>
        </w:rPr>
        <w:tab/>
      </w:r>
      <w:r w:rsidR="00064B36">
        <w:rPr>
          <w:iCs/>
        </w:rPr>
        <w:tab/>
      </w:r>
      <w:r w:rsidR="00064B36">
        <w:rPr>
          <w:iCs/>
        </w:rPr>
        <w:tab/>
      </w:r>
      <w:r w:rsidR="00064B36">
        <w:rPr>
          <w:iCs/>
        </w:rPr>
        <w:tab/>
        <w:t>1.477,80</w:t>
      </w:r>
    </w:p>
    <w:p w14:paraId="2EA0483F" w14:textId="5F635D4A" w:rsidR="00473D85" w:rsidRDefault="00064B36">
      <w:pPr>
        <w:rPr>
          <w:iCs/>
        </w:rPr>
      </w:pPr>
      <w:r>
        <w:rPr>
          <w:iCs/>
        </w:rPr>
        <w:t>zakup paliwa do obsługi utrzymania dróg                                                                8.518,98</w:t>
      </w:r>
    </w:p>
    <w:p w14:paraId="351A4E27" w14:textId="28F3BD0D" w:rsidR="00064B36" w:rsidRPr="00064B36" w:rsidRDefault="00064B36">
      <w:pPr>
        <w:rPr>
          <w:iCs/>
        </w:rPr>
      </w:pPr>
      <w:r>
        <w:rPr>
          <w:iCs/>
        </w:rPr>
        <w:t>zakup części</w:t>
      </w:r>
      <w:r w:rsidR="00064610">
        <w:rPr>
          <w:iCs/>
        </w:rPr>
        <w:t xml:space="preserve"> i narzędzi</w:t>
      </w:r>
      <w:r w:rsidR="00064610">
        <w:rPr>
          <w:iCs/>
        </w:rPr>
        <w:tab/>
      </w:r>
      <w:r w:rsidR="00064610">
        <w:rPr>
          <w:iCs/>
        </w:rPr>
        <w:tab/>
      </w:r>
      <w:r w:rsidR="00064610">
        <w:rPr>
          <w:iCs/>
        </w:rPr>
        <w:tab/>
      </w:r>
      <w:r w:rsidR="00064610">
        <w:rPr>
          <w:iCs/>
        </w:rPr>
        <w:tab/>
      </w:r>
      <w:r w:rsidR="00064610">
        <w:rPr>
          <w:iCs/>
        </w:rPr>
        <w:tab/>
      </w:r>
      <w:r w:rsidR="00064610">
        <w:rPr>
          <w:iCs/>
        </w:rPr>
        <w:tab/>
      </w:r>
      <w:r w:rsidR="00064610">
        <w:rPr>
          <w:iCs/>
        </w:rPr>
        <w:tab/>
      </w:r>
      <w:r w:rsidR="00064610">
        <w:rPr>
          <w:iCs/>
        </w:rPr>
        <w:tab/>
        <w:t>204,64</w:t>
      </w:r>
    </w:p>
    <w:p w14:paraId="4AE9CF16" w14:textId="77777777" w:rsidR="00064610" w:rsidRDefault="00D862DF">
      <w:r>
        <w:t>zakup masy asfaltowej</w:t>
      </w:r>
      <w:r w:rsidR="00064610">
        <w:t>, kruszywa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610">
        <w:t>22.510,85</w:t>
      </w:r>
    </w:p>
    <w:p w14:paraId="20668C9C" w14:textId="06BA4A99" w:rsidR="00064B36" w:rsidRDefault="00064B36">
      <w:r>
        <w:t>zakup wiaty przystankowej                                                                                      6.088,50</w:t>
      </w:r>
    </w:p>
    <w:p w14:paraId="1B409AA7" w14:textId="3B75CC5F" w:rsidR="00D862DF" w:rsidRDefault="00064B36">
      <w:r>
        <w:t>zakup szyb na wiaty przystankowe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3ACE">
        <w:tab/>
      </w:r>
      <w:r>
        <w:t>998,76</w:t>
      </w:r>
    </w:p>
    <w:p w14:paraId="2F85CF7D" w14:textId="312E29CF" w:rsidR="00064B36" w:rsidRDefault="00064B36">
      <w:r>
        <w:t xml:space="preserve">zakup opon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1.095,54</w:t>
      </w:r>
    </w:p>
    <w:p w14:paraId="6D294D6A" w14:textId="775BD47E" w:rsidR="00D83ACE" w:rsidRDefault="00064610">
      <w:r>
        <w:t>zakup kostki na utwardzenie wiat przystankowych</w:t>
      </w:r>
      <w:r>
        <w:tab/>
      </w:r>
      <w:r>
        <w:tab/>
      </w:r>
      <w:r>
        <w:tab/>
      </w:r>
      <w:r w:rsidR="00D83ACE">
        <w:tab/>
      </w:r>
      <w:r w:rsidR="00D83ACE">
        <w:tab/>
      </w:r>
      <w:r>
        <w:t>2.948,78</w:t>
      </w:r>
    </w:p>
    <w:p w14:paraId="189E5D0F" w14:textId="77777777" w:rsidR="00064610" w:rsidRDefault="00D83ACE">
      <w:r>
        <w:t>zakup znaków drogowych</w:t>
      </w:r>
      <w:r>
        <w:tab/>
      </w:r>
      <w:r w:rsidR="00064B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610">
        <w:t>2.793,09</w:t>
      </w:r>
    </w:p>
    <w:p w14:paraId="7B2FB112" w14:textId="0E64D4A8" w:rsidR="00D83ACE" w:rsidRDefault="00D83ACE">
      <w:r>
        <w:t>zakup masy asfaltowej do naprawy dróg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C18">
        <w:t>7.550,84</w:t>
      </w:r>
    </w:p>
    <w:p w14:paraId="3EA9F047" w14:textId="1873BA26" w:rsidR="00DF4C18" w:rsidRDefault="00DF4C18">
      <w:r>
        <w:t>wykonanie napraw ubytków dróg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20.000,00</w:t>
      </w:r>
    </w:p>
    <w:p w14:paraId="15A58ED0" w14:textId="29CDBC94" w:rsidR="00DF4C18" w:rsidRDefault="00DF4C18">
      <w:r>
        <w:t>przebudowy dróg gminnych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33.802,86</w:t>
      </w:r>
    </w:p>
    <w:p w14:paraId="49C23A86" w14:textId="2250DDEB" w:rsidR="00AA2558" w:rsidRDefault="00AA2558">
      <w:r>
        <w:t>usługa przycinania drzew na poboczach dróg</w:t>
      </w:r>
      <w:r>
        <w:tab/>
      </w:r>
      <w:r>
        <w:tab/>
      </w:r>
      <w:r>
        <w:tab/>
      </w:r>
      <w:r>
        <w:tab/>
      </w:r>
      <w:r>
        <w:tab/>
        <w:t>1.039,35</w:t>
      </w:r>
    </w:p>
    <w:p w14:paraId="091FC18C" w14:textId="135E53D8" w:rsidR="00AA2558" w:rsidRDefault="00AA2558">
      <w:r>
        <w:t>utwardzenie wiat przystankowych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3.573,68</w:t>
      </w:r>
    </w:p>
    <w:p w14:paraId="03D938AF" w14:textId="77777777" w:rsidR="00AA2558" w:rsidRDefault="00D83ACE">
      <w:r>
        <w:t>wywóz odpadów komunalnych z przystanków</w:t>
      </w:r>
      <w:r>
        <w:tab/>
      </w:r>
      <w:r>
        <w:tab/>
      </w:r>
      <w:r>
        <w:tab/>
      </w:r>
      <w:r>
        <w:tab/>
      </w:r>
      <w:r>
        <w:tab/>
      </w:r>
      <w:r w:rsidR="00AA2558">
        <w:t>5.801,00</w:t>
      </w:r>
    </w:p>
    <w:p w14:paraId="41C64572" w14:textId="6BE10E69" w:rsidR="00D83ACE" w:rsidRDefault="00D83ACE">
      <w:r>
        <w:t>zakup map, wypis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558">
        <w:t>54,70</w:t>
      </w:r>
    </w:p>
    <w:p w14:paraId="03F71533" w14:textId="2BDFF4E2" w:rsidR="00DF4C18" w:rsidRDefault="00DF4C18">
      <w:r>
        <w:t>ubezpieczenie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800,00</w:t>
      </w:r>
    </w:p>
    <w:p w14:paraId="38F4F87B" w14:textId="7802ED77" w:rsidR="00DF4C18" w:rsidRDefault="00DF4C18">
      <w:r>
        <w:t>opłata za użytkowanie gruntów pod drogi</w:t>
      </w:r>
      <w:r>
        <w:tab/>
      </w:r>
      <w:r>
        <w:tab/>
      </w:r>
      <w:r>
        <w:tab/>
      </w:r>
      <w:r>
        <w:tab/>
      </w:r>
      <w:r>
        <w:tab/>
      </w:r>
      <w:r>
        <w:tab/>
        <w:t>105,00</w:t>
      </w:r>
    </w:p>
    <w:p w14:paraId="7AF47019" w14:textId="77777777" w:rsidR="004518A8" w:rsidRDefault="004518A8"/>
    <w:p w14:paraId="0E7D5E94" w14:textId="5263F9BF" w:rsidR="004518A8" w:rsidRPr="004518A8" w:rsidRDefault="004518A8" w:rsidP="004518A8">
      <w:pPr>
        <w:ind w:left="360"/>
        <w:rPr>
          <w:i/>
          <w:u w:val="single"/>
        </w:rPr>
      </w:pPr>
      <w:r>
        <w:rPr>
          <w:i/>
          <w:u w:val="single"/>
        </w:rPr>
        <w:t>2)</w:t>
      </w:r>
      <w:r w:rsidRPr="004518A8">
        <w:rPr>
          <w:i/>
          <w:u w:val="single"/>
        </w:rPr>
        <w:t>Wynagrodzenia i składki od nich naliczane</w:t>
      </w:r>
    </w:p>
    <w:p w14:paraId="7AA21207" w14:textId="442CAE42" w:rsidR="004518A8" w:rsidRDefault="004518A8" w:rsidP="004518A8">
      <w:r>
        <w:t>Plan                                                    1.500,00</w:t>
      </w:r>
    </w:p>
    <w:p w14:paraId="369A9493" w14:textId="0A5CBFD0" w:rsidR="004518A8" w:rsidRDefault="004518A8" w:rsidP="004518A8">
      <w:r>
        <w:t>Wykonanie                                         1.399,18</w:t>
      </w:r>
    </w:p>
    <w:p w14:paraId="634292F5" w14:textId="5CEF0E8A" w:rsidR="004518A8" w:rsidRDefault="004518A8" w:rsidP="004518A8">
      <w:r>
        <w:t>% realizacji                                              93,28</w:t>
      </w:r>
    </w:p>
    <w:p w14:paraId="0C0CACC1" w14:textId="77777777" w:rsidR="004518A8" w:rsidRDefault="004518A8" w:rsidP="004518A8"/>
    <w:p w14:paraId="5D4C233B" w14:textId="457C699F" w:rsidR="004518A8" w:rsidRDefault="004518A8" w:rsidP="004518A8">
      <w:r>
        <w:t xml:space="preserve">Wydatki dotyczyły umowy zlecenia na montaż pompy zasilającej i wykonanie instalacji elektrycznej </w:t>
      </w:r>
      <w:r w:rsidR="00586479">
        <w:t>w solarce.</w:t>
      </w:r>
    </w:p>
    <w:p w14:paraId="04B7541A" w14:textId="56905AB3" w:rsidR="00D80517" w:rsidRDefault="00D80517">
      <w:r>
        <w:tab/>
      </w:r>
      <w:r>
        <w:tab/>
      </w:r>
      <w:r>
        <w:tab/>
      </w:r>
      <w:r>
        <w:tab/>
      </w:r>
    </w:p>
    <w:p w14:paraId="149DA099" w14:textId="64CB6361" w:rsidR="0045257B" w:rsidRDefault="00D83ACE">
      <w:r>
        <w:tab/>
      </w:r>
      <w:r>
        <w:tab/>
      </w:r>
      <w:r>
        <w:tab/>
      </w:r>
      <w:r>
        <w:tab/>
      </w:r>
      <w:r>
        <w:tab/>
      </w:r>
    </w:p>
    <w:p w14:paraId="7E26D4FC" w14:textId="6368AF76" w:rsidR="004177C0" w:rsidRPr="004518A8" w:rsidRDefault="004177C0" w:rsidP="0091015D">
      <w:pPr>
        <w:pStyle w:val="Akapitzlist"/>
        <w:numPr>
          <w:ilvl w:val="0"/>
          <w:numId w:val="40"/>
        </w:numPr>
        <w:rPr>
          <w:i/>
          <w:iCs/>
          <w:u w:val="single"/>
        </w:rPr>
      </w:pPr>
      <w:r w:rsidRPr="004518A8">
        <w:rPr>
          <w:i/>
          <w:iCs/>
          <w:u w:val="single"/>
        </w:rPr>
        <w:t xml:space="preserve">Wydatki majątkowe </w:t>
      </w:r>
    </w:p>
    <w:p w14:paraId="32C5CBB9" w14:textId="3C44FA35" w:rsidR="006336EF" w:rsidRPr="00C0252D" w:rsidRDefault="006336EF" w:rsidP="006336EF">
      <w:pPr>
        <w:rPr>
          <w:iCs/>
        </w:rPr>
      </w:pPr>
      <w:r w:rsidRPr="00C0252D">
        <w:rPr>
          <w:iCs/>
        </w:rPr>
        <w:t xml:space="preserve">Plan                     </w:t>
      </w:r>
      <w:r w:rsidR="00065CE0">
        <w:rPr>
          <w:iCs/>
        </w:rPr>
        <w:t>768.374,13</w:t>
      </w:r>
      <w:r w:rsidRPr="00C0252D">
        <w:rPr>
          <w:iCs/>
        </w:rPr>
        <w:t xml:space="preserve"> </w:t>
      </w:r>
    </w:p>
    <w:p w14:paraId="69253B91" w14:textId="30AC5821" w:rsidR="006336EF" w:rsidRPr="00C0252D" w:rsidRDefault="006336EF" w:rsidP="006336EF">
      <w:pPr>
        <w:rPr>
          <w:iCs/>
        </w:rPr>
      </w:pPr>
      <w:r w:rsidRPr="00C0252D">
        <w:rPr>
          <w:iCs/>
        </w:rPr>
        <w:t xml:space="preserve">Wykonanie       </w:t>
      </w:r>
      <w:r w:rsidR="00E54E7B">
        <w:rPr>
          <w:iCs/>
        </w:rPr>
        <w:t xml:space="preserve"> </w:t>
      </w:r>
      <w:r w:rsidR="00065CE0">
        <w:rPr>
          <w:iCs/>
        </w:rPr>
        <w:t xml:space="preserve">  362.225,84</w:t>
      </w:r>
    </w:p>
    <w:p w14:paraId="546B0ED4" w14:textId="3175E908" w:rsidR="006336EF" w:rsidRPr="00C0252D" w:rsidRDefault="006336EF" w:rsidP="006336EF">
      <w:pPr>
        <w:rPr>
          <w:iCs/>
        </w:rPr>
      </w:pPr>
      <w:r w:rsidRPr="00C0252D">
        <w:rPr>
          <w:iCs/>
        </w:rPr>
        <w:t xml:space="preserve">% realizacji                 </w:t>
      </w:r>
      <w:r w:rsidR="00065CE0">
        <w:rPr>
          <w:iCs/>
        </w:rPr>
        <w:t xml:space="preserve">  47,14</w:t>
      </w:r>
    </w:p>
    <w:p w14:paraId="2A24BD19" w14:textId="77777777" w:rsidR="006336EF" w:rsidRPr="006336EF" w:rsidRDefault="006336EF">
      <w:pPr>
        <w:rPr>
          <w:iCs/>
        </w:rPr>
      </w:pPr>
    </w:p>
    <w:p w14:paraId="667624F7" w14:textId="49CD7A24" w:rsidR="00905380" w:rsidRPr="00905380" w:rsidRDefault="00905380" w:rsidP="00E43045">
      <w:r w:rsidRPr="00905380">
        <w:t>-</w:t>
      </w:r>
      <w:r w:rsidR="00E43045" w:rsidRPr="00905380">
        <w:t xml:space="preserve"> Droga Pławno – </w:t>
      </w:r>
      <w:proofErr w:type="spellStart"/>
      <w:r w:rsidR="00E43045" w:rsidRPr="00905380">
        <w:t>Zberezka</w:t>
      </w:r>
      <w:proofErr w:type="spellEnd"/>
      <w:r w:rsidR="00E43045" w:rsidRPr="00905380">
        <w:t xml:space="preserve"> Przebudowa drogi IV etap</w:t>
      </w:r>
      <w:r w:rsidR="00E43045" w:rsidRPr="00905380">
        <w:tab/>
      </w:r>
      <w:r w:rsidR="00E43045" w:rsidRPr="00905380">
        <w:tab/>
      </w:r>
      <w:r w:rsidR="00E43045" w:rsidRPr="00905380">
        <w:tab/>
        <w:t xml:space="preserve">     </w:t>
      </w:r>
      <w:r>
        <w:t xml:space="preserve">              </w:t>
      </w:r>
      <w:r w:rsidR="00E43045" w:rsidRPr="00905380">
        <w:t>500,00</w:t>
      </w:r>
    </w:p>
    <w:p w14:paraId="343A60FF" w14:textId="1BBDC6DF" w:rsidR="00E43045" w:rsidRPr="00905380" w:rsidRDefault="00905380" w:rsidP="00E43045">
      <w:r w:rsidRPr="00905380">
        <w:t>-</w:t>
      </w:r>
      <w:r w:rsidR="00E43045" w:rsidRPr="00905380">
        <w:t xml:space="preserve"> Pławno ul. Ogrodowa – budowa drogi</w:t>
      </w:r>
      <w:r w:rsidR="00E43045" w:rsidRPr="00905380">
        <w:tab/>
      </w:r>
      <w:r w:rsidR="00E43045" w:rsidRPr="00905380">
        <w:tab/>
      </w:r>
      <w:r w:rsidR="00E43045" w:rsidRPr="00905380">
        <w:tab/>
      </w:r>
      <w:r w:rsidR="00E43045" w:rsidRPr="00905380">
        <w:tab/>
      </w:r>
      <w:r w:rsidR="00E43045" w:rsidRPr="00905380">
        <w:tab/>
        <w:t xml:space="preserve">    </w:t>
      </w:r>
      <w:r>
        <w:tab/>
        <w:t xml:space="preserve">      </w:t>
      </w:r>
      <w:r w:rsidR="00E43045" w:rsidRPr="00905380">
        <w:t xml:space="preserve"> 500,00</w:t>
      </w:r>
    </w:p>
    <w:p w14:paraId="5E773901" w14:textId="6FE1F052" w:rsidR="004177C0" w:rsidRPr="00905380" w:rsidRDefault="00905380">
      <w:r w:rsidRPr="00905380">
        <w:t xml:space="preserve">- </w:t>
      </w:r>
      <w:r w:rsidR="00E43045" w:rsidRPr="00905380">
        <w:t>2020 Wojnowice – budowa chodnika Wojnowice - Góry</w:t>
      </w:r>
      <w:r w:rsidR="00E43045" w:rsidRPr="00905380">
        <w:tab/>
        <w:t xml:space="preserve">       </w:t>
      </w:r>
      <w:r>
        <w:tab/>
      </w:r>
      <w:r>
        <w:tab/>
        <w:t xml:space="preserve">           </w:t>
      </w:r>
      <w:r w:rsidR="00E43045" w:rsidRPr="00905380">
        <w:t xml:space="preserve">   13.838,84</w:t>
      </w:r>
    </w:p>
    <w:p w14:paraId="1E7B2A4F" w14:textId="3359BCB0" w:rsidR="004518A8" w:rsidRDefault="00065CE0">
      <w:r>
        <w:t>- Zwrot dofinansowania (płatności) z lat ubiegłych</w:t>
      </w:r>
      <w:r>
        <w:tab/>
      </w:r>
      <w:r>
        <w:tab/>
      </w:r>
      <w:r>
        <w:tab/>
        <w:t xml:space="preserve">        </w:t>
      </w:r>
      <w:r w:rsidR="00905380">
        <w:t xml:space="preserve">              </w:t>
      </w:r>
      <w:r>
        <w:t xml:space="preserve">  347.387,00</w:t>
      </w:r>
    </w:p>
    <w:p w14:paraId="157B522F" w14:textId="77777777" w:rsidR="0094639E" w:rsidRDefault="0094639E"/>
    <w:p w14:paraId="370C9D15" w14:textId="77777777" w:rsidR="001D7069" w:rsidRDefault="001D7069" w:rsidP="001D7069">
      <w:pPr>
        <w:rPr>
          <w:i/>
        </w:rPr>
      </w:pPr>
      <w:r>
        <w:rPr>
          <w:i/>
        </w:rPr>
        <w:t>W rozdziale tym był wyodrębniony i realizowany fundusz sołecki</w:t>
      </w:r>
    </w:p>
    <w:p w14:paraId="79F2F775" w14:textId="43053223" w:rsidR="001D7069" w:rsidRDefault="001D7069" w:rsidP="001D7069">
      <w:pPr>
        <w:rPr>
          <w:i/>
        </w:rPr>
      </w:pPr>
      <w:r>
        <w:rPr>
          <w:i/>
        </w:rPr>
        <w:t>Pla</w:t>
      </w:r>
      <w:r w:rsidR="00E67BDA">
        <w:rPr>
          <w:i/>
        </w:rPr>
        <w:t>n                               77.105,01</w:t>
      </w:r>
    </w:p>
    <w:p w14:paraId="790C329F" w14:textId="64EC801E" w:rsidR="001D7069" w:rsidRPr="00AD3CEB" w:rsidRDefault="001D7069" w:rsidP="00AD3CEB">
      <w:pPr>
        <w:rPr>
          <w:i/>
        </w:rPr>
      </w:pPr>
      <w:r w:rsidRPr="00AD3CEB">
        <w:rPr>
          <w:i/>
        </w:rPr>
        <w:t xml:space="preserve">Wykonanie                    </w:t>
      </w:r>
      <w:r w:rsidR="00E67BDA">
        <w:rPr>
          <w:i/>
        </w:rPr>
        <w:t>65.667,97</w:t>
      </w:r>
    </w:p>
    <w:p w14:paraId="63FEE5FC" w14:textId="0EE9889F" w:rsidR="001D7069" w:rsidRPr="00AD3CEB" w:rsidRDefault="001D7069" w:rsidP="00AD3CEB">
      <w:pPr>
        <w:rPr>
          <w:i/>
        </w:rPr>
      </w:pPr>
      <w:r w:rsidRPr="00AD3CEB">
        <w:rPr>
          <w:i/>
        </w:rPr>
        <w:t xml:space="preserve"> % re</w:t>
      </w:r>
      <w:r w:rsidR="00E67BDA">
        <w:rPr>
          <w:i/>
        </w:rPr>
        <w:t>alizacji                       85,17</w:t>
      </w:r>
    </w:p>
    <w:p w14:paraId="44C9E7DD" w14:textId="77777777" w:rsidR="001D7069" w:rsidRDefault="001D7069" w:rsidP="001D7069">
      <w:pPr>
        <w:spacing w:line="360" w:lineRule="auto"/>
        <w:rPr>
          <w:i/>
        </w:rPr>
      </w:pPr>
      <w:r>
        <w:rPr>
          <w:i/>
        </w:rPr>
        <w:t>W ramach funduszu sołeckiego zrealizowano:</w:t>
      </w:r>
    </w:p>
    <w:p w14:paraId="464BD88D" w14:textId="6632422F" w:rsidR="006419D2" w:rsidRDefault="00B52EAF" w:rsidP="006419D2">
      <w:r>
        <w:lastRenderedPageBreak/>
        <w:t>- zakup kruszywa na drogi gminne w m. Gowarzów</w:t>
      </w:r>
      <w:r w:rsidR="006419D2">
        <w:tab/>
      </w:r>
      <w:r w:rsidR="006419D2">
        <w:tab/>
      </w:r>
      <w:r w:rsidR="006419D2">
        <w:tab/>
      </w:r>
      <w:r w:rsidR="006419D2">
        <w:tab/>
      </w:r>
      <w:r>
        <w:t>4.549,52</w:t>
      </w:r>
    </w:p>
    <w:p w14:paraId="6A8AB442" w14:textId="3F1225BC" w:rsidR="00B52EAF" w:rsidRDefault="00B52EAF" w:rsidP="006419D2">
      <w:r>
        <w:t>- wyłożenie kostki na wejściach do przystanków w m. Włynice</w:t>
      </w:r>
      <w:r>
        <w:tab/>
      </w:r>
      <w:r>
        <w:tab/>
      </w:r>
      <w:r>
        <w:tab/>
        <w:t>6.522,46</w:t>
      </w:r>
    </w:p>
    <w:p w14:paraId="32CB6862" w14:textId="05225EF7" w:rsidR="00B52EAF" w:rsidRDefault="00B52EAF" w:rsidP="006419D2">
      <w:r>
        <w:t>- remont drogi w m. Borowa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2.999,72</w:t>
      </w:r>
    </w:p>
    <w:p w14:paraId="1C305465" w14:textId="261DB957" w:rsidR="00B52EAF" w:rsidRDefault="00B52EAF" w:rsidP="006419D2">
      <w:r>
        <w:t>- remont drogi – utwardzenie powierzchni w m. Chrostowa</w:t>
      </w:r>
      <w:r>
        <w:tab/>
      </w:r>
      <w:r>
        <w:tab/>
      </w:r>
      <w:r>
        <w:tab/>
        <w:t>9.429,18</w:t>
      </w:r>
    </w:p>
    <w:p w14:paraId="4D3284CE" w14:textId="076B597F" w:rsidR="00B52EAF" w:rsidRDefault="00B52EAF" w:rsidP="006419D2">
      <w:r>
        <w:t>- remont drogi w m. Ludwików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12.484,50</w:t>
      </w:r>
    </w:p>
    <w:p w14:paraId="00DF0910" w14:textId="0C449ED5" w:rsidR="00B52EAF" w:rsidRDefault="00B52EAF" w:rsidP="006419D2">
      <w:r>
        <w:t>- remont drogi gminnej oraz dróg lokalnych w m. Michałopol</w:t>
      </w:r>
      <w:r>
        <w:tab/>
      </w:r>
      <w:r>
        <w:tab/>
      </w:r>
      <w:r>
        <w:tab/>
        <w:t>11.889,18</w:t>
      </w:r>
    </w:p>
    <w:p w14:paraId="4D212992" w14:textId="433A38C6" w:rsidR="00B52EAF" w:rsidRDefault="00B52EAF" w:rsidP="006419D2">
      <w:r>
        <w:t>- remont drogi dojazdowej Stęszów – Śliwaków</w:t>
      </w:r>
      <w:r>
        <w:tab/>
      </w:r>
      <w:r>
        <w:tab/>
      </w:r>
      <w:r>
        <w:tab/>
      </w:r>
      <w:r>
        <w:tab/>
      </w:r>
      <w:r>
        <w:tab/>
        <w:t>3.954,57</w:t>
      </w:r>
    </w:p>
    <w:p w14:paraId="075A9A58" w14:textId="2C781802" w:rsidR="00460320" w:rsidRDefault="00B52EAF">
      <w:r>
        <w:t>- budowa chodnika Wojnowice – Góry</w:t>
      </w:r>
      <w:r>
        <w:tab/>
      </w:r>
      <w:r>
        <w:tab/>
      </w:r>
      <w:r>
        <w:tab/>
      </w:r>
      <w:r>
        <w:tab/>
      </w:r>
      <w:r>
        <w:tab/>
      </w:r>
      <w:r>
        <w:tab/>
        <w:t>13.838,84</w:t>
      </w:r>
      <w:r w:rsidR="00905380">
        <w:tab/>
      </w:r>
      <w:r w:rsidR="00905380">
        <w:tab/>
      </w:r>
      <w:r w:rsidR="00905380">
        <w:tab/>
      </w:r>
    </w:p>
    <w:p w14:paraId="39DFC4A9" w14:textId="77777777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Dział 700- „Gospodarka mieszkaniowa”</w:t>
      </w:r>
    </w:p>
    <w:p w14:paraId="2AC21A7D" w14:textId="69D8E458" w:rsidR="00F9633C" w:rsidRDefault="004177C0">
      <w:pPr>
        <w:rPr>
          <w:b/>
        </w:rPr>
      </w:pPr>
      <w:r>
        <w:t xml:space="preserve">Plan                                                      </w:t>
      </w:r>
      <w:r w:rsidR="00F9633C">
        <w:t>230.950,25</w:t>
      </w:r>
    </w:p>
    <w:p w14:paraId="0399A5E1" w14:textId="336F8BFA" w:rsidR="004177C0" w:rsidRPr="0008734F" w:rsidRDefault="004177C0">
      <w:pPr>
        <w:rPr>
          <w:b/>
        </w:rPr>
      </w:pPr>
      <w:r>
        <w:t xml:space="preserve">Wykonanie                                          </w:t>
      </w:r>
      <w:r w:rsidR="00783AFA">
        <w:t xml:space="preserve"> </w:t>
      </w:r>
      <w:r w:rsidR="00C04005">
        <w:t xml:space="preserve">  </w:t>
      </w:r>
      <w:r w:rsidR="00F9633C">
        <w:t>99.184,44</w:t>
      </w:r>
    </w:p>
    <w:p w14:paraId="387D4968" w14:textId="64B4413F" w:rsidR="004177C0" w:rsidRDefault="004177C0">
      <w:pPr>
        <w:rPr>
          <w:b/>
        </w:rPr>
      </w:pPr>
      <w:r>
        <w:t xml:space="preserve">% realizacji                                                  </w:t>
      </w:r>
      <w:r w:rsidR="00F9633C">
        <w:rPr>
          <w:b/>
        </w:rPr>
        <w:t>42,95</w:t>
      </w:r>
    </w:p>
    <w:p w14:paraId="3975FC1D" w14:textId="77777777" w:rsidR="004177C0" w:rsidRDefault="004177C0">
      <w:r>
        <w:t>W tym:</w:t>
      </w:r>
    </w:p>
    <w:p w14:paraId="7E55BC7F" w14:textId="77777777" w:rsidR="004177C0" w:rsidRDefault="004177C0">
      <w:pPr>
        <w:rPr>
          <w:b/>
          <w:i/>
        </w:rPr>
      </w:pPr>
      <w:r>
        <w:rPr>
          <w:b/>
          <w:i/>
        </w:rPr>
        <w:t>Rozdział 70005- „Gospodarka gruntami i nieruchomościami”</w:t>
      </w:r>
    </w:p>
    <w:p w14:paraId="3A2D5DC8" w14:textId="694B1381" w:rsidR="004177C0" w:rsidRDefault="004177C0">
      <w:r>
        <w:t xml:space="preserve">Plan                                                         </w:t>
      </w:r>
      <w:r w:rsidR="00F9633C">
        <w:t>11.000,00</w:t>
      </w:r>
    </w:p>
    <w:p w14:paraId="79738F0E" w14:textId="0385A1FB" w:rsidR="004177C0" w:rsidRDefault="004177C0">
      <w:r>
        <w:t xml:space="preserve">Wykonanie                                             </w:t>
      </w:r>
      <w:r w:rsidR="00C04005">
        <w:t xml:space="preserve"> </w:t>
      </w:r>
      <w:r w:rsidR="00F9633C">
        <w:t xml:space="preserve">  5.827,42</w:t>
      </w:r>
    </w:p>
    <w:p w14:paraId="6143FE46" w14:textId="7CD6C64D" w:rsidR="004177C0" w:rsidRDefault="004177C0">
      <w:r>
        <w:t xml:space="preserve">% </w:t>
      </w:r>
      <w:r w:rsidR="0008734F">
        <w:t xml:space="preserve">                                                              </w:t>
      </w:r>
      <w:r w:rsidR="00F9633C">
        <w:t xml:space="preserve">    52,98</w:t>
      </w:r>
    </w:p>
    <w:p w14:paraId="087EBCBE" w14:textId="77777777" w:rsidR="00E509AC" w:rsidRDefault="00E509AC"/>
    <w:p w14:paraId="011B7B6D" w14:textId="77777777" w:rsidR="0008734F" w:rsidRPr="009F4C02" w:rsidRDefault="0008734F" w:rsidP="0091015D">
      <w:pPr>
        <w:pStyle w:val="Akapitzlist"/>
        <w:numPr>
          <w:ilvl w:val="0"/>
          <w:numId w:val="41"/>
        </w:numPr>
        <w:rPr>
          <w:i/>
          <w:iCs/>
          <w:u w:val="single"/>
        </w:rPr>
      </w:pPr>
      <w:r w:rsidRPr="009F4C02">
        <w:rPr>
          <w:i/>
          <w:iCs/>
          <w:u w:val="single"/>
        </w:rPr>
        <w:t>wydatki związane z realizacją zadań statutowych</w:t>
      </w:r>
    </w:p>
    <w:p w14:paraId="165AB322" w14:textId="102C9D28" w:rsidR="00783AFA" w:rsidRDefault="00783AFA" w:rsidP="00783AFA">
      <w:r>
        <w:t xml:space="preserve">Plan                                                         </w:t>
      </w:r>
      <w:r w:rsidR="00C04005">
        <w:t>1</w:t>
      </w:r>
      <w:r w:rsidR="00FF73DB">
        <w:t>1.000,00</w:t>
      </w:r>
    </w:p>
    <w:p w14:paraId="3096CB1D" w14:textId="64DC1871" w:rsidR="00783AFA" w:rsidRDefault="00783AFA" w:rsidP="00783AFA">
      <w:r>
        <w:t xml:space="preserve">Wykonanie                                              </w:t>
      </w:r>
      <w:r w:rsidR="00B60A3D">
        <w:t xml:space="preserve"> </w:t>
      </w:r>
      <w:r w:rsidR="00F9633C">
        <w:t>5.827,42</w:t>
      </w:r>
    </w:p>
    <w:p w14:paraId="23FAD983" w14:textId="7AD7F2B9" w:rsidR="00783AFA" w:rsidRDefault="00783AFA" w:rsidP="00783AFA">
      <w:r>
        <w:t xml:space="preserve">%                                                                </w:t>
      </w:r>
      <w:r w:rsidR="00F9633C">
        <w:t xml:space="preserve">  52,98</w:t>
      </w:r>
    </w:p>
    <w:p w14:paraId="69773ABC" w14:textId="77777777" w:rsidR="004177C0" w:rsidRDefault="00783AFA">
      <w:r w:rsidRPr="00783AFA">
        <w:t>Wydatki dotyczyły:</w:t>
      </w:r>
    </w:p>
    <w:p w14:paraId="344880CC" w14:textId="77777777" w:rsidR="0092570E" w:rsidRDefault="0092570E"/>
    <w:p w14:paraId="4987AE93" w14:textId="7D04C927" w:rsidR="00F9633C" w:rsidRDefault="00F9633C">
      <w:r>
        <w:t>- zakup paliwa do wykoszenia i wycinki drzew na działkach</w:t>
      </w:r>
      <w:r>
        <w:tab/>
      </w:r>
      <w:r>
        <w:tab/>
      </w:r>
      <w:r>
        <w:tab/>
        <w:t>366,03</w:t>
      </w:r>
    </w:p>
    <w:p w14:paraId="731A54B0" w14:textId="784328A3" w:rsidR="0092570E" w:rsidRDefault="00B60A3D" w:rsidP="004D1D65">
      <w:r>
        <w:t xml:space="preserve">- </w:t>
      </w:r>
      <w:r w:rsidR="00F9633C">
        <w:t>wykonanie operatu szacunkowego działek</w:t>
      </w:r>
      <w:r w:rsidR="00F9633C">
        <w:tab/>
      </w:r>
      <w:r w:rsidR="00F9633C">
        <w:tab/>
      </w:r>
      <w:r w:rsidR="00F9633C">
        <w:tab/>
      </w:r>
      <w:r w:rsidR="00F9633C">
        <w:tab/>
      </w:r>
      <w:r w:rsidR="00F9633C">
        <w:tab/>
      </w:r>
      <w:r w:rsidR="00F9633C">
        <w:tab/>
        <w:t>1.476,00</w:t>
      </w:r>
    </w:p>
    <w:p w14:paraId="21FCBF49" w14:textId="2CA65681" w:rsidR="00F9633C" w:rsidRDefault="00F9633C" w:rsidP="004D1D65">
      <w:r>
        <w:t>- podział działki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2.460,00</w:t>
      </w:r>
    </w:p>
    <w:p w14:paraId="1CE58830" w14:textId="155379B7" w:rsidR="00F9633C" w:rsidRDefault="00F9633C" w:rsidP="004D1D65">
      <w:r>
        <w:t>- opłata za dołączenie działek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250,00</w:t>
      </w:r>
    </w:p>
    <w:p w14:paraId="38ED1C7C" w14:textId="550E8E5B" w:rsidR="0092570E" w:rsidRDefault="0092570E" w:rsidP="004D1D65">
      <w:r>
        <w:t>- wypis z rejes</w:t>
      </w:r>
      <w:r w:rsidR="00F9633C">
        <w:t>tru gruntów</w:t>
      </w:r>
      <w:r w:rsidR="00F9633C">
        <w:tab/>
      </w:r>
      <w:r w:rsidR="00F9633C">
        <w:tab/>
      </w:r>
      <w:r w:rsidR="00F9633C">
        <w:tab/>
      </w:r>
      <w:r w:rsidR="00F9633C">
        <w:tab/>
      </w:r>
      <w:r w:rsidR="00F9633C">
        <w:tab/>
      </w:r>
      <w:r w:rsidR="00F9633C">
        <w:tab/>
      </w:r>
      <w:r w:rsidR="00F9633C">
        <w:tab/>
      </w:r>
      <w:r w:rsidR="00F9633C">
        <w:tab/>
        <w:t>250,00</w:t>
      </w:r>
    </w:p>
    <w:p w14:paraId="74C61133" w14:textId="5BCD2F7A" w:rsidR="0092570E" w:rsidRDefault="0092570E" w:rsidP="004D1D65">
      <w:r>
        <w:t>- ogłoszenie</w:t>
      </w:r>
      <w:r w:rsidR="00F9633C">
        <w:t xml:space="preserve"> w prasie o sprzedaży</w:t>
      </w:r>
      <w:r w:rsidR="00F9633C">
        <w:tab/>
      </w:r>
      <w:r w:rsidR="00F9633C">
        <w:tab/>
      </w:r>
      <w:r w:rsidR="00F9633C">
        <w:tab/>
      </w:r>
      <w:r w:rsidR="00F9633C">
        <w:tab/>
      </w:r>
      <w:r w:rsidR="00F9633C">
        <w:tab/>
      </w:r>
      <w:r w:rsidR="00F9633C">
        <w:tab/>
      </w:r>
      <w:r w:rsidR="00F9633C">
        <w:tab/>
        <w:t>625,39</w:t>
      </w:r>
    </w:p>
    <w:p w14:paraId="62D40537" w14:textId="1C7ED096" w:rsidR="00473EC9" w:rsidRDefault="00F9633C" w:rsidP="00B11105">
      <w:r>
        <w:t>- wpisy do ksiąg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400,00</w:t>
      </w:r>
    </w:p>
    <w:p w14:paraId="61A4601B" w14:textId="77777777" w:rsidR="00D27E9F" w:rsidRDefault="00D27E9F" w:rsidP="00B60A3D"/>
    <w:p w14:paraId="496EC537" w14:textId="77777777" w:rsidR="00C37719" w:rsidRPr="00783AFA" w:rsidRDefault="00C37719" w:rsidP="00B60A3D"/>
    <w:p w14:paraId="7AD8FD92" w14:textId="77777777" w:rsidR="004177C0" w:rsidRDefault="004177C0">
      <w:pPr>
        <w:rPr>
          <w:b/>
          <w:i/>
        </w:rPr>
      </w:pPr>
      <w:r>
        <w:rPr>
          <w:b/>
          <w:i/>
        </w:rPr>
        <w:t>Rozdział 70095 – „Pozostała działalność”</w:t>
      </w:r>
    </w:p>
    <w:p w14:paraId="7184CE23" w14:textId="77777777" w:rsidR="004177C0" w:rsidRDefault="004177C0">
      <w:pPr>
        <w:rPr>
          <w:b/>
          <w:i/>
        </w:rPr>
      </w:pPr>
    </w:p>
    <w:p w14:paraId="0EE4F78C" w14:textId="61E20112" w:rsidR="004177C0" w:rsidRDefault="004177C0">
      <w:r>
        <w:t xml:space="preserve">Plan                                                      </w:t>
      </w:r>
      <w:r w:rsidR="00B11105">
        <w:t>219.950,25</w:t>
      </w:r>
    </w:p>
    <w:p w14:paraId="00F97FD1" w14:textId="721A6002" w:rsidR="004177C0" w:rsidRDefault="004177C0">
      <w:r>
        <w:t xml:space="preserve">Wykonanie                                         </w:t>
      </w:r>
      <w:r w:rsidR="0071764B">
        <w:t xml:space="preserve">  </w:t>
      </w:r>
      <w:r w:rsidR="00B11105">
        <w:t xml:space="preserve"> 93.357,02</w:t>
      </w:r>
    </w:p>
    <w:p w14:paraId="7EA9331D" w14:textId="146A403F" w:rsidR="004177C0" w:rsidRDefault="004177C0">
      <w:r>
        <w:t xml:space="preserve">% realizacji                                          </w:t>
      </w:r>
      <w:r w:rsidR="00B11105">
        <w:t xml:space="preserve">        42,44</w:t>
      </w:r>
    </w:p>
    <w:p w14:paraId="3C1AD699" w14:textId="77777777" w:rsidR="004177C0" w:rsidRDefault="004177C0">
      <w:r>
        <w:t>Wydatki bieżące dotyczyły:</w:t>
      </w:r>
    </w:p>
    <w:p w14:paraId="4B2F7958" w14:textId="77777777" w:rsidR="00B11105" w:rsidRDefault="00B11105"/>
    <w:p w14:paraId="6CA782B9" w14:textId="111EB5A3" w:rsidR="0008734F" w:rsidRPr="00850765" w:rsidRDefault="0008734F" w:rsidP="0091015D">
      <w:pPr>
        <w:pStyle w:val="Akapitzlist"/>
        <w:numPr>
          <w:ilvl w:val="0"/>
          <w:numId w:val="64"/>
        </w:numPr>
        <w:rPr>
          <w:i/>
          <w:u w:val="single"/>
        </w:rPr>
      </w:pPr>
      <w:r w:rsidRPr="00850765">
        <w:rPr>
          <w:i/>
          <w:u w:val="single"/>
        </w:rPr>
        <w:t>wynagrodzenia i składki od nich naliczane</w:t>
      </w:r>
    </w:p>
    <w:p w14:paraId="714ED68F" w14:textId="04A19245" w:rsidR="0008734F" w:rsidRDefault="0008734F" w:rsidP="0008734F">
      <w:pPr>
        <w:ind w:left="720"/>
      </w:pPr>
      <w:r>
        <w:t xml:space="preserve">plan                     </w:t>
      </w:r>
      <w:r w:rsidR="00B11105">
        <w:t>26.900,00</w:t>
      </w:r>
    </w:p>
    <w:p w14:paraId="788A26C1" w14:textId="3845C2CC" w:rsidR="0008734F" w:rsidRDefault="0008734F" w:rsidP="0008734F">
      <w:pPr>
        <w:ind w:left="720"/>
      </w:pPr>
      <w:r>
        <w:t xml:space="preserve">Wykonanie          </w:t>
      </w:r>
      <w:r w:rsidR="00B11105">
        <w:t>14.675,00</w:t>
      </w:r>
    </w:p>
    <w:p w14:paraId="5F4EC5EE" w14:textId="3FE54C58" w:rsidR="00850765" w:rsidRDefault="00B11105" w:rsidP="00850765">
      <w:pPr>
        <w:ind w:left="720"/>
      </w:pPr>
      <w:r>
        <w:t>% realizacji                54,55</w:t>
      </w:r>
    </w:p>
    <w:p w14:paraId="045CC80D" w14:textId="77777777" w:rsidR="00930178" w:rsidRDefault="00930178" w:rsidP="00850765">
      <w:pPr>
        <w:ind w:left="720"/>
      </w:pPr>
    </w:p>
    <w:p w14:paraId="3DA918EF" w14:textId="2490DEF1" w:rsidR="00930178" w:rsidRDefault="00930178" w:rsidP="00930178">
      <w:r>
        <w:t xml:space="preserve">      --   wypłaty wynagrodzeń                                                                               10.000,00</w:t>
      </w:r>
    </w:p>
    <w:p w14:paraId="1B2E5A46" w14:textId="0B9B7DDC" w:rsidR="00930178" w:rsidRDefault="00930178" w:rsidP="00930178">
      <w:pPr>
        <w:numPr>
          <w:ilvl w:val="0"/>
          <w:numId w:val="7"/>
        </w:numPr>
      </w:pPr>
      <w:r>
        <w:t>wypłaty dodatkowego wynagrodzenia rocznego                                        2.450,00</w:t>
      </w:r>
    </w:p>
    <w:p w14:paraId="5C49F3EA" w14:textId="28B040B1" w:rsidR="00930178" w:rsidRDefault="00930178" w:rsidP="00930178">
      <w:pPr>
        <w:numPr>
          <w:ilvl w:val="0"/>
          <w:numId w:val="7"/>
        </w:numPr>
      </w:pPr>
      <w:r>
        <w:t>pochodnych od wynagrodzeń                                                                      2.225,00</w:t>
      </w:r>
    </w:p>
    <w:p w14:paraId="76733AF1" w14:textId="77777777" w:rsidR="00930178" w:rsidRDefault="00930178" w:rsidP="00850765">
      <w:pPr>
        <w:ind w:left="720"/>
      </w:pPr>
    </w:p>
    <w:p w14:paraId="759C330F" w14:textId="77777777" w:rsidR="00B138CE" w:rsidRPr="0008734F" w:rsidRDefault="00B138CE" w:rsidP="00B138CE"/>
    <w:p w14:paraId="045FCF6C" w14:textId="38397196" w:rsidR="004177C0" w:rsidRPr="00B11105" w:rsidRDefault="004177C0" w:rsidP="0091015D">
      <w:pPr>
        <w:pStyle w:val="Akapitzlist"/>
        <w:numPr>
          <w:ilvl w:val="0"/>
          <w:numId w:val="64"/>
        </w:numPr>
        <w:rPr>
          <w:i/>
          <w:iCs/>
          <w:u w:val="single"/>
        </w:rPr>
      </w:pPr>
      <w:r w:rsidRPr="00B11105">
        <w:rPr>
          <w:i/>
          <w:iCs/>
          <w:u w:val="single"/>
        </w:rPr>
        <w:t>wydatki związane z realizacją zadań statutowych</w:t>
      </w:r>
    </w:p>
    <w:p w14:paraId="10829FCB" w14:textId="77777777" w:rsidR="00B11105" w:rsidRPr="009F4C02" w:rsidRDefault="00B11105" w:rsidP="00B11105">
      <w:pPr>
        <w:pStyle w:val="Akapitzlist"/>
        <w:rPr>
          <w:i/>
          <w:iCs/>
          <w:u w:val="single"/>
        </w:rPr>
      </w:pPr>
    </w:p>
    <w:p w14:paraId="6AA51735" w14:textId="6CDF426C" w:rsidR="0008734F" w:rsidRDefault="0008734F">
      <w:pPr>
        <w:rPr>
          <w:iCs/>
        </w:rPr>
      </w:pPr>
      <w:r>
        <w:rPr>
          <w:iCs/>
        </w:rPr>
        <w:t xml:space="preserve">           Plan                        </w:t>
      </w:r>
      <w:r w:rsidR="00B11105">
        <w:rPr>
          <w:iCs/>
        </w:rPr>
        <w:t>169.550,25</w:t>
      </w:r>
    </w:p>
    <w:p w14:paraId="5A783634" w14:textId="56D8D7DB" w:rsidR="0008734F" w:rsidRDefault="0008734F">
      <w:pPr>
        <w:rPr>
          <w:iCs/>
        </w:rPr>
      </w:pPr>
      <w:r>
        <w:rPr>
          <w:iCs/>
        </w:rPr>
        <w:t xml:space="preserve">           Wykonanie             </w:t>
      </w:r>
      <w:r w:rsidR="00BC2C6F">
        <w:rPr>
          <w:iCs/>
        </w:rPr>
        <w:t xml:space="preserve"> </w:t>
      </w:r>
      <w:r w:rsidR="00B11105">
        <w:rPr>
          <w:iCs/>
        </w:rPr>
        <w:t xml:space="preserve"> 55.673,54</w:t>
      </w:r>
    </w:p>
    <w:p w14:paraId="50C43C96" w14:textId="726464F9" w:rsidR="0008734F" w:rsidRDefault="0008734F">
      <w:pPr>
        <w:rPr>
          <w:iCs/>
        </w:rPr>
      </w:pPr>
      <w:r>
        <w:rPr>
          <w:iCs/>
        </w:rPr>
        <w:t xml:space="preserve">           % realizacji                 </w:t>
      </w:r>
      <w:r w:rsidR="00935BD0">
        <w:rPr>
          <w:iCs/>
        </w:rPr>
        <w:t xml:space="preserve">     </w:t>
      </w:r>
      <w:r w:rsidR="00B11105">
        <w:rPr>
          <w:iCs/>
        </w:rPr>
        <w:t>32,84</w:t>
      </w:r>
    </w:p>
    <w:p w14:paraId="293C9D05" w14:textId="77777777" w:rsidR="00D93A28" w:rsidRPr="0008734F" w:rsidRDefault="00D93A28">
      <w:pPr>
        <w:rPr>
          <w:iCs/>
        </w:rPr>
      </w:pPr>
    </w:p>
    <w:p w14:paraId="13551C37" w14:textId="77777777" w:rsidR="004177C0" w:rsidRDefault="004177C0">
      <w:pPr>
        <w:rPr>
          <w:i/>
          <w:iCs/>
          <w:u w:val="single"/>
        </w:rPr>
      </w:pPr>
      <w:r>
        <w:rPr>
          <w:i/>
          <w:iCs/>
          <w:u w:val="single"/>
        </w:rPr>
        <w:t>w tym:</w:t>
      </w:r>
    </w:p>
    <w:p w14:paraId="33CDBAC1" w14:textId="7D25D6E8" w:rsidR="00CC4321" w:rsidRDefault="004177C0">
      <w:r>
        <w:t xml:space="preserve">- zakup węgla                                                                           </w:t>
      </w:r>
      <w:r w:rsidR="00CC4321">
        <w:t xml:space="preserve">                            </w:t>
      </w:r>
      <w:r w:rsidR="00081F86">
        <w:t>26.973,72</w:t>
      </w:r>
      <w:r w:rsidR="00CC4321">
        <w:t xml:space="preserve">   </w:t>
      </w:r>
      <w:r>
        <w:t xml:space="preserve"> </w:t>
      </w:r>
    </w:p>
    <w:p w14:paraId="432815AA" w14:textId="2FB28016" w:rsidR="004177C0" w:rsidRDefault="00CC4321">
      <w:r>
        <w:t>- zakup paliwa do ciągnika, piły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F86">
        <w:t xml:space="preserve">         4.177,64</w:t>
      </w:r>
      <w:r>
        <w:tab/>
      </w:r>
      <w:r w:rsidR="004177C0">
        <w:t xml:space="preserve">   </w:t>
      </w:r>
    </w:p>
    <w:p w14:paraId="4E5C07EE" w14:textId="3F9745F2" w:rsidR="00081F86" w:rsidRDefault="00081F86">
      <w:r>
        <w:t>- zakup części i narzędzi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2.655,44</w:t>
      </w:r>
    </w:p>
    <w:p w14:paraId="1D22821E" w14:textId="721C9A65" w:rsidR="00081F86" w:rsidRDefault="00081F86">
      <w:r>
        <w:t>- zakup materiałów do remontu lokali</w:t>
      </w:r>
      <w:r>
        <w:tab/>
      </w:r>
      <w:r>
        <w:tab/>
      </w:r>
      <w:r>
        <w:tab/>
      </w:r>
      <w:r>
        <w:tab/>
      </w:r>
      <w:r>
        <w:tab/>
      </w:r>
      <w:r>
        <w:tab/>
        <w:t>585,55</w:t>
      </w:r>
    </w:p>
    <w:p w14:paraId="22FBEA0F" w14:textId="3189F499" w:rsidR="00081F86" w:rsidRDefault="00081F86">
      <w:r>
        <w:t>- zakup daszku nad wejście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426,43</w:t>
      </w:r>
    </w:p>
    <w:p w14:paraId="354EF7EC" w14:textId="49A1EDD5" w:rsidR="00081F86" w:rsidRDefault="00081F86">
      <w:r>
        <w:t>- zakup tablicy informacyjnej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123,00</w:t>
      </w:r>
    </w:p>
    <w:p w14:paraId="4DD6EF2A" w14:textId="2436E9D9" w:rsidR="00081F86" w:rsidRDefault="00081F86">
      <w:r>
        <w:t>- zakup zasilacza do monitoringu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52,00</w:t>
      </w:r>
    </w:p>
    <w:p w14:paraId="24C30A1C" w14:textId="110C2F9B" w:rsidR="004177C0" w:rsidRDefault="004177C0">
      <w:pPr>
        <w:rPr>
          <w:b/>
        </w:rPr>
      </w:pPr>
      <w:r>
        <w:rPr>
          <w:b/>
        </w:rPr>
        <w:t xml:space="preserve">- odzyskany podatek VAT od zakupów                                                         </w:t>
      </w:r>
      <w:r w:rsidR="00CC4321">
        <w:rPr>
          <w:b/>
        </w:rPr>
        <w:t xml:space="preserve">       (-</w:t>
      </w:r>
      <w:r w:rsidR="00081F86">
        <w:rPr>
          <w:b/>
        </w:rPr>
        <w:t>4.759,76</w:t>
      </w:r>
      <w:r w:rsidR="00CC4321">
        <w:rPr>
          <w:b/>
        </w:rPr>
        <w:t>)</w:t>
      </w:r>
      <w:r>
        <w:rPr>
          <w:b/>
        </w:rPr>
        <w:t xml:space="preserve"> </w:t>
      </w:r>
    </w:p>
    <w:p w14:paraId="6967A1DF" w14:textId="3DD8235E" w:rsidR="004177C0" w:rsidRDefault="004177C0">
      <w:r>
        <w:t>- energia elektryczna</w:t>
      </w:r>
      <w:r w:rsidR="00B77D36">
        <w:tab/>
      </w:r>
      <w:r w:rsidR="00B77D36">
        <w:tab/>
      </w:r>
      <w:r w:rsidR="00B77D36">
        <w:tab/>
      </w:r>
      <w:r w:rsidR="00B77D36">
        <w:tab/>
      </w:r>
      <w:r w:rsidR="00B77D36">
        <w:tab/>
      </w:r>
      <w:r w:rsidR="00B77D36">
        <w:tab/>
      </w:r>
      <w:r w:rsidR="00B77D36">
        <w:tab/>
      </w:r>
      <w:r w:rsidR="00B77D36">
        <w:tab/>
        <w:t xml:space="preserve">          </w:t>
      </w:r>
      <w:r w:rsidR="00A64D60">
        <w:t xml:space="preserve"> </w:t>
      </w:r>
      <w:r w:rsidR="00081F86">
        <w:t>12.408,40</w:t>
      </w:r>
      <w:r>
        <w:t xml:space="preserve">                                                                                                     </w:t>
      </w:r>
    </w:p>
    <w:p w14:paraId="47B9CFB6" w14:textId="46869B59" w:rsidR="00B07CBB" w:rsidRDefault="00B07CBB">
      <w:pPr>
        <w:rPr>
          <w:b/>
        </w:rPr>
      </w:pPr>
      <w:r w:rsidRPr="00B07CBB">
        <w:rPr>
          <w:b/>
        </w:rPr>
        <w:t xml:space="preserve">- odzyskany podatek VAT od </w:t>
      </w:r>
      <w:r>
        <w:rPr>
          <w:b/>
        </w:rPr>
        <w:t>energii</w:t>
      </w:r>
      <w:r w:rsidRPr="00B07CBB">
        <w:rPr>
          <w:b/>
        </w:rPr>
        <w:t xml:space="preserve">                                </w:t>
      </w:r>
      <w:r w:rsidR="00B77D36">
        <w:rPr>
          <w:b/>
        </w:rPr>
        <w:t xml:space="preserve">                               </w:t>
      </w:r>
      <w:r w:rsidRPr="00B07CBB">
        <w:rPr>
          <w:b/>
        </w:rPr>
        <w:t xml:space="preserve"> </w:t>
      </w:r>
      <w:r w:rsidR="00C1494D">
        <w:rPr>
          <w:b/>
        </w:rPr>
        <w:t xml:space="preserve">   (-</w:t>
      </w:r>
      <w:r w:rsidR="00081F86">
        <w:rPr>
          <w:b/>
        </w:rPr>
        <w:t>233,68</w:t>
      </w:r>
      <w:r w:rsidR="00C1494D">
        <w:rPr>
          <w:b/>
        </w:rPr>
        <w:t>)</w:t>
      </w:r>
    </w:p>
    <w:p w14:paraId="2E9509B5" w14:textId="42ACF374" w:rsidR="00CF2F4C" w:rsidRDefault="004177C0">
      <w:r>
        <w:t xml:space="preserve">- opłaty za lokal Nr 4 w Gidlach                                              </w:t>
      </w:r>
      <w:r w:rsidR="00B77D36">
        <w:t xml:space="preserve">                              </w:t>
      </w:r>
      <w:r>
        <w:t xml:space="preserve">  </w:t>
      </w:r>
      <w:r w:rsidR="00081F86">
        <w:t>2.317,48</w:t>
      </w:r>
    </w:p>
    <w:p w14:paraId="7B605620" w14:textId="03908E88" w:rsidR="00CC4321" w:rsidRDefault="00CF2F4C">
      <w:r>
        <w:t xml:space="preserve">- </w:t>
      </w:r>
      <w:r w:rsidR="004177C0">
        <w:t>usługi</w:t>
      </w:r>
      <w:r>
        <w:t xml:space="preserve"> kominiarskie</w:t>
      </w:r>
      <w:r>
        <w:tab/>
      </w:r>
      <w:r>
        <w:tab/>
      </w:r>
      <w:r>
        <w:tab/>
      </w:r>
      <w:r>
        <w:tab/>
      </w:r>
      <w:r>
        <w:tab/>
      </w:r>
      <w:r w:rsidR="004177C0">
        <w:t xml:space="preserve">                     </w:t>
      </w:r>
      <w:r>
        <w:t xml:space="preserve">      </w:t>
      </w:r>
      <w:r w:rsidR="00B77D36">
        <w:t xml:space="preserve">                 </w:t>
      </w:r>
      <w:r>
        <w:t xml:space="preserve">   </w:t>
      </w:r>
      <w:r w:rsidR="00B73FCA">
        <w:t>1.500,00</w:t>
      </w:r>
    </w:p>
    <w:p w14:paraId="1A53D1BC" w14:textId="0C8B8D80" w:rsidR="00CC4321" w:rsidRDefault="00CC4321">
      <w:r>
        <w:t>- dzierżawa, czynsz</w:t>
      </w:r>
      <w:r>
        <w:tab/>
      </w:r>
      <w:r w:rsidR="00B77D36">
        <w:tab/>
      </w:r>
      <w:r w:rsidR="00B77D36">
        <w:tab/>
      </w:r>
      <w:r w:rsidR="00B77D36">
        <w:tab/>
      </w:r>
      <w:r w:rsidR="00B77D36">
        <w:tab/>
      </w:r>
      <w:r w:rsidR="00B77D36">
        <w:tab/>
      </w:r>
      <w:r w:rsidR="00B77D36">
        <w:tab/>
        <w:t xml:space="preserve">                     </w:t>
      </w:r>
      <w:r>
        <w:t xml:space="preserve">  </w:t>
      </w:r>
      <w:r w:rsidR="00CF2F4C">
        <w:t>84,76</w:t>
      </w:r>
    </w:p>
    <w:p w14:paraId="7D9D3145" w14:textId="3FDE2D66" w:rsidR="00CC4321" w:rsidRDefault="00CC4321">
      <w:r>
        <w:t xml:space="preserve">- </w:t>
      </w:r>
      <w:r w:rsidR="00CF2F4C">
        <w:t>usługa przycięcia gałęzi</w:t>
      </w:r>
      <w:r w:rsidR="00CF2F4C">
        <w:tab/>
      </w:r>
      <w:r w:rsidR="00CF2F4C">
        <w:tab/>
      </w:r>
      <w:r w:rsidR="00CF2F4C">
        <w:tab/>
      </w:r>
      <w:r w:rsidR="00CF2F4C">
        <w:tab/>
      </w:r>
      <w:r w:rsidR="00CF2F4C">
        <w:tab/>
      </w:r>
      <w:r w:rsidR="00CF2F4C">
        <w:tab/>
      </w:r>
      <w:r w:rsidR="00CF2F4C">
        <w:tab/>
      </w:r>
      <w:r w:rsidR="00CF2F4C">
        <w:tab/>
        <w:t>996,30</w:t>
      </w:r>
      <w:r>
        <w:t xml:space="preserve">  </w:t>
      </w:r>
    </w:p>
    <w:p w14:paraId="45C9F95A" w14:textId="1DFD5F22" w:rsidR="008C6859" w:rsidRDefault="008C6859">
      <w:r>
        <w:t>- wymiana stolarki okiennej w świetlicy w m. Ludwików</w:t>
      </w:r>
      <w:r>
        <w:tab/>
      </w:r>
      <w:r>
        <w:tab/>
      </w:r>
      <w:r>
        <w:tab/>
      </w:r>
      <w:r>
        <w:tab/>
        <w:t>4.980,00</w:t>
      </w:r>
    </w:p>
    <w:p w14:paraId="1F6EFB86" w14:textId="270917E0" w:rsidR="00081F86" w:rsidRDefault="00081F86">
      <w:r>
        <w:t>- usługi telekomunikacyjne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F4C">
        <w:t>276,00</w:t>
      </w:r>
    </w:p>
    <w:p w14:paraId="7AB8F31B" w14:textId="3316B187" w:rsidR="00C1788B" w:rsidRDefault="00C1788B">
      <w:r>
        <w:t xml:space="preserve">- </w:t>
      </w:r>
      <w:r w:rsidR="008C6859">
        <w:t xml:space="preserve">ubezpieczenie budynków i mienia                  </w:t>
      </w:r>
      <w:r w:rsidR="00BD069D">
        <w:t xml:space="preserve">                             </w:t>
      </w:r>
      <w:r w:rsidR="00B77D36">
        <w:t xml:space="preserve">                          </w:t>
      </w:r>
      <w:r w:rsidR="008C6859">
        <w:t>1.560,00</w:t>
      </w:r>
    </w:p>
    <w:p w14:paraId="19C720A5" w14:textId="77777777" w:rsidR="00EC257F" w:rsidRDefault="00C1788B">
      <w:r>
        <w:t xml:space="preserve">- odpis na ZFŚS      </w:t>
      </w:r>
      <w:r w:rsidR="00C1494D">
        <w:tab/>
      </w:r>
      <w:r w:rsidR="00C1494D">
        <w:tab/>
      </w:r>
      <w:r w:rsidR="00C1494D">
        <w:tab/>
      </w:r>
      <w:r w:rsidR="00C1494D">
        <w:tab/>
      </w:r>
      <w:r w:rsidR="00C1494D">
        <w:tab/>
      </w:r>
      <w:r w:rsidR="00C1494D">
        <w:tab/>
      </w:r>
      <w:r w:rsidR="00C1494D">
        <w:tab/>
      </w:r>
      <w:r w:rsidR="00C1494D">
        <w:tab/>
      </w:r>
      <w:r w:rsidR="00C1494D">
        <w:tab/>
      </w:r>
      <w:r w:rsidR="008C6859">
        <w:t>1.550,26</w:t>
      </w:r>
      <w:r>
        <w:t xml:space="preserve">   </w:t>
      </w:r>
    </w:p>
    <w:p w14:paraId="2B59AF33" w14:textId="073C240D" w:rsidR="00C1788B" w:rsidRDefault="00C1788B">
      <w:r>
        <w:t xml:space="preserve">                                                                                                    </w:t>
      </w:r>
    </w:p>
    <w:p w14:paraId="2AA30FF2" w14:textId="77777777" w:rsidR="00C1788B" w:rsidRDefault="00C1788B">
      <w:r>
        <w:t xml:space="preserve">    </w:t>
      </w:r>
    </w:p>
    <w:p w14:paraId="4CA77747" w14:textId="77777777" w:rsidR="00013AA8" w:rsidRPr="009F4C02" w:rsidRDefault="00CC7965" w:rsidP="0091015D">
      <w:pPr>
        <w:pStyle w:val="Akapitzlist"/>
        <w:numPr>
          <w:ilvl w:val="0"/>
          <w:numId w:val="64"/>
        </w:numPr>
        <w:rPr>
          <w:i/>
          <w:u w:val="single"/>
        </w:rPr>
      </w:pPr>
      <w:r w:rsidRPr="009F4C02">
        <w:rPr>
          <w:i/>
          <w:u w:val="single"/>
        </w:rPr>
        <w:t xml:space="preserve"> świadczenia na rzecz osób fizycznych</w:t>
      </w:r>
    </w:p>
    <w:p w14:paraId="4F97B9C1" w14:textId="3334165D" w:rsidR="00CC7965" w:rsidRDefault="00CC7965">
      <w:r>
        <w:t xml:space="preserve">    Plan                      </w:t>
      </w:r>
      <w:r w:rsidR="009C614C">
        <w:t xml:space="preserve"> 500,00 </w:t>
      </w:r>
    </w:p>
    <w:p w14:paraId="0ABE0E96" w14:textId="704ABE08" w:rsidR="00CC7965" w:rsidRDefault="00CC7965">
      <w:r>
        <w:t xml:space="preserve"> </w:t>
      </w:r>
      <w:r w:rsidR="00750546">
        <w:t xml:space="preserve">   Wykonanie           </w:t>
      </w:r>
      <w:r w:rsidR="009C614C">
        <w:t xml:space="preserve"> </w:t>
      </w:r>
      <w:r w:rsidR="00750546">
        <w:t>253,48</w:t>
      </w:r>
    </w:p>
    <w:p w14:paraId="3842526E" w14:textId="7E692759" w:rsidR="00CC7965" w:rsidRDefault="00CC7965">
      <w:r>
        <w:t xml:space="preserve">    </w:t>
      </w:r>
      <w:r w:rsidR="00750546">
        <w:t>% realizacji             50,70</w:t>
      </w:r>
    </w:p>
    <w:p w14:paraId="49053A42" w14:textId="77777777" w:rsidR="00750546" w:rsidRDefault="00750546"/>
    <w:p w14:paraId="6898C5EC" w14:textId="67C555D7" w:rsidR="00750546" w:rsidRDefault="00750546">
      <w:r>
        <w:t>Wydatki dotyczyły odzieży roboczej oraz środków czystości dla pracowników.</w:t>
      </w:r>
    </w:p>
    <w:p w14:paraId="70662827" w14:textId="77777777" w:rsidR="008C6859" w:rsidRDefault="008C6859"/>
    <w:p w14:paraId="3F81DC8A" w14:textId="4F868247" w:rsidR="008C6859" w:rsidRPr="004518A8" w:rsidRDefault="008C6859" w:rsidP="0091015D">
      <w:pPr>
        <w:pStyle w:val="Akapitzlist"/>
        <w:numPr>
          <w:ilvl w:val="0"/>
          <w:numId w:val="64"/>
        </w:numPr>
        <w:rPr>
          <w:i/>
          <w:iCs/>
          <w:u w:val="single"/>
        </w:rPr>
      </w:pPr>
      <w:r w:rsidRPr="004518A8">
        <w:rPr>
          <w:i/>
          <w:iCs/>
          <w:u w:val="single"/>
        </w:rPr>
        <w:t xml:space="preserve">Wydatki majątkowe </w:t>
      </w:r>
    </w:p>
    <w:p w14:paraId="73F67099" w14:textId="7AE9EF33" w:rsidR="008C6859" w:rsidRPr="00C0252D" w:rsidRDefault="008C6859" w:rsidP="008C6859">
      <w:pPr>
        <w:rPr>
          <w:iCs/>
        </w:rPr>
      </w:pPr>
      <w:r w:rsidRPr="00C0252D">
        <w:rPr>
          <w:iCs/>
        </w:rPr>
        <w:t xml:space="preserve">Plan                     </w:t>
      </w:r>
      <w:r>
        <w:rPr>
          <w:iCs/>
        </w:rPr>
        <w:t>23.000,00</w:t>
      </w:r>
      <w:r w:rsidRPr="00C0252D">
        <w:rPr>
          <w:iCs/>
        </w:rPr>
        <w:t xml:space="preserve"> </w:t>
      </w:r>
    </w:p>
    <w:p w14:paraId="504A8EF3" w14:textId="0BB56060" w:rsidR="008C6859" w:rsidRPr="00C0252D" w:rsidRDefault="008C6859" w:rsidP="008C6859">
      <w:pPr>
        <w:rPr>
          <w:iCs/>
        </w:rPr>
      </w:pPr>
      <w:r w:rsidRPr="00C0252D">
        <w:rPr>
          <w:iCs/>
        </w:rPr>
        <w:t xml:space="preserve">Wykonanie       </w:t>
      </w:r>
      <w:r>
        <w:rPr>
          <w:iCs/>
        </w:rPr>
        <w:t xml:space="preserve">   22.755,00</w:t>
      </w:r>
    </w:p>
    <w:p w14:paraId="575AD35F" w14:textId="3197B6B7" w:rsidR="008C6859" w:rsidRPr="00C0252D" w:rsidRDefault="008C6859" w:rsidP="008C6859">
      <w:pPr>
        <w:rPr>
          <w:iCs/>
        </w:rPr>
      </w:pPr>
      <w:r w:rsidRPr="00C0252D">
        <w:rPr>
          <w:iCs/>
        </w:rPr>
        <w:t xml:space="preserve">% realizacji                 </w:t>
      </w:r>
      <w:r>
        <w:rPr>
          <w:iCs/>
        </w:rPr>
        <w:t>98,93</w:t>
      </w:r>
    </w:p>
    <w:p w14:paraId="526BCE35" w14:textId="77777777" w:rsidR="008C6859" w:rsidRPr="006336EF" w:rsidRDefault="008C6859" w:rsidP="008C6859">
      <w:pPr>
        <w:rPr>
          <w:iCs/>
        </w:rPr>
      </w:pPr>
    </w:p>
    <w:p w14:paraId="5F166532" w14:textId="573A1EF0" w:rsidR="008C6859" w:rsidRDefault="008C6859" w:rsidP="008C6859">
      <w:r w:rsidRPr="00905380">
        <w:t xml:space="preserve">- </w:t>
      </w:r>
      <w:r>
        <w:t>Termomodernizacja budynku PSP w Gidlach + projekt</w:t>
      </w:r>
      <w:r>
        <w:tab/>
      </w:r>
      <w:r>
        <w:tab/>
      </w:r>
      <w:r>
        <w:tab/>
      </w:r>
      <w:r>
        <w:tab/>
        <w:t>22.755,00</w:t>
      </w:r>
    </w:p>
    <w:p w14:paraId="1A1F580E" w14:textId="77777777" w:rsidR="008C6859" w:rsidRDefault="008C6859"/>
    <w:p w14:paraId="636119CE" w14:textId="77777777" w:rsidR="001A28C0" w:rsidRDefault="001A28C0"/>
    <w:p w14:paraId="1F27D77E" w14:textId="77777777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Dział 710 –„Działalność usługowa”</w:t>
      </w:r>
    </w:p>
    <w:p w14:paraId="5682C694" w14:textId="17A67840" w:rsidR="004177C0" w:rsidRDefault="004177C0">
      <w:pPr>
        <w:rPr>
          <w:b/>
        </w:rPr>
      </w:pPr>
      <w:r>
        <w:t xml:space="preserve">Plan                                                   </w:t>
      </w:r>
      <w:r w:rsidR="005368E6">
        <w:rPr>
          <w:b/>
        </w:rPr>
        <w:t>48.500,00</w:t>
      </w:r>
    </w:p>
    <w:p w14:paraId="7208F261" w14:textId="41280FA4" w:rsidR="004177C0" w:rsidRDefault="004177C0">
      <w:pPr>
        <w:rPr>
          <w:b/>
        </w:rPr>
      </w:pPr>
      <w:r>
        <w:t xml:space="preserve">Wykonanie                                        </w:t>
      </w:r>
      <w:r w:rsidR="005368E6">
        <w:t xml:space="preserve"> 3.655,99</w:t>
      </w:r>
    </w:p>
    <w:p w14:paraId="5C47728A" w14:textId="2DB8A401" w:rsidR="004177C0" w:rsidRDefault="004177C0">
      <w:pPr>
        <w:rPr>
          <w:b/>
        </w:rPr>
      </w:pPr>
      <w:r>
        <w:t xml:space="preserve">% realizacji               </w:t>
      </w:r>
      <w:r w:rsidR="005368E6">
        <w:t xml:space="preserve">                               7,54</w:t>
      </w:r>
    </w:p>
    <w:p w14:paraId="3C02095A" w14:textId="77777777" w:rsidR="004177C0" w:rsidRDefault="004177C0">
      <w:r>
        <w:t>W tym:</w:t>
      </w:r>
    </w:p>
    <w:p w14:paraId="2F1F800F" w14:textId="77777777" w:rsidR="00452AC3" w:rsidRDefault="00452AC3"/>
    <w:p w14:paraId="352D86C8" w14:textId="77777777" w:rsidR="004177C0" w:rsidRDefault="004177C0">
      <w:pPr>
        <w:rPr>
          <w:b/>
          <w:i/>
        </w:rPr>
      </w:pPr>
    </w:p>
    <w:p w14:paraId="2E986C44" w14:textId="77777777" w:rsidR="004177C0" w:rsidRDefault="004177C0">
      <w:pPr>
        <w:rPr>
          <w:b/>
          <w:i/>
        </w:rPr>
      </w:pPr>
      <w:r>
        <w:rPr>
          <w:b/>
          <w:i/>
        </w:rPr>
        <w:lastRenderedPageBreak/>
        <w:t>Rozdział – 71004 –„Plany przestrzennego zagospodarowania”</w:t>
      </w:r>
    </w:p>
    <w:p w14:paraId="287E3CBA" w14:textId="6F4AA707" w:rsidR="004177C0" w:rsidRDefault="004177C0">
      <w:r>
        <w:t xml:space="preserve">Plan                                                    </w:t>
      </w:r>
      <w:r w:rsidR="005368E6">
        <w:rPr>
          <w:b/>
        </w:rPr>
        <w:t>31.000,00</w:t>
      </w:r>
    </w:p>
    <w:p w14:paraId="0DEC851D" w14:textId="1945168E" w:rsidR="004177C0" w:rsidRDefault="004177C0">
      <w:r>
        <w:t xml:space="preserve">Wykonanie                                        </w:t>
      </w:r>
      <w:r w:rsidR="003377DD">
        <w:rPr>
          <w:b/>
        </w:rPr>
        <w:t xml:space="preserve"> </w:t>
      </w:r>
      <w:r w:rsidR="005368E6">
        <w:rPr>
          <w:b/>
        </w:rPr>
        <w:t xml:space="preserve"> 3.476,00</w:t>
      </w:r>
    </w:p>
    <w:p w14:paraId="45BB5F55" w14:textId="1F4689CE" w:rsidR="004177C0" w:rsidRDefault="004177C0">
      <w:r>
        <w:t xml:space="preserve">% realizacji                </w:t>
      </w:r>
      <w:r w:rsidR="005368E6">
        <w:t xml:space="preserve">                               11,21</w:t>
      </w:r>
    </w:p>
    <w:p w14:paraId="404529C1" w14:textId="77777777" w:rsidR="004177C0" w:rsidRDefault="004177C0"/>
    <w:p w14:paraId="385F9DD7" w14:textId="77777777" w:rsidR="008E31EF" w:rsidRPr="009F4C02" w:rsidRDefault="008E31EF" w:rsidP="0091015D">
      <w:pPr>
        <w:pStyle w:val="Akapitzlist"/>
        <w:numPr>
          <w:ilvl w:val="0"/>
          <w:numId w:val="42"/>
        </w:numPr>
        <w:rPr>
          <w:i/>
          <w:u w:val="single"/>
        </w:rPr>
      </w:pPr>
      <w:r w:rsidRPr="009F4C02">
        <w:rPr>
          <w:i/>
          <w:u w:val="single"/>
        </w:rPr>
        <w:t>Wynagrodzenia i składki od nich naliczane</w:t>
      </w:r>
    </w:p>
    <w:p w14:paraId="47371AF2" w14:textId="2BDE53B8" w:rsidR="008E31EF" w:rsidRDefault="008E31EF" w:rsidP="008E31EF">
      <w:r>
        <w:t xml:space="preserve">Plan                                                    </w:t>
      </w:r>
      <w:r w:rsidR="00000198">
        <w:t>26.000,00</w:t>
      </w:r>
    </w:p>
    <w:p w14:paraId="28118796" w14:textId="1A17B317" w:rsidR="008E31EF" w:rsidRDefault="008E31EF" w:rsidP="008E31EF">
      <w:r>
        <w:t xml:space="preserve">Wykonanie          </w:t>
      </w:r>
      <w:r w:rsidR="003B4423">
        <w:t xml:space="preserve">        </w:t>
      </w:r>
      <w:r w:rsidR="00000198">
        <w:t xml:space="preserve">                         3.476,00</w:t>
      </w:r>
    </w:p>
    <w:p w14:paraId="438B5EE2" w14:textId="26B1A52A" w:rsidR="008E31EF" w:rsidRDefault="008E31EF" w:rsidP="008E31EF">
      <w:r>
        <w:t xml:space="preserve">% realizacji                </w:t>
      </w:r>
      <w:r w:rsidR="00000198">
        <w:t xml:space="preserve">                                13,37</w:t>
      </w:r>
    </w:p>
    <w:p w14:paraId="54C3D253" w14:textId="77777777" w:rsidR="008E31EF" w:rsidRDefault="008E31EF" w:rsidP="008E31EF"/>
    <w:p w14:paraId="7768AC44" w14:textId="7799EE3A" w:rsidR="008E31EF" w:rsidRDefault="008E31EF" w:rsidP="008E31EF">
      <w:r>
        <w:t xml:space="preserve">Wydatki dotyczyły umowy </w:t>
      </w:r>
      <w:r w:rsidR="00C1788B">
        <w:t xml:space="preserve">o dzieło </w:t>
      </w:r>
      <w:r>
        <w:t xml:space="preserve"> </w:t>
      </w:r>
      <w:r w:rsidR="003E2820">
        <w:t xml:space="preserve">- </w:t>
      </w:r>
      <w:r w:rsidR="00C1788B">
        <w:t>sporządzanie</w:t>
      </w:r>
      <w:r>
        <w:t xml:space="preserve">  projektó</w:t>
      </w:r>
      <w:r w:rsidR="00652544">
        <w:t>w decyzji o warunkach zabudowy</w:t>
      </w:r>
    </w:p>
    <w:p w14:paraId="05A59F0C" w14:textId="77777777" w:rsidR="008E31EF" w:rsidRDefault="008E31EF"/>
    <w:p w14:paraId="3DD34A07" w14:textId="77777777" w:rsidR="004177C0" w:rsidRPr="009F4C02" w:rsidRDefault="004177C0" w:rsidP="0091015D">
      <w:pPr>
        <w:pStyle w:val="Akapitzlist"/>
        <w:numPr>
          <w:ilvl w:val="0"/>
          <w:numId w:val="42"/>
        </w:numPr>
        <w:rPr>
          <w:i/>
          <w:iCs/>
          <w:u w:val="single"/>
        </w:rPr>
      </w:pPr>
      <w:r w:rsidRPr="009F4C02">
        <w:rPr>
          <w:i/>
          <w:iCs/>
          <w:u w:val="single"/>
        </w:rPr>
        <w:t>Wydatki  bieżące  związane z realizacją zadań statutowych:</w:t>
      </w:r>
    </w:p>
    <w:p w14:paraId="6DCBD0FF" w14:textId="1BF7AAAF" w:rsidR="008E31EF" w:rsidRDefault="008E31EF" w:rsidP="008E31EF">
      <w:r>
        <w:t xml:space="preserve">Plan                                                  </w:t>
      </w:r>
      <w:r w:rsidR="00C32E7C">
        <w:t xml:space="preserve">  </w:t>
      </w:r>
      <w:r>
        <w:t xml:space="preserve">  </w:t>
      </w:r>
      <w:r w:rsidR="00000198">
        <w:t>5.000,00</w:t>
      </w:r>
    </w:p>
    <w:p w14:paraId="3F1DBA67" w14:textId="3C418140" w:rsidR="008E31EF" w:rsidRDefault="008E31EF" w:rsidP="008E31EF">
      <w:r>
        <w:t xml:space="preserve">Wykonanie                                       </w:t>
      </w:r>
      <w:r w:rsidR="00AC26A8">
        <w:t xml:space="preserve"> </w:t>
      </w:r>
      <w:r>
        <w:t xml:space="preserve">  </w:t>
      </w:r>
      <w:r w:rsidR="00EF0B90">
        <w:t xml:space="preserve"> </w:t>
      </w:r>
      <w:r w:rsidR="003E2820">
        <w:t xml:space="preserve">       0,00</w:t>
      </w:r>
    </w:p>
    <w:p w14:paraId="7284CD51" w14:textId="37914893" w:rsidR="008E31EF" w:rsidRDefault="008E31EF" w:rsidP="008E31EF">
      <w:r>
        <w:t xml:space="preserve">% realizacji                                         </w:t>
      </w:r>
      <w:r w:rsidR="003E2820">
        <w:t xml:space="preserve">         0,00</w:t>
      </w:r>
    </w:p>
    <w:p w14:paraId="4B6BA942" w14:textId="77777777" w:rsidR="00452AC3" w:rsidRDefault="00452AC3" w:rsidP="008E31EF"/>
    <w:p w14:paraId="17197E09" w14:textId="77777777" w:rsidR="004177C0" w:rsidRDefault="004177C0">
      <w:pPr>
        <w:rPr>
          <w:b/>
          <w:i/>
        </w:rPr>
      </w:pPr>
      <w:r>
        <w:rPr>
          <w:b/>
          <w:i/>
        </w:rPr>
        <w:t>Rozdział 71035 – „Cmentarze”</w:t>
      </w:r>
    </w:p>
    <w:p w14:paraId="4804CE40" w14:textId="6F0B5DFB" w:rsidR="004177C0" w:rsidRDefault="004177C0">
      <w:pPr>
        <w:rPr>
          <w:b/>
        </w:rPr>
      </w:pPr>
      <w:r>
        <w:t xml:space="preserve">Plan                                                        </w:t>
      </w:r>
      <w:r w:rsidR="00000198">
        <w:rPr>
          <w:b/>
        </w:rPr>
        <w:t>17.500,00</w:t>
      </w:r>
    </w:p>
    <w:p w14:paraId="7B6942D1" w14:textId="11DD54E2" w:rsidR="004177C0" w:rsidRDefault="004177C0">
      <w:pPr>
        <w:rPr>
          <w:b/>
        </w:rPr>
      </w:pPr>
      <w:r>
        <w:t xml:space="preserve">Wykonanie                 </w:t>
      </w:r>
      <w:r w:rsidR="00000198">
        <w:t xml:space="preserve">                                 179,99</w:t>
      </w:r>
    </w:p>
    <w:p w14:paraId="7CEEB0FD" w14:textId="3997152A" w:rsidR="00000198" w:rsidRDefault="004177C0">
      <w:pPr>
        <w:rPr>
          <w:b/>
        </w:rPr>
      </w:pPr>
      <w:r>
        <w:t xml:space="preserve">% realizacji                                               </w:t>
      </w:r>
      <w:r w:rsidR="001C1857">
        <w:t xml:space="preserve"> </w:t>
      </w:r>
      <w:r>
        <w:t xml:space="preserve"> </w:t>
      </w:r>
      <w:r w:rsidR="00000198">
        <w:t xml:space="preserve">    </w:t>
      </w:r>
      <w:r w:rsidR="00000198">
        <w:rPr>
          <w:b/>
        </w:rPr>
        <w:t>1,03</w:t>
      </w:r>
    </w:p>
    <w:p w14:paraId="6474C53D" w14:textId="77777777" w:rsidR="004177C0" w:rsidRDefault="004177C0"/>
    <w:p w14:paraId="6EBF9B5C" w14:textId="77777777" w:rsidR="008E31EF" w:rsidRPr="008E31EF" w:rsidRDefault="004177C0" w:rsidP="00B10223">
      <w:pPr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i/>
          <w:iCs/>
          <w:u w:val="single"/>
        </w:rPr>
        <w:t>Wydatki bieżące związane z realizacją zadań statutowych</w:t>
      </w:r>
    </w:p>
    <w:p w14:paraId="47B80F55" w14:textId="33A3D5C6" w:rsidR="008E31EF" w:rsidRDefault="008E31EF" w:rsidP="008E31EF">
      <w:pPr>
        <w:ind w:left="720"/>
        <w:rPr>
          <w:b/>
        </w:rPr>
      </w:pPr>
      <w:r>
        <w:t xml:space="preserve">Plan                                                         </w:t>
      </w:r>
      <w:r w:rsidR="00000198">
        <w:t>17.500</w:t>
      </w:r>
      <w:r w:rsidR="003E2820">
        <w:t>,00</w:t>
      </w:r>
    </w:p>
    <w:p w14:paraId="7B3113E8" w14:textId="34DEDDFF" w:rsidR="008E31EF" w:rsidRDefault="008E31EF" w:rsidP="008E31EF">
      <w:pPr>
        <w:ind w:left="720"/>
        <w:rPr>
          <w:b/>
        </w:rPr>
      </w:pPr>
      <w:r>
        <w:t xml:space="preserve">Wykonanie                                                </w:t>
      </w:r>
      <w:r w:rsidR="00603DDE">
        <w:t xml:space="preserve">  </w:t>
      </w:r>
      <w:r>
        <w:t xml:space="preserve"> </w:t>
      </w:r>
      <w:r w:rsidR="00000198">
        <w:t>179,99</w:t>
      </w:r>
    </w:p>
    <w:p w14:paraId="24D597EE" w14:textId="12B8B7C6" w:rsidR="008E31EF" w:rsidRDefault="008E31EF" w:rsidP="008E31EF">
      <w:pPr>
        <w:ind w:left="720"/>
      </w:pPr>
      <w:r>
        <w:t xml:space="preserve">% realizacji                                                </w:t>
      </w:r>
      <w:r w:rsidR="00C1788B">
        <w:t xml:space="preserve">   </w:t>
      </w:r>
      <w:r w:rsidR="00000198">
        <w:t xml:space="preserve">   1,03</w:t>
      </w:r>
    </w:p>
    <w:p w14:paraId="2DA01463" w14:textId="77777777" w:rsidR="00A90DAF" w:rsidRDefault="00A90DAF" w:rsidP="008E31EF">
      <w:pPr>
        <w:ind w:left="720"/>
      </w:pPr>
    </w:p>
    <w:p w14:paraId="713AD4EE" w14:textId="367CA4D0" w:rsidR="00A90DAF" w:rsidRDefault="00A90DAF" w:rsidP="008E31EF">
      <w:pPr>
        <w:ind w:left="720"/>
      </w:pPr>
      <w:r>
        <w:t>Wydatki dotyczyły:</w:t>
      </w:r>
    </w:p>
    <w:p w14:paraId="7907ACC9" w14:textId="0435D02C" w:rsidR="00A90DAF" w:rsidRDefault="00A90DAF" w:rsidP="008E31EF">
      <w:pPr>
        <w:ind w:left="720"/>
      </w:pPr>
      <w:r>
        <w:t>- zakup paliwa na równanie ziemi przy cmentarzu</w:t>
      </w:r>
      <w:r>
        <w:tab/>
      </w:r>
      <w:r>
        <w:tab/>
      </w:r>
      <w:r>
        <w:tab/>
        <w:t>73,20</w:t>
      </w:r>
    </w:p>
    <w:p w14:paraId="6DDAF6AA" w14:textId="2A1734D9" w:rsidR="00A90DAF" w:rsidRDefault="00A90DAF" w:rsidP="008E31EF">
      <w:pPr>
        <w:ind w:left="720"/>
      </w:pPr>
      <w:r>
        <w:t>- zakup doniczek na Kamień Pamiątkowy</w:t>
      </w:r>
      <w:r>
        <w:tab/>
      </w:r>
      <w:r>
        <w:tab/>
      </w:r>
      <w:r>
        <w:tab/>
      </w:r>
      <w:r>
        <w:tab/>
        <w:t>106,79</w:t>
      </w:r>
    </w:p>
    <w:p w14:paraId="73AFDC89" w14:textId="77777777" w:rsidR="00652544" w:rsidRDefault="00652544" w:rsidP="00652544"/>
    <w:p w14:paraId="3A7D5C29" w14:textId="77777777" w:rsidR="00652544" w:rsidRDefault="00652544" w:rsidP="00652544">
      <w:pPr>
        <w:rPr>
          <w:i/>
        </w:rPr>
      </w:pPr>
      <w:r>
        <w:rPr>
          <w:i/>
        </w:rPr>
        <w:t>W rozdziale tym był wyodrębniony i realizowany fundusz sołecki</w:t>
      </w:r>
    </w:p>
    <w:p w14:paraId="76455753" w14:textId="2731DF74" w:rsidR="00652544" w:rsidRDefault="00652544" w:rsidP="00652544">
      <w:pPr>
        <w:rPr>
          <w:i/>
        </w:rPr>
      </w:pPr>
      <w:r>
        <w:rPr>
          <w:i/>
        </w:rPr>
        <w:t xml:space="preserve">Plan     </w:t>
      </w:r>
      <w:r w:rsidR="00F904A7">
        <w:rPr>
          <w:i/>
        </w:rPr>
        <w:t xml:space="preserve">                          10.846,41</w:t>
      </w:r>
    </w:p>
    <w:p w14:paraId="5D340176" w14:textId="690048C5" w:rsidR="00652544" w:rsidRPr="00AD3CEB" w:rsidRDefault="00652544" w:rsidP="00652544">
      <w:pPr>
        <w:rPr>
          <w:i/>
        </w:rPr>
      </w:pPr>
      <w:r w:rsidRPr="00AD3CEB">
        <w:rPr>
          <w:i/>
        </w:rPr>
        <w:t xml:space="preserve">Wykonanie                    </w:t>
      </w:r>
      <w:r w:rsidR="00F904A7">
        <w:rPr>
          <w:i/>
        </w:rPr>
        <w:t xml:space="preserve">     106,79</w:t>
      </w:r>
    </w:p>
    <w:p w14:paraId="2F2904E1" w14:textId="25094F47" w:rsidR="00652544" w:rsidRPr="00AD3CEB" w:rsidRDefault="00652544" w:rsidP="00652544">
      <w:pPr>
        <w:rPr>
          <w:i/>
        </w:rPr>
      </w:pPr>
      <w:r w:rsidRPr="00AD3CEB">
        <w:rPr>
          <w:i/>
        </w:rPr>
        <w:t xml:space="preserve"> % re</w:t>
      </w:r>
      <w:r w:rsidR="00F904A7">
        <w:rPr>
          <w:i/>
        </w:rPr>
        <w:t>alizacji                         0,98</w:t>
      </w:r>
    </w:p>
    <w:p w14:paraId="53ACECA0" w14:textId="77777777" w:rsidR="00652544" w:rsidRDefault="00652544" w:rsidP="00652544">
      <w:pPr>
        <w:spacing w:line="360" w:lineRule="auto"/>
        <w:rPr>
          <w:i/>
        </w:rPr>
      </w:pPr>
      <w:r>
        <w:rPr>
          <w:i/>
        </w:rPr>
        <w:t>W ramach funduszu sołeckiego zrealizowano:</w:t>
      </w:r>
    </w:p>
    <w:p w14:paraId="2DB64EBD" w14:textId="2F0CB957" w:rsidR="00A90DAF" w:rsidRDefault="00A90DAF" w:rsidP="00652544">
      <w:pPr>
        <w:spacing w:line="360" w:lineRule="auto"/>
        <w:rPr>
          <w:i/>
        </w:rPr>
      </w:pPr>
      <w:r>
        <w:rPr>
          <w:i/>
        </w:rPr>
        <w:t xml:space="preserve">- </w:t>
      </w:r>
      <w:r w:rsidR="00DA265C">
        <w:rPr>
          <w:i/>
        </w:rPr>
        <w:t>zakup doniczek do kwiatów – 3 szt. na Kamień Pamiątkowy</w:t>
      </w:r>
      <w:r w:rsidR="00DA265C">
        <w:rPr>
          <w:i/>
        </w:rPr>
        <w:tab/>
      </w:r>
      <w:r w:rsidR="00DA265C">
        <w:rPr>
          <w:i/>
        </w:rPr>
        <w:tab/>
        <w:t>106,79</w:t>
      </w:r>
    </w:p>
    <w:p w14:paraId="24193FC2" w14:textId="77777777" w:rsidR="00A90DAF" w:rsidRDefault="00A90DAF" w:rsidP="00652544">
      <w:pPr>
        <w:spacing w:line="360" w:lineRule="auto"/>
        <w:rPr>
          <w:i/>
        </w:rPr>
      </w:pPr>
    </w:p>
    <w:p w14:paraId="313247A0" w14:textId="77777777" w:rsidR="00603DDE" w:rsidRDefault="00603DDE" w:rsidP="00C1788B"/>
    <w:p w14:paraId="3CE1401B" w14:textId="77777777" w:rsidR="004177C0" w:rsidRDefault="004177C0" w:rsidP="008E31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Dział 750 – Administracja publiczna”</w:t>
      </w:r>
    </w:p>
    <w:p w14:paraId="550A0643" w14:textId="77777777" w:rsidR="00F4161D" w:rsidRDefault="00F4161D" w:rsidP="008E31EF">
      <w:pPr>
        <w:rPr>
          <w:b/>
          <w:sz w:val="28"/>
          <w:szCs w:val="28"/>
          <w:u w:val="single"/>
        </w:rPr>
      </w:pPr>
    </w:p>
    <w:p w14:paraId="28651ED5" w14:textId="2E633853" w:rsidR="004177C0" w:rsidRDefault="004177C0">
      <w:pPr>
        <w:rPr>
          <w:b/>
        </w:rPr>
      </w:pPr>
      <w:r>
        <w:t xml:space="preserve">Plan                                               </w:t>
      </w:r>
      <w:r w:rsidR="00F4161D">
        <w:rPr>
          <w:b/>
        </w:rPr>
        <w:t>3.280.931,36</w:t>
      </w:r>
    </w:p>
    <w:p w14:paraId="4A5C8EBF" w14:textId="245B6549" w:rsidR="004177C0" w:rsidRDefault="004177C0">
      <w:pPr>
        <w:rPr>
          <w:b/>
        </w:rPr>
      </w:pPr>
      <w:r>
        <w:t xml:space="preserve">Wykonanie                                    </w:t>
      </w:r>
      <w:r w:rsidR="00F4161D">
        <w:t>1.540.251,94</w:t>
      </w:r>
    </w:p>
    <w:p w14:paraId="5BDD0628" w14:textId="55B327C8" w:rsidR="004177C0" w:rsidRDefault="004177C0">
      <w:r>
        <w:t xml:space="preserve">% realizacji                </w:t>
      </w:r>
      <w:r w:rsidR="003733CE">
        <w:t xml:space="preserve">    </w:t>
      </w:r>
      <w:r w:rsidR="00F4161D">
        <w:t xml:space="preserve">                           46,95</w:t>
      </w:r>
    </w:p>
    <w:p w14:paraId="15609EE9" w14:textId="77777777" w:rsidR="00D93A28" w:rsidRDefault="00D93A28"/>
    <w:p w14:paraId="36BD1F2C" w14:textId="77777777" w:rsidR="00D93A28" w:rsidRDefault="00D93A28"/>
    <w:p w14:paraId="10619C40" w14:textId="77777777" w:rsidR="00D93A28" w:rsidRDefault="00D93A28">
      <w:pPr>
        <w:rPr>
          <w:b/>
        </w:rPr>
      </w:pPr>
    </w:p>
    <w:p w14:paraId="49422564" w14:textId="77777777" w:rsidR="004177C0" w:rsidRDefault="004177C0">
      <w:r>
        <w:lastRenderedPageBreak/>
        <w:t>W tym:</w:t>
      </w:r>
    </w:p>
    <w:p w14:paraId="09A146A5" w14:textId="77777777" w:rsidR="004177C0" w:rsidRDefault="008E31EF" w:rsidP="00B10223">
      <w:pPr>
        <w:numPr>
          <w:ilvl w:val="0"/>
          <w:numId w:val="34"/>
        </w:numPr>
      </w:pPr>
      <w:r>
        <w:t>Wydatki bieżące</w:t>
      </w:r>
    </w:p>
    <w:p w14:paraId="0B1FEF34" w14:textId="7DC2BDCB" w:rsidR="003F133A" w:rsidRDefault="008E31EF" w:rsidP="008E31EF">
      <w:pPr>
        <w:rPr>
          <w:b/>
        </w:rPr>
      </w:pPr>
      <w:r>
        <w:t xml:space="preserve">Plan                                               </w:t>
      </w:r>
      <w:r w:rsidR="00F4161D">
        <w:rPr>
          <w:b/>
        </w:rPr>
        <w:t>3.280.931,36</w:t>
      </w:r>
    </w:p>
    <w:p w14:paraId="63284766" w14:textId="71628A5E" w:rsidR="008E31EF" w:rsidRDefault="008E31EF" w:rsidP="008E31EF">
      <w:pPr>
        <w:rPr>
          <w:b/>
        </w:rPr>
      </w:pPr>
      <w:r>
        <w:t xml:space="preserve">Wykonanie                                    </w:t>
      </w:r>
      <w:r w:rsidR="00F4161D">
        <w:rPr>
          <w:b/>
        </w:rPr>
        <w:t>1.540.251,94</w:t>
      </w:r>
    </w:p>
    <w:p w14:paraId="1B480606" w14:textId="3419D62B" w:rsidR="008E31EF" w:rsidRDefault="008E31EF" w:rsidP="008E31EF">
      <w:pPr>
        <w:rPr>
          <w:b/>
        </w:rPr>
      </w:pPr>
      <w:r>
        <w:t xml:space="preserve">% realizacji                                                </w:t>
      </w:r>
      <w:r w:rsidR="00F4161D">
        <w:rPr>
          <w:b/>
        </w:rPr>
        <w:t>46,95</w:t>
      </w:r>
    </w:p>
    <w:p w14:paraId="351BD239" w14:textId="77777777" w:rsidR="001F5F62" w:rsidRPr="001F5F62" w:rsidRDefault="001F5F62" w:rsidP="00B10223">
      <w:pPr>
        <w:numPr>
          <w:ilvl w:val="0"/>
          <w:numId w:val="34"/>
        </w:numPr>
      </w:pPr>
      <w:r w:rsidRPr="001F5F62">
        <w:t>Wydatki majątkowe</w:t>
      </w:r>
    </w:p>
    <w:p w14:paraId="075C9779" w14:textId="07ACABB7" w:rsidR="001F5F62" w:rsidRDefault="001F5F62" w:rsidP="001F5F62">
      <w:pPr>
        <w:rPr>
          <w:b/>
        </w:rPr>
      </w:pPr>
      <w:r>
        <w:t xml:space="preserve">Plan                                               </w:t>
      </w:r>
      <w:r w:rsidR="007430ED">
        <w:rPr>
          <w:b/>
        </w:rPr>
        <w:t xml:space="preserve">  </w:t>
      </w:r>
      <w:r w:rsidR="0059410D">
        <w:rPr>
          <w:b/>
        </w:rPr>
        <w:t>0,00</w:t>
      </w:r>
    </w:p>
    <w:p w14:paraId="062BAA5E" w14:textId="33A99182" w:rsidR="007F3766" w:rsidRDefault="001F5F62" w:rsidP="001F5F62">
      <w:r>
        <w:t xml:space="preserve">Wykonanie                                </w:t>
      </w:r>
      <w:r w:rsidR="003F133A">
        <w:t xml:space="preserve">      </w:t>
      </w:r>
      <w:r w:rsidR="00B054A4">
        <w:rPr>
          <w:b/>
        </w:rPr>
        <w:t>0,00</w:t>
      </w:r>
    </w:p>
    <w:p w14:paraId="54338E78" w14:textId="2DAE051D" w:rsidR="001F5F62" w:rsidRPr="001F5F62" w:rsidRDefault="001F5F62" w:rsidP="00E66058">
      <w:pPr>
        <w:tabs>
          <w:tab w:val="left" w:pos="3825"/>
        </w:tabs>
      </w:pPr>
      <w:r>
        <w:t xml:space="preserve">% realizacji                                     </w:t>
      </w:r>
      <w:r w:rsidR="00B054A4">
        <w:rPr>
          <w:b/>
        </w:rPr>
        <w:t>0,00</w:t>
      </w:r>
    </w:p>
    <w:p w14:paraId="58ED85E2" w14:textId="77777777" w:rsidR="008E31EF" w:rsidRDefault="00AC26A8">
      <w:r>
        <w:t>Z tego:</w:t>
      </w:r>
    </w:p>
    <w:p w14:paraId="5E39F095" w14:textId="77777777" w:rsidR="00F4161D" w:rsidRDefault="00F4161D"/>
    <w:p w14:paraId="25E50433" w14:textId="77777777" w:rsidR="00F4161D" w:rsidRDefault="00F4161D"/>
    <w:p w14:paraId="5DDEF1B1" w14:textId="77777777" w:rsidR="00F4161D" w:rsidRDefault="00F4161D"/>
    <w:p w14:paraId="2B360558" w14:textId="77777777" w:rsidR="004177C0" w:rsidRDefault="004177C0">
      <w:pPr>
        <w:rPr>
          <w:b/>
          <w:i/>
        </w:rPr>
      </w:pPr>
      <w:r>
        <w:rPr>
          <w:b/>
          <w:i/>
        </w:rPr>
        <w:t>Rozdział 75011 – „Urzędy wojewódzkie”</w:t>
      </w:r>
    </w:p>
    <w:p w14:paraId="5277DD6E" w14:textId="05F46D33" w:rsidR="004177C0" w:rsidRDefault="004177C0">
      <w:pPr>
        <w:rPr>
          <w:b/>
        </w:rPr>
      </w:pPr>
      <w:r>
        <w:t xml:space="preserve">Plan                                                 </w:t>
      </w:r>
      <w:r w:rsidR="00F4161D">
        <w:rPr>
          <w:b/>
        </w:rPr>
        <w:t>178.994,50</w:t>
      </w:r>
    </w:p>
    <w:p w14:paraId="5B76A458" w14:textId="68E6BBEC" w:rsidR="004177C0" w:rsidRDefault="004177C0">
      <w:pPr>
        <w:rPr>
          <w:b/>
        </w:rPr>
      </w:pPr>
      <w:r>
        <w:t xml:space="preserve">Wykonanie                                        </w:t>
      </w:r>
      <w:r w:rsidR="00F4161D">
        <w:t>76.866,72</w:t>
      </w:r>
    </w:p>
    <w:p w14:paraId="718BA692" w14:textId="63CB44BA" w:rsidR="004177C0" w:rsidRDefault="004177C0">
      <w:pPr>
        <w:rPr>
          <w:b/>
        </w:rPr>
      </w:pPr>
      <w:r>
        <w:t xml:space="preserve">% realizacji                                           </w:t>
      </w:r>
      <w:r w:rsidR="00F4161D">
        <w:rPr>
          <w:b/>
        </w:rPr>
        <w:t>42,94</w:t>
      </w:r>
    </w:p>
    <w:p w14:paraId="05E0E17E" w14:textId="3CC9BD07" w:rsidR="00B054A4" w:rsidRDefault="00A027E5">
      <w:pPr>
        <w:rPr>
          <w:b/>
        </w:rPr>
      </w:pPr>
      <w:r>
        <w:rPr>
          <w:b/>
        </w:rPr>
        <w:t>W tym:</w:t>
      </w:r>
    </w:p>
    <w:p w14:paraId="3E94ACAF" w14:textId="77777777" w:rsidR="003F0980" w:rsidRDefault="003F0980" w:rsidP="003F0980">
      <w:pPr>
        <w:rPr>
          <w:i/>
          <w:iCs/>
          <w:u w:val="single"/>
        </w:rPr>
      </w:pPr>
    </w:p>
    <w:p w14:paraId="68B1903C" w14:textId="77777777" w:rsidR="00CD51B8" w:rsidRPr="009F4C02" w:rsidRDefault="004177C0" w:rsidP="0091015D">
      <w:pPr>
        <w:pStyle w:val="Akapitzlist"/>
        <w:numPr>
          <w:ilvl w:val="0"/>
          <w:numId w:val="43"/>
        </w:numPr>
        <w:rPr>
          <w:i/>
          <w:iCs/>
          <w:u w:val="single"/>
        </w:rPr>
      </w:pPr>
      <w:r w:rsidRPr="009F4C02">
        <w:rPr>
          <w:i/>
          <w:iCs/>
          <w:u w:val="single"/>
        </w:rPr>
        <w:t>Wydatki bieżące  na wynagrodzenia i składki od nich naliczane</w:t>
      </w:r>
    </w:p>
    <w:p w14:paraId="7EF745C1" w14:textId="313D6C5D" w:rsidR="003F0980" w:rsidRDefault="003F0980" w:rsidP="003F0980">
      <w:pPr>
        <w:rPr>
          <w:b/>
        </w:rPr>
      </w:pPr>
      <w:r>
        <w:t xml:space="preserve">Plan                                                 </w:t>
      </w:r>
      <w:r w:rsidR="003F133A">
        <w:t>1</w:t>
      </w:r>
      <w:r w:rsidR="00F4161D">
        <w:t>47.035,47</w:t>
      </w:r>
    </w:p>
    <w:p w14:paraId="6F3BF5E5" w14:textId="006A024E" w:rsidR="003F0980" w:rsidRDefault="003F0980" w:rsidP="003F0980">
      <w:r>
        <w:t xml:space="preserve">Wykonanie                                        </w:t>
      </w:r>
      <w:r w:rsidR="00F4161D">
        <w:t>64.397,48</w:t>
      </w:r>
    </w:p>
    <w:p w14:paraId="6A554AE6" w14:textId="273E7CED" w:rsidR="003F0980" w:rsidRDefault="003F0980" w:rsidP="003F0980">
      <w:pPr>
        <w:rPr>
          <w:b/>
        </w:rPr>
      </w:pPr>
      <w:r>
        <w:t xml:space="preserve">% realizacji                                        </w:t>
      </w:r>
      <w:r w:rsidRPr="00A75E24">
        <w:t xml:space="preserve">   </w:t>
      </w:r>
      <w:r w:rsidR="00F4161D">
        <w:t xml:space="preserve">   43,80</w:t>
      </w:r>
    </w:p>
    <w:p w14:paraId="65274B5E" w14:textId="77777777" w:rsidR="003F0980" w:rsidRPr="003F0980" w:rsidRDefault="003F0980" w:rsidP="003F0980">
      <w:pPr>
        <w:rPr>
          <w:iCs/>
        </w:rPr>
      </w:pPr>
      <w:r w:rsidRPr="003F0980">
        <w:rPr>
          <w:iCs/>
        </w:rPr>
        <w:t>Z tego</w:t>
      </w:r>
      <w:r>
        <w:rPr>
          <w:iCs/>
        </w:rPr>
        <w:t>:</w:t>
      </w:r>
    </w:p>
    <w:p w14:paraId="2F8351FB" w14:textId="0505CC8A" w:rsidR="004177C0" w:rsidRDefault="004177C0">
      <w:r>
        <w:t xml:space="preserve">      -    wypłaty wynagrodzeń                                                                            </w:t>
      </w:r>
      <w:r w:rsidR="007A5542">
        <w:t xml:space="preserve"> </w:t>
      </w:r>
      <w:r>
        <w:t xml:space="preserve">  </w:t>
      </w:r>
      <w:r w:rsidR="00F4161D">
        <w:t>44.858,42</w:t>
      </w:r>
    </w:p>
    <w:p w14:paraId="5BECD52F" w14:textId="580D18C2" w:rsidR="004177C0" w:rsidRDefault="004177C0" w:rsidP="00785143">
      <w:pPr>
        <w:numPr>
          <w:ilvl w:val="0"/>
          <w:numId w:val="7"/>
        </w:numPr>
      </w:pPr>
      <w:r>
        <w:t xml:space="preserve">wypłaty dodatkowego wynagrodzenia rocznego                                       </w:t>
      </w:r>
      <w:r w:rsidR="00F4161D">
        <w:t>8.020,76</w:t>
      </w:r>
    </w:p>
    <w:p w14:paraId="27BB6576" w14:textId="666FD3B3" w:rsidR="004177C0" w:rsidRDefault="004177C0" w:rsidP="00785143">
      <w:pPr>
        <w:numPr>
          <w:ilvl w:val="0"/>
          <w:numId w:val="7"/>
        </w:numPr>
      </w:pPr>
      <w:r>
        <w:t xml:space="preserve">pochodnych od wynagrodzeń                                                                </w:t>
      </w:r>
      <w:r w:rsidR="00143A1C">
        <w:t xml:space="preserve"> </w:t>
      </w:r>
      <w:r w:rsidR="00AC26A8">
        <w:t xml:space="preserve"> </w:t>
      </w:r>
      <w:r>
        <w:t xml:space="preserve"> </w:t>
      </w:r>
      <w:r w:rsidR="00F4161D">
        <w:t>11.518,30</w:t>
      </w:r>
    </w:p>
    <w:p w14:paraId="5B301D3B" w14:textId="77777777" w:rsidR="007F3766" w:rsidRDefault="007F3766" w:rsidP="007F3766">
      <w:pPr>
        <w:ind w:left="720"/>
      </w:pPr>
    </w:p>
    <w:p w14:paraId="5FDE5791" w14:textId="4BC10F62" w:rsidR="004177C0" w:rsidRPr="00124892" w:rsidRDefault="004177C0" w:rsidP="0091015D">
      <w:pPr>
        <w:pStyle w:val="Akapitzlist"/>
        <w:numPr>
          <w:ilvl w:val="0"/>
          <w:numId w:val="43"/>
        </w:numPr>
        <w:rPr>
          <w:i/>
          <w:iCs/>
          <w:u w:val="single"/>
        </w:rPr>
      </w:pPr>
      <w:r w:rsidRPr="00124892">
        <w:rPr>
          <w:i/>
          <w:iCs/>
          <w:u w:val="single"/>
        </w:rPr>
        <w:t>Wydatki bieżące związane z realizacją zadań statutowych</w:t>
      </w:r>
    </w:p>
    <w:p w14:paraId="6FD24E88" w14:textId="4A48088E" w:rsidR="00B61B7E" w:rsidRDefault="00B61B7E" w:rsidP="00B61B7E">
      <w:pPr>
        <w:ind w:left="720"/>
        <w:rPr>
          <w:b/>
        </w:rPr>
      </w:pPr>
      <w:r>
        <w:t xml:space="preserve">Plan                                                 </w:t>
      </w:r>
      <w:r w:rsidR="00F4161D">
        <w:t>31.959,03</w:t>
      </w:r>
    </w:p>
    <w:p w14:paraId="721BB715" w14:textId="68642B45" w:rsidR="00B61B7E" w:rsidRDefault="00B61B7E" w:rsidP="00B61B7E">
      <w:pPr>
        <w:ind w:left="720"/>
        <w:rPr>
          <w:b/>
        </w:rPr>
      </w:pPr>
      <w:r>
        <w:t xml:space="preserve">Wykonanie                                     </w:t>
      </w:r>
      <w:r w:rsidR="007F3766">
        <w:t xml:space="preserve"> </w:t>
      </w:r>
      <w:r w:rsidR="00F4161D">
        <w:t>12.469,24</w:t>
      </w:r>
    </w:p>
    <w:p w14:paraId="2C4B8E40" w14:textId="6436DA22" w:rsidR="00B61B7E" w:rsidRDefault="00B61B7E" w:rsidP="00B61B7E">
      <w:pPr>
        <w:ind w:left="720"/>
        <w:rPr>
          <w:b/>
        </w:rPr>
      </w:pPr>
      <w:r>
        <w:t xml:space="preserve">% realizacji           </w:t>
      </w:r>
      <w:r w:rsidR="00F4161D">
        <w:t xml:space="preserve">                                  39,02</w:t>
      </w:r>
    </w:p>
    <w:p w14:paraId="699CFD32" w14:textId="77777777" w:rsidR="00B61B7E" w:rsidRDefault="00B61B7E" w:rsidP="00B61B7E">
      <w:pPr>
        <w:ind w:left="360"/>
        <w:rPr>
          <w:i/>
          <w:iCs/>
          <w:u w:val="single"/>
        </w:rPr>
      </w:pPr>
    </w:p>
    <w:p w14:paraId="46AA6019" w14:textId="77777777" w:rsidR="00CD51B8" w:rsidRDefault="00CD51B8">
      <w:pPr>
        <w:rPr>
          <w:i/>
          <w:iCs/>
          <w:u w:val="single"/>
        </w:rPr>
      </w:pPr>
      <w:r>
        <w:rPr>
          <w:i/>
          <w:iCs/>
          <w:u w:val="single"/>
        </w:rPr>
        <w:t>W tym:</w:t>
      </w:r>
    </w:p>
    <w:p w14:paraId="5D678C08" w14:textId="77777777" w:rsidR="00D23BEA" w:rsidRDefault="004177C0">
      <w:r>
        <w:t xml:space="preserve">- zakup druków, materiałów biurowych </w:t>
      </w:r>
      <w:r w:rsidR="00D23BEA">
        <w:t>i środków czystości</w:t>
      </w:r>
      <w:r>
        <w:t xml:space="preserve">, </w:t>
      </w:r>
    </w:p>
    <w:p w14:paraId="4C63FC49" w14:textId="3BBC4DF1" w:rsidR="004177C0" w:rsidRDefault="00D23BEA">
      <w:r>
        <w:t xml:space="preserve">  </w:t>
      </w:r>
      <w:r w:rsidR="004177C0">
        <w:t>prenumerata biuletynu</w:t>
      </w:r>
      <w:r w:rsidR="00A92CFD">
        <w:t>, publikacji książkowych</w:t>
      </w:r>
      <w:r w:rsidR="004177C0">
        <w:t xml:space="preserve">               </w:t>
      </w:r>
      <w:r w:rsidR="00A92CFD">
        <w:t xml:space="preserve">  </w:t>
      </w:r>
      <w:r>
        <w:tab/>
      </w:r>
      <w:r w:rsidR="00A92CFD">
        <w:t xml:space="preserve">           </w:t>
      </w:r>
      <w:r>
        <w:t>2.884,48</w:t>
      </w:r>
      <w:r w:rsidR="00A92CFD">
        <w:t xml:space="preserve">     </w:t>
      </w:r>
      <w:r w:rsidR="004177C0">
        <w:t xml:space="preserve">     </w:t>
      </w:r>
      <w:r w:rsidR="007F3766">
        <w:t xml:space="preserve"> </w:t>
      </w:r>
    </w:p>
    <w:p w14:paraId="597B6114" w14:textId="00822720" w:rsidR="00D23BEA" w:rsidRDefault="00D23BEA">
      <w:r>
        <w:t>- opłaty telekomunikacyjne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500,00</w:t>
      </w:r>
    </w:p>
    <w:p w14:paraId="0B68015E" w14:textId="6A40F81D" w:rsidR="00D23BEA" w:rsidRDefault="00D23BEA">
      <w:r>
        <w:t>- opłata pocztowa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500,00</w:t>
      </w:r>
    </w:p>
    <w:p w14:paraId="32D24CC5" w14:textId="291E5322" w:rsidR="0051391C" w:rsidRDefault="0051391C">
      <w:r>
        <w:t>-</w:t>
      </w:r>
      <w:r w:rsidR="00D23BEA">
        <w:t xml:space="preserve"> opłata za program LEX </w:t>
      </w:r>
      <w:r w:rsidR="00D23BEA">
        <w:tab/>
      </w:r>
      <w:r w:rsidR="00D23BEA">
        <w:tab/>
      </w:r>
      <w:r w:rsidR="00D23BEA">
        <w:tab/>
      </w:r>
      <w:r w:rsidR="00D23BEA">
        <w:tab/>
      </w:r>
      <w:r w:rsidR="00D23BEA">
        <w:tab/>
      </w:r>
      <w:r w:rsidR="00D23BEA">
        <w:tab/>
      </w:r>
      <w:r w:rsidR="00D23BEA">
        <w:tab/>
        <w:t xml:space="preserve">  405,70</w:t>
      </w:r>
      <w:r w:rsidR="00A92CFD">
        <w:tab/>
      </w:r>
      <w:r w:rsidR="001F4A85">
        <w:t xml:space="preserve">       </w:t>
      </w:r>
      <w:r>
        <w:t xml:space="preserve">                                       </w:t>
      </w:r>
      <w:r w:rsidR="00A92CFD">
        <w:t xml:space="preserve">  </w:t>
      </w:r>
      <w:r>
        <w:t xml:space="preserve">           </w:t>
      </w:r>
    </w:p>
    <w:p w14:paraId="1E2B551B" w14:textId="77777777" w:rsidR="00DE62AE" w:rsidRDefault="004177C0">
      <w:r>
        <w:t xml:space="preserve">- </w:t>
      </w:r>
      <w:r w:rsidR="00DE62AE">
        <w:t>opieka autorska oprogramowania ewidencji ludności</w:t>
      </w:r>
    </w:p>
    <w:p w14:paraId="7F6CB170" w14:textId="379B9BA8" w:rsidR="004177C0" w:rsidRDefault="00DE62AE">
      <w:r>
        <w:t xml:space="preserve">   i rejestru wyborców                                                                                   </w:t>
      </w:r>
      <w:r w:rsidR="00D23BEA">
        <w:t>3.593,45</w:t>
      </w:r>
    </w:p>
    <w:p w14:paraId="3CE8043A" w14:textId="784CDBDD" w:rsidR="004177C0" w:rsidRDefault="004177C0">
      <w:r>
        <w:t xml:space="preserve">- za rozmowy telefoniczne,                                                         </w:t>
      </w:r>
      <w:r w:rsidR="00A92CFD">
        <w:t xml:space="preserve">                  </w:t>
      </w:r>
      <w:r w:rsidR="00D23BEA">
        <w:t xml:space="preserve">  521,09</w:t>
      </w:r>
    </w:p>
    <w:p w14:paraId="2BF70355" w14:textId="12C8FA3D" w:rsidR="004A7823" w:rsidRDefault="004A7823">
      <w:r>
        <w:t xml:space="preserve">- </w:t>
      </w:r>
      <w:r w:rsidR="001F4A85">
        <w:t xml:space="preserve">podróże służbowe                                                                </w:t>
      </w:r>
      <w:r w:rsidR="00A92CFD">
        <w:t xml:space="preserve">                       </w:t>
      </w:r>
      <w:r w:rsidR="00D23BEA">
        <w:t xml:space="preserve">      0,00</w:t>
      </w:r>
      <w:r>
        <w:t xml:space="preserve">     </w:t>
      </w:r>
    </w:p>
    <w:p w14:paraId="3E479AB0" w14:textId="57579BB0" w:rsidR="004177C0" w:rsidRDefault="004177C0">
      <w:r>
        <w:t xml:space="preserve">- odpis na ZFŚS                                                                                            </w:t>
      </w:r>
      <w:r w:rsidR="00D23BEA">
        <w:t>3.100,52</w:t>
      </w:r>
    </w:p>
    <w:p w14:paraId="5C061E5D" w14:textId="4334A0B8" w:rsidR="00C047F8" w:rsidRDefault="00C047F8">
      <w:r>
        <w:t xml:space="preserve">- szkolenia pracowników                                                                           </w:t>
      </w:r>
      <w:r w:rsidR="001F4A85">
        <w:t xml:space="preserve">   </w:t>
      </w:r>
      <w:r w:rsidR="00D23BEA">
        <w:t xml:space="preserve">   964,00</w:t>
      </w:r>
    </w:p>
    <w:p w14:paraId="71C7BA1D" w14:textId="77777777" w:rsidR="004177C0" w:rsidRDefault="004177C0"/>
    <w:p w14:paraId="163BCCB2" w14:textId="4C63B2B7" w:rsidR="004177C0" w:rsidRDefault="004177C0">
      <w:r>
        <w:t xml:space="preserve">Wydatki w wysokości </w:t>
      </w:r>
      <w:r w:rsidR="00314C60">
        <w:rPr>
          <w:b/>
        </w:rPr>
        <w:t>34.747,00</w:t>
      </w:r>
      <w:r w:rsidR="00500402">
        <w:rPr>
          <w:b/>
        </w:rPr>
        <w:t xml:space="preserve"> </w:t>
      </w:r>
      <w:r>
        <w:t>złotych zostały zrealizowane z dotacji celowej na za</w:t>
      </w:r>
      <w:r w:rsidR="00A027E5">
        <w:t>dania zlecone</w:t>
      </w:r>
      <w:r>
        <w:t xml:space="preserve">, natomiast pozostała kwota wydatków tj. </w:t>
      </w:r>
      <w:r w:rsidR="00314C60">
        <w:rPr>
          <w:b/>
        </w:rPr>
        <w:t>42.119,72</w:t>
      </w:r>
      <w:r w:rsidR="00DE62AE">
        <w:rPr>
          <w:b/>
        </w:rPr>
        <w:t xml:space="preserve"> </w:t>
      </w:r>
      <w:r>
        <w:t>złotych została zrealizowana ze środków budżetu gminy</w:t>
      </w:r>
    </w:p>
    <w:p w14:paraId="0F287A58" w14:textId="77777777" w:rsidR="004177C0" w:rsidRDefault="004177C0"/>
    <w:p w14:paraId="1EEA45DB" w14:textId="77777777" w:rsidR="004177C0" w:rsidRDefault="004177C0">
      <w:pPr>
        <w:rPr>
          <w:b/>
          <w:i/>
        </w:rPr>
      </w:pPr>
    </w:p>
    <w:p w14:paraId="1C86ABC4" w14:textId="77777777" w:rsidR="004177C0" w:rsidRDefault="004177C0">
      <w:pPr>
        <w:rPr>
          <w:b/>
          <w:i/>
        </w:rPr>
      </w:pPr>
      <w:r>
        <w:rPr>
          <w:b/>
          <w:i/>
        </w:rPr>
        <w:t>Rozdział 75022 – „Rady gmin”</w:t>
      </w:r>
    </w:p>
    <w:p w14:paraId="7578436F" w14:textId="0C9EE5B5" w:rsidR="004177C0" w:rsidRDefault="004177C0">
      <w:pPr>
        <w:rPr>
          <w:b/>
        </w:rPr>
      </w:pPr>
      <w:r>
        <w:t xml:space="preserve">Plan                                                 </w:t>
      </w:r>
      <w:r>
        <w:rPr>
          <w:b/>
        </w:rPr>
        <w:t>1</w:t>
      </w:r>
      <w:r w:rsidR="004D143E">
        <w:rPr>
          <w:b/>
        </w:rPr>
        <w:t>26.2</w:t>
      </w:r>
      <w:r w:rsidR="005B6ADD">
        <w:rPr>
          <w:b/>
        </w:rPr>
        <w:t>00</w:t>
      </w:r>
      <w:r>
        <w:rPr>
          <w:b/>
        </w:rPr>
        <w:t>,00</w:t>
      </w:r>
    </w:p>
    <w:p w14:paraId="21BFF33C" w14:textId="46DEF937" w:rsidR="004177C0" w:rsidRDefault="004177C0">
      <w:pPr>
        <w:rPr>
          <w:b/>
        </w:rPr>
      </w:pPr>
      <w:r>
        <w:t xml:space="preserve">Wykonanie        </w:t>
      </w:r>
      <w:r w:rsidR="004D143E">
        <w:t xml:space="preserve">                               55.212,32</w:t>
      </w:r>
    </w:p>
    <w:p w14:paraId="5BE30CA7" w14:textId="1DA4A046" w:rsidR="004177C0" w:rsidRDefault="004177C0">
      <w:pPr>
        <w:rPr>
          <w:b/>
        </w:rPr>
      </w:pPr>
      <w:r>
        <w:t xml:space="preserve">% realizacji                                 </w:t>
      </w:r>
      <w:r w:rsidR="004D143E">
        <w:t xml:space="preserve">             43,75</w:t>
      </w:r>
    </w:p>
    <w:p w14:paraId="306943ED" w14:textId="77777777" w:rsidR="004177C0" w:rsidRDefault="004177C0"/>
    <w:p w14:paraId="515FAC18" w14:textId="77777777" w:rsidR="004177C0" w:rsidRDefault="004177C0">
      <w:r>
        <w:t>Wydatki bieżące dotyczyły:</w:t>
      </w:r>
    </w:p>
    <w:p w14:paraId="5E59FC1E" w14:textId="77777777" w:rsidR="00E509AC" w:rsidRDefault="00E509AC"/>
    <w:p w14:paraId="3D29FE37" w14:textId="77777777" w:rsidR="004177C0" w:rsidRPr="009F4C02" w:rsidRDefault="004177C0" w:rsidP="0091015D">
      <w:pPr>
        <w:pStyle w:val="Akapitzlist"/>
        <w:numPr>
          <w:ilvl w:val="0"/>
          <w:numId w:val="44"/>
        </w:numPr>
        <w:rPr>
          <w:i/>
          <w:iCs/>
          <w:u w:val="single"/>
        </w:rPr>
      </w:pPr>
      <w:r w:rsidRPr="009F4C02">
        <w:rPr>
          <w:i/>
          <w:iCs/>
          <w:u w:val="single"/>
        </w:rPr>
        <w:t>wypłaty świadczeń na rzecz osób fizycznych</w:t>
      </w:r>
    </w:p>
    <w:p w14:paraId="0F0A4C5D" w14:textId="65DC9C29" w:rsidR="00755F00" w:rsidRDefault="00755F00" w:rsidP="00755F00">
      <w:pPr>
        <w:rPr>
          <w:b/>
        </w:rPr>
      </w:pPr>
      <w:r>
        <w:t xml:space="preserve">Plan                                                 </w:t>
      </w:r>
      <w:r w:rsidR="004D143E">
        <w:t>120.000,00</w:t>
      </w:r>
    </w:p>
    <w:p w14:paraId="19205119" w14:textId="5CD5C70F" w:rsidR="00755F00" w:rsidRDefault="00755F00" w:rsidP="00755F00">
      <w:pPr>
        <w:rPr>
          <w:b/>
        </w:rPr>
      </w:pPr>
      <w:r>
        <w:t xml:space="preserve">Wykonanie                                        </w:t>
      </w:r>
      <w:r w:rsidR="004D143E">
        <w:t>53.430,00</w:t>
      </w:r>
    </w:p>
    <w:p w14:paraId="07D3E03C" w14:textId="62CB545D" w:rsidR="00755F00" w:rsidRDefault="00755F00" w:rsidP="00755F00">
      <w:pPr>
        <w:rPr>
          <w:b/>
        </w:rPr>
      </w:pPr>
      <w:r>
        <w:t xml:space="preserve">% realizacji                         </w:t>
      </w:r>
      <w:r w:rsidR="004D143E">
        <w:t xml:space="preserve">                     44,53</w:t>
      </w:r>
    </w:p>
    <w:p w14:paraId="664E2175" w14:textId="77777777" w:rsidR="00755F00" w:rsidRDefault="00755F00">
      <w:pPr>
        <w:rPr>
          <w:i/>
          <w:iCs/>
          <w:u w:val="single"/>
        </w:rPr>
      </w:pPr>
    </w:p>
    <w:p w14:paraId="5E66602A" w14:textId="7723E2B0" w:rsidR="004177C0" w:rsidRDefault="004177C0">
      <w:r>
        <w:t>(diet</w:t>
      </w:r>
      <w:r w:rsidR="00A027E5">
        <w:t>y</w:t>
      </w:r>
      <w:r>
        <w:t xml:space="preserve"> dla radnych </w:t>
      </w:r>
      <w:r w:rsidR="00A027E5">
        <w:t>i Przewodniczącego</w:t>
      </w:r>
      <w:r w:rsidR="00086DBD">
        <w:t xml:space="preserve"> RG</w:t>
      </w:r>
      <w:r>
        <w:t xml:space="preserve">)                                                          </w:t>
      </w:r>
      <w:r w:rsidR="004D143E">
        <w:t>53.430</w:t>
      </w:r>
      <w:r w:rsidR="00755F00">
        <w:t>,</w:t>
      </w:r>
      <w:r w:rsidR="007A5542">
        <w:t>00</w:t>
      </w:r>
    </w:p>
    <w:p w14:paraId="18842339" w14:textId="77777777" w:rsidR="00E509AC" w:rsidRDefault="00E509AC"/>
    <w:p w14:paraId="2047EDC4" w14:textId="77777777" w:rsidR="00755F00" w:rsidRPr="009F4C02" w:rsidRDefault="004177C0" w:rsidP="0091015D">
      <w:pPr>
        <w:pStyle w:val="Akapitzlist"/>
        <w:numPr>
          <w:ilvl w:val="0"/>
          <w:numId w:val="44"/>
        </w:numPr>
        <w:rPr>
          <w:i/>
          <w:iCs/>
          <w:u w:val="single"/>
        </w:rPr>
      </w:pPr>
      <w:r w:rsidRPr="009F4C02">
        <w:rPr>
          <w:i/>
          <w:iCs/>
          <w:u w:val="single"/>
        </w:rPr>
        <w:t>Wydatków bieżących związanych z realizacją zadań statutowych</w:t>
      </w:r>
    </w:p>
    <w:p w14:paraId="02794A8E" w14:textId="62848156" w:rsidR="00755F00" w:rsidRDefault="00755F00" w:rsidP="00755F00">
      <w:pPr>
        <w:rPr>
          <w:b/>
        </w:rPr>
      </w:pPr>
      <w:r>
        <w:t xml:space="preserve">Plan                                                 </w:t>
      </w:r>
      <w:r w:rsidR="004D143E">
        <w:t>6.200,00</w:t>
      </w:r>
    </w:p>
    <w:p w14:paraId="022DCE9B" w14:textId="35C5DAE0" w:rsidR="00755F00" w:rsidRDefault="00755F00" w:rsidP="00755F00">
      <w:pPr>
        <w:rPr>
          <w:b/>
        </w:rPr>
      </w:pPr>
      <w:r>
        <w:t xml:space="preserve">Wykonanie                                      </w:t>
      </w:r>
      <w:r w:rsidR="004D143E">
        <w:t>1.782,32</w:t>
      </w:r>
    </w:p>
    <w:p w14:paraId="325BB973" w14:textId="4BCE1ECE" w:rsidR="00755F00" w:rsidRDefault="00755F00" w:rsidP="00755F00">
      <w:r>
        <w:t xml:space="preserve">% realizacji                   </w:t>
      </w:r>
      <w:r w:rsidR="004D143E">
        <w:t xml:space="preserve">                       28,75</w:t>
      </w:r>
    </w:p>
    <w:p w14:paraId="03E6308A" w14:textId="77777777" w:rsidR="00EC1E2A" w:rsidRDefault="00EC1E2A" w:rsidP="00755F00">
      <w:pPr>
        <w:rPr>
          <w:b/>
        </w:rPr>
      </w:pPr>
    </w:p>
    <w:p w14:paraId="30E0E012" w14:textId="77777777" w:rsidR="00755F00" w:rsidRDefault="00755F00">
      <w:pPr>
        <w:rPr>
          <w:i/>
          <w:iCs/>
          <w:u w:val="single"/>
        </w:rPr>
      </w:pPr>
    </w:p>
    <w:p w14:paraId="3E00E662" w14:textId="5ABC8FB4" w:rsidR="004177C0" w:rsidRDefault="00256A6D">
      <w:r>
        <w:t xml:space="preserve">- zakup </w:t>
      </w:r>
      <w:r w:rsidR="004177C0">
        <w:t xml:space="preserve">materiałów </w:t>
      </w:r>
      <w:r w:rsidR="004D143E">
        <w:t>biurowych</w:t>
      </w:r>
      <w:r w:rsidR="004D143E">
        <w:tab/>
      </w:r>
      <w:r w:rsidR="004D143E">
        <w:tab/>
      </w:r>
      <w:r w:rsidR="004D143E">
        <w:tab/>
      </w:r>
      <w:r w:rsidR="004D143E">
        <w:tab/>
      </w:r>
      <w:r w:rsidR="004D143E">
        <w:tab/>
      </w:r>
      <w:r w:rsidR="004D143E">
        <w:tab/>
        <w:t xml:space="preserve">     48,60</w:t>
      </w:r>
      <w:r>
        <w:t xml:space="preserve">                              </w:t>
      </w:r>
      <w:r w:rsidR="00EC1E2A">
        <w:t xml:space="preserve">          </w:t>
      </w:r>
    </w:p>
    <w:p w14:paraId="43932142" w14:textId="07141062" w:rsidR="004177C0" w:rsidRDefault="00EC1E2A">
      <w:r>
        <w:t xml:space="preserve">- </w:t>
      </w:r>
      <w:r w:rsidR="004177C0">
        <w:t xml:space="preserve"> zakup </w:t>
      </w:r>
      <w:r w:rsidR="00256A6D">
        <w:t>wody,</w:t>
      </w:r>
      <w:r w:rsidR="004177C0">
        <w:t xml:space="preserve"> kawy i herbaty           </w:t>
      </w:r>
      <w:r w:rsidR="00256A6D">
        <w:t xml:space="preserve">                      </w:t>
      </w:r>
      <w:r w:rsidR="004177C0">
        <w:t xml:space="preserve">                              </w:t>
      </w:r>
      <w:r w:rsidR="004D143E">
        <w:t xml:space="preserve">          265,10</w:t>
      </w:r>
    </w:p>
    <w:p w14:paraId="191FF4A8" w14:textId="5DD364C2" w:rsidR="00256A6D" w:rsidRDefault="00256A6D">
      <w:r>
        <w:t>- obsłu</w:t>
      </w:r>
      <w:r w:rsidR="004D143E">
        <w:t>ga transmisji</w:t>
      </w:r>
      <w:r w:rsidR="004D143E">
        <w:tab/>
      </w:r>
      <w:r w:rsidR="004D143E">
        <w:tab/>
      </w:r>
      <w:r w:rsidR="004D143E">
        <w:tab/>
      </w:r>
      <w:r w:rsidR="004D143E">
        <w:tab/>
      </w:r>
      <w:r w:rsidR="004D143E">
        <w:tab/>
      </w:r>
      <w:r w:rsidR="004D143E">
        <w:tab/>
      </w:r>
      <w:r w:rsidR="004D143E">
        <w:tab/>
      </w:r>
      <w:r w:rsidR="004D143E">
        <w:tab/>
        <w:t xml:space="preserve"> 1.468,62</w:t>
      </w:r>
    </w:p>
    <w:p w14:paraId="1CC71E4B" w14:textId="02EAD84C" w:rsidR="00233504" w:rsidRDefault="004177C0">
      <w:r>
        <w:t xml:space="preserve">  </w:t>
      </w:r>
    </w:p>
    <w:p w14:paraId="1DE1E15D" w14:textId="77777777" w:rsidR="004177C0" w:rsidRDefault="004177C0">
      <w:pPr>
        <w:rPr>
          <w:b/>
          <w:i/>
        </w:rPr>
      </w:pPr>
    </w:p>
    <w:p w14:paraId="7D8F7683" w14:textId="77777777" w:rsidR="004177C0" w:rsidRDefault="004177C0">
      <w:pPr>
        <w:rPr>
          <w:b/>
          <w:i/>
        </w:rPr>
      </w:pPr>
      <w:r>
        <w:rPr>
          <w:b/>
          <w:i/>
        </w:rPr>
        <w:t>Rozdział 75023 – „Urzędy gmin”</w:t>
      </w:r>
    </w:p>
    <w:p w14:paraId="06787D8E" w14:textId="77777777" w:rsidR="00A370A7" w:rsidRDefault="00A370A7">
      <w:pPr>
        <w:rPr>
          <w:b/>
          <w:i/>
        </w:rPr>
      </w:pPr>
    </w:p>
    <w:p w14:paraId="03C2759B" w14:textId="6ED57F27" w:rsidR="004177C0" w:rsidRDefault="004177C0">
      <w:pPr>
        <w:rPr>
          <w:b/>
        </w:rPr>
      </w:pPr>
      <w:r>
        <w:t xml:space="preserve">Plan                                          </w:t>
      </w:r>
      <w:r w:rsidR="002F0E4D">
        <w:rPr>
          <w:b/>
        </w:rPr>
        <w:t>2.</w:t>
      </w:r>
      <w:r w:rsidR="009F2D63">
        <w:rPr>
          <w:b/>
        </w:rPr>
        <w:t>414.401,60</w:t>
      </w:r>
    </w:p>
    <w:p w14:paraId="56267215" w14:textId="23027647" w:rsidR="004177C0" w:rsidRDefault="004177C0">
      <w:pPr>
        <w:rPr>
          <w:b/>
        </w:rPr>
      </w:pPr>
      <w:r>
        <w:t xml:space="preserve">Wykonanie                               </w:t>
      </w:r>
      <w:r w:rsidR="009F2D63">
        <w:t>1.150.509,28</w:t>
      </w:r>
    </w:p>
    <w:p w14:paraId="1BF36101" w14:textId="43A7B14C" w:rsidR="004177C0" w:rsidRDefault="004177C0">
      <w:pPr>
        <w:rPr>
          <w:b/>
        </w:rPr>
      </w:pPr>
      <w:r>
        <w:t xml:space="preserve">% realizacji                                           </w:t>
      </w:r>
      <w:r w:rsidR="009F2D63">
        <w:rPr>
          <w:b/>
        </w:rPr>
        <w:t>47,65</w:t>
      </w:r>
    </w:p>
    <w:p w14:paraId="57756EED" w14:textId="77777777" w:rsidR="00A370A7" w:rsidRDefault="00A370A7">
      <w:pPr>
        <w:rPr>
          <w:b/>
        </w:rPr>
      </w:pPr>
    </w:p>
    <w:p w14:paraId="62DD20E1" w14:textId="77777777" w:rsidR="004177C0" w:rsidRDefault="004177C0">
      <w:r>
        <w:t>Wydatki bieżące w tym rozdziale były związane z:</w:t>
      </w:r>
    </w:p>
    <w:p w14:paraId="258CA409" w14:textId="77777777" w:rsidR="00755F00" w:rsidRDefault="00755F00"/>
    <w:p w14:paraId="1F7DA0F9" w14:textId="77777777" w:rsidR="004177C0" w:rsidRDefault="004177C0" w:rsidP="00B10223">
      <w:pPr>
        <w:numPr>
          <w:ilvl w:val="0"/>
          <w:numId w:val="18"/>
        </w:numPr>
        <w:rPr>
          <w:i/>
          <w:iCs/>
          <w:u w:val="single"/>
        </w:rPr>
      </w:pPr>
      <w:r>
        <w:rPr>
          <w:i/>
          <w:iCs/>
          <w:u w:val="single"/>
        </w:rPr>
        <w:t>wynagrodzenia i składki od nich naliczane</w:t>
      </w:r>
    </w:p>
    <w:p w14:paraId="319530AC" w14:textId="05826446" w:rsidR="00755F00" w:rsidRDefault="00755F00" w:rsidP="00755F00">
      <w:pPr>
        <w:ind w:left="720"/>
        <w:rPr>
          <w:b/>
        </w:rPr>
      </w:pPr>
      <w:r>
        <w:t xml:space="preserve">Plan                                          </w:t>
      </w:r>
      <w:r w:rsidRPr="00C365D3">
        <w:t>1.</w:t>
      </w:r>
      <w:r w:rsidR="009F2D63">
        <w:t>957.027,00</w:t>
      </w:r>
    </w:p>
    <w:p w14:paraId="43790383" w14:textId="18915734" w:rsidR="00755F00" w:rsidRDefault="00755F00" w:rsidP="00755F00">
      <w:pPr>
        <w:ind w:left="720"/>
        <w:rPr>
          <w:b/>
        </w:rPr>
      </w:pPr>
      <w:r>
        <w:t xml:space="preserve">Wykonanie                                  </w:t>
      </w:r>
      <w:r w:rsidR="00473EAC">
        <w:t>8</w:t>
      </w:r>
      <w:r w:rsidR="009F2D63">
        <w:t>89.551,60</w:t>
      </w:r>
    </w:p>
    <w:p w14:paraId="148887F1" w14:textId="13A29580" w:rsidR="00755F00" w:rsidRDefault="00755F00" w:rsidP="00755F00">
      <w:pPr>
        <w:ind w:left="720"/>
        <w:rPr>
          <w:b/>
        </w:rPr>
      </w:pPr>
      <w:r>
        <w:t xml:space="preserve">% realizacji                                           </w:t>
      </w:r>
      <w:r w:rsidR="00CA7EF9">
        <w:t>45,45</w:t>
      </w:r>
    </w:p>
    <w:p w14:paraId="54D3E9BD" w14:textId="77777777" w:rsidR="00755F00" w:rsidRDefault="00755F00" w:rsidP="00755F00">
      <w:pPr>
        <w:ind w:left="720"/>
        <w:rPr>
          <w:i/>
          <w:iCs/>
          <w:u w:val="single"/>
        </w:rPr>
      </w:pPr>
    </w:p>
    <w:p w14:paraId="60BAD28C" w14:textId="3233BF7D" w:rsidR="004177C0" w:rsidRDefault="004177C0">
      <w:r>
        <w:t xml:space="preserve">      - wypłata wynagrodzeń                                                                               </w:t>
      </w:r>
      <w:r w:rsidR="00CA7EF9">
        <w:t>646.119,39</w:t>
      </w:r>
    </w:p>
    <w:p w14:paraId="7A2C2B5C" w14:textId="70D6A236" w:rsidR="004177C0" w:rsidRDefault="004177C0">
      <w:r>
        <w:t xml:space="preserve">      - wypłatą dodatkowego wynagrodzenia rocznego        </w:t>
      </w:r>
      <w:r w:rsidR="00CA7EF9">
        <w:t xml:space="preserve">                              104.002,83</w:t>
      </w:r>
    </w:p>
    <w:p w14:paraId="0B8854D9" w14:textId="7BA1A22C" w:rsidR="004177C0" w:rsidRDefault="004177C0" w:rsidP="00785143">
      <w:pPr>
        <w:numPr>
          <w:ilvl w:val="0"/>
          <w:numId w:val="8"/>
        </w:numPr>
      </w:pPr>
      <w:r>
        <w:t xml:space="preserve">pochodnych od wynagrodzeń                                                                </w:t>
      </w:r>
      <w:r w:rsidR="00CA7EF9">
        <w:t>139.429,38</w:t>
      </w:r>
    </w:p>
    <w:p w14:paraId="082BB604" w14:textId="61EE7941" w:rsidR="004177C0" w:rsidRDefault="004177C0" w:rsidP="00CA7EF9"/>
    <w:p w14:paraId="0FF27F3D" w14:textId="77777777" w:rsidR="00C80901" w:rsidRDefault="00C80901" w:rsidP="00C80901">
      <w:pPr>
        <w:ind w:left="720"/>
      </w:pPr>
    </w:p>
    <w:p w14:paraId="6507FB15" w14:textId="77777777" w:rsidR="00510CDA" w:rsidRPr="009F4C02" w:rsidRDefault="004177C0" w:rsidP="00B10223">
      <w:pPr>
        <w:pStyle w:val="Akapitzlist"/>
        <w:numPr>
          <w:ilvl w:val="0"/>
          <w:numId w:val="18"/>
        </w:numPr>
        <w:rPr>
          <w:i/>
          <w:iCs/>
          <w:u w:val="single"/>
        </w:rPr>
      </w:pPr>
      <w:r w:rsidRPr="009F4C02">
        <w:rPr>
          <w:i/>
          <w:iCs/>
          <w:u w:val="single"/>
        </w:rPr>
        <w:t>wydatki bieżące związane z realizacją zadań statutowych</w:t>
      </w:r>
    </w:p>
    <w:p w14:paraId="7E38501B" w14:textId="06D4D702" w:rsidR="00755F00" w:rsidRDefault="00755F00" w:rsidP="00755F00">
      <w:pPr>
        <w:rPr>
          <w:b/>
        </w:rPr>
      </w:pPr>
      <w:r>
        <w:t xml:space="preserve">Plan                                          </w:t>
      </w:r>
      <w:r w:rsidR="00CF2844">
        <w:t>453.374,60</w:t>
      </w:r>
    </w:p>
    <w:p w14:paraId="51662933" w14:textId="4446BB57" w:rsidR="00755F00" w:rsidRPr="0096717D" w:rsidRDefault="00755F00" w:rsidP="00755F00">
      <w:pPr>
        <w:rPr>
          <w:b/>
        </w:rPr>
      </w:pPr>
      <w:r>
        <w:t xml:space="preserve">Wykonanie                               </w:t>
      </w:r>
      <w:r w:rsidR="00CF2844">
        <w:t>259.461,28</w:t>
      </w:r>
    </w:p>
    <w:p w14:paraId="57475A13" w14:textId="24592AE1" w:rsidR="00755F00" w:rsidRDefault="00755F00" w:rsidP="00755F00">
      <w:r>
        <w:t xml:space="preserve">% realizacji               </w:t>
      </w:r>
      <w:r w:rsidR="0096717D">
        <w:t xml:space="preserve">                         </w:t>
      </w:r>
      <w:r w:rsidR="00CF2844">
        <w:t>57,23</w:t>
      </w:r>
    </w:p>
    <w:p w14:paraId="7D6E1364" w14:textId="77777777" w:rsidR="00A370A7" w:rsidRDefault="00A370A7" w:rsidP="00755F00">
      <w:pPr>
        <w:rPr>
          <w:b/>
        </w:rPr>
      </w:pPr>
    </w:p>
    <w:p w14:paraId="67576EDB" w14:textId="77777777" w:rsidR="00755F00" w:rsidRDefault="00755F00" w:rsidP="00755F00">
      <w:pPr>
        <w:ind w:left="360"/>
        <w:rPr>
          <w:i/>
          <w:iCs/>
          <w:u w:val="single"/>
        </w:rPr>
      </w:pPr>
    </w:p>
    <w:p w14:paraId="2044AD3D" w14:textId="17A07190" w:rsidR="004177C0" w:rsidRDefault="004177C0">
      <w:r>
        <w:lastRenderedPageBreak/>
        <w:t xml:space="preserve">- wpłaty  na PFRON                                                     </w:t>
      </w:r>
      <w:r w:rsidR="00FC3FFB">
        <w:t xml:space="preserve">       </w:t>
      </w:r>
      <w:r>
        <w:t xml:space="preserve"> </w:t>
      </w:r>
      <w:r w:rsidR="00FC3FFB">
        <w:tab/>
      </w:r>
      <w:r w:rsidR="00FC3FFB">
        <w:tab/>
      </w:r>
      <w:r w:rsidR="00FC3FFB">
        <w:tab/>
      </w:r>
      <w:r w:rsidR="00CF2844">
        <w:t>0,00</w:t>
      </w:r>
    </w:p>
    <w:p w14:paraId="2C417642" w14:textId="539E3763" w:rsidR="00477E21" w:rsidRDefault="004177C0">
      <w:r>
        <w:t xml:space="preserve">- zakup węgla                                                               </w:t>
      </w:r>
      <w:r w:rsidR="00FC3FFB">
        <w:t xml:space="preserve">            </w:t>
      </w:r>
      <w:r w:rsidR="00FC3FFB">
        <w:tab/>
      </w:r>
      <w:r w:rsidR="00FC3FFB">
        <w:tab/>
      </w:r>
      <w:r w:rsidR="00834AE4">
        <w:t>17.9</w:t>
      </w:r>
      <w:r w:rsidR="00477E21">
        <w:t>79,56</w:t>
      </w:r>
    </w:p>
    <w:p w14:paraId="05A952BC" w14:textId="0C12869D" w:rsidR="00FC3FFB" w:rsidRDefault="00FC3FFB">
      <w:r>
        <w:t>- prenumeraty i publikacje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E21">
        <w:t>2.061,84</w:t>
      </w:r>
    </w:p>
    <w:p w14:paraId="11C34AA0" w14:textId="3DC2E823" w:rsidR="00477E21" w:rsidRDefault="00477E21">
      <w:r>
        <w:t>- zakup boksu kasowego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6.798,40</w:t>
      </w:r>
    </w:p>
    <w:p w14:paraId="78530883" w14:textId="1C747DE6" w:rsidR="0037705D" w:rsidRDefault="004177C0" w:rsidP="00FC3FFB">
      <w:r>
        <w:t xml:space="preserve">- </w:t>
      </w:r>
      <w:r w:rsidR="00FC3FFB">
        <w:t>zakup materiałów biurowych, tonerów</w:t>
      </w:r>
      <w:r w:rsidR="00934AFC">
        <w:tab/>
      </w:r>
      <w:r w:rsidR="00934AFC">
        <w:tab/>
      </w:r>
      <w:r w:rsidR="00934AFC">
        <w:tab/>
      </w:r>
      <w:r w:rsidR="00934AFC">
        <w:tab/>
      </w:r>
      <w:r w:rsidR="00934AFC">
        <w:tab/>
      </w:r>
      <w:r w:rsidR="006A4774">
        <w:t>7.047,63</w:t>
      </w:r>
    </w:p>
    <w:p w14:paraId="7E9F5935" w14:textId="4FB2B62C" w:rsidR="00477E21" w:rsidRDefault="00FC3FFB" w:rsidP="00FC3FFB">
      <w:r>
        <w:t>- zakup środków czystości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27C">
        <w:t>3.810,36</w:t>
      </w:r>
      <w:r w:rsidR="00477E21">
        <w:tab/>
      </w:r>
    </w:p>
    <w:p w14:paraId="7968183E" w14:textId="304AA569" w:rsidR="00FC3FFB" w:rsidRDefault="00FC3FFB" w:rsidP="00FC3FFB">
      <w:r>
        <w:t xml:space="preserve">- </w:t>
      </w:r>
      <w:r w:rsidR="00477E21">
        <w:t>zakup drobnego wyposażenia(żarówki</w:t>
      </w:r>
      <w:r>
        <w:t>, czajnik, telefony</w:t>
      </w:r>
      <w:r w:rsidR="00477E21">
        <w:t>, klamki</w:t>
      </w:r>
      <w:r>
        <w:t xml:space="preserve"> itp.)</w:t>
      </w:r>
      <w:r>
        <w:tab/>
      </w:r>
      <w:r w:rsidR="0048127C">
        <w:t>692,54</w:t>
      </w:r>
    </w:p>
    <w:p w14:paraId="16039BD1" w14:textId="237D4EA2" w:rsidR="0048127C" w:rsidRDefault="0048127C" w:rsidP="00FC3FFB">
      <w:r>
        <w:t>- zakup druków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826,56</w:t>
      </w:r>
    </w:p>
    <w:p w14:paraId="568B7196" w14:textId="77777777" w:rsidR="00190871" w:rsidRDefault="00190871" w:rsidP="00FC3FFB">
      <w:r>
        <w:t>- zakup tablicy informacyjnej</w:t>
      </w:r>
      <w:r>
        <w:tab/>
      </w:r>
      <w:r>
        <w:tab/>
      </w:r>
      <w:r>
        <w:tab/>
      </w:r>
      <w:r>
        <w:tab/>
      </w:r>
      <w:r>
        <w:tab/>
      </w:r>
      <w:r>
        <w:tab/>
        <w:t>479,70</w:t>
      </w:r>
      <w:r>
        <w:tab/>
      </w:r>
      <w:r>
        <w:tab/>
      </w:r>
    </w:p>
    <w:p w14:paraId="46A3744D" w14:textId="77777777" w:rsidR="00190871" w:rsidRDefault="00190871" w:rsidP="00FC3FFB">
      <w:r>
        <w:t>- zakup druków nakazów płatniczych</w:t>
      </w:r>
      <w:r w:rsidR="007A41B1">
        <w:tab/>
      </w:r>
      <w:r w:rsidR="007A41B1">
        <w:tab/>
      </w:r>
      <w:r w:rsidR="007A41B1">
        <w:tab/>
      </w:r>
      <w:r w:rsidR="007A41B1">
        <w:tab/>
      </w:r>
      <w:r w:rsidR="007A41B1">
        <w:tab/>
      </w:r>
      <w:r>
        <w:t>639,60</w:t>
      </w:r>
    </w:p>
    <w:p w14:paraId="39F2999D" w14:textId="77777777" w:rsidR="00190871" w:rsidRDefault="00190871" w:rsidP="00FC3FFB">
      <w:r>
        <w:t>- zakup paliwa do samochodu służbowego</w:t>
      </w:r>
      <w:r>
        <w:tab/>
      </w:r>
      <w:r>
        <w:tab/>
      </w:r>
      <w:r>
        <w:tab/>
      </w:r>
      <w:r>
        <w:tab/>
      </w:r>
      <w:r>
        <w:tab/>
        <w:t>662,40</w:t>
      </w:r>
    </w:p>
    <w:p w14:paraId="1F9E5DD7" w14:textId="16364594" w:rsidR="00190871" w:rsidRDefault="00190871" w:rsidP="00FC3FFB">
      <w:r>
        <w:t>- wymiana części w ksero</w:t>
      </w:r>
      <w:r w:rsidR="0048127C">
        <w:t xml:space="preserve"> i drukarki</w:t>
      </w:r>
      <w:r w:rsidR="0048127C">
        <w:tab/>
      </w:r>
      <w:r w:rsidR="0048127C">
        <w:tab/>
      </w:r>
      <w:r w:rsidR="0048127C">
        <w:tab/>
      </w:r>
      <w:r w:rsidR="0048127C">
        <w:tab/>
      </w:r>
      <w:r w:rsidR="0048127C">
        <w:tab/>
      </w:r>
      <w:r w:rsidR="0048127C">
        <w:tab/>
        <w:t>823,40</w:t>
      </w:r>
    </w:p>
    <w:p w14:paraId="1383A242" w14:textId="77777777" w:rsidR="00190871" w:rsidRDefault="00190871" w:rsidP="00FC3FFB">
      <w:r>
        <w:t>- zakup adaptera do kart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60,00</w:t>
      </w:r>
    </w:p>
    <w:p w14:paraId="348F8964" w14:textId="77777777" w:rsidR="00190871" w:rsidRDefault="00190871" w:rsidP="00FC3FFB">
      <w:r>
        <w:t xml:space="preserve">- szafa do rozbudowy sieci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620,00</w:t>
      </w:r>
    </w:p>
    <w:p w14:paraId="5DF11087" w14:textId="306E8EDE" w:rsidR="007A41B1" w:rsidRDefault="00190871" w:rsidP="00FC3FFB">
      <w:r>
        <w:t xml:space="preserve">- zakup </w:t>
      </w:r>
      <w:r w:rsidR="00245BFF">
        <w:t>części</w:t>
      </w:r>
      <w:r>
        <w:t xml:space="preserve"> do komputera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27C">
        <w:t>599,08</w:t>
      </w:r>
    </w:p>
    <w:p w14:paraId="209287C0" w14:textId="1A80C095" w:rsidR="0048127C" w:rsidRDefault="0048127C" w:rsidP="00FC3FFB">
      <w:r>
        <w:t>- zakup przedłużacza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66,79</w:t>
      </w:r>
    </w:p>
    <w:p w14:paraId="503A7B5B" w14:textId="54821C49" w:rsidR="00245BFF" w:rsidRDefault="00245BFF" w:rsidP="00FC3FFB">
      <w:r>
        <w:t>- zakup części i art. hydraulicznych do p</w:t>
      </w:r>
      <w:r w:rsidR="003D054E">
        <w:t>okoju w Urzędzie Gminy</w:t>
      </w:r>
      <w:r w:rsidR="003D054E">
        <w:tab/>
      </w:r>
      <w:r w:rsidR="003D054E">
        <w:tab/>
        <w:t>3.643,69</w:t>
      </w:r>
    </w:p>
    <w:p w14:paraId="193E6F0D" w14:textId="77777777" w:rsidR="0048127C" w:rsidRDefault="00245BFF" w:rsidP="00FC3FFB">
      <w:r>
        <w:t>- zakup materiałów papierniczych na potrzeby urzędu</w:t>
      </w:r>
      <w:r>
        <w:tab/>
      </w:r>
      <w:r>
        <w:tab/>
      </w:r>
      <w:r>
        <w:tab/>
        <w:t>841,62</w:t>
      </w:r>
      <w:r>
        <w:tab/>
      </w:r>
    </w:p>
    <w:p w14:paraId="1143A964" w14:textId="588139FF" w:rsidR="007A41B1" w:rsidRDefault="0048127C" w:rsidP="00FC3FFB">
      <w:r>
        <w:t>- znaczki pocztowe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7.800,00</w:t>
      </w:r>
      <w:r w:rsidR="007A41B1">
        <w:tab/>
      </w:r>
    </w:p>
    <w:p w14:paraId="1DFFF2EE" w14:textId="37170EB5" w:rsidR="007A41B1" w:rsidRPr="007A41B1" w:rsidRDefault="007A41B1" w:rsidP="00FC3FFB">
      <w:pPr>
        <w:rPr>
          <w:b/>
        </w:rPr>
      </w:pPr>
      <w:r>
        <w:t xml:space="preserve">- </w:t>
      </w:r>
      <w:r>
        <w:rPr>
          <w:b/>
        </w:rPr>
        <w:t>zwrot p</w:t>
      </w:r>
      <w:r w:rsidR="00934AFC">
        <w:rPr>
          <w:b/>
        </w:rPr>
        <w:t>odatku naliczonego</w:t>
      </w:r>
      <w:r w:rsidR="00934AFC">
        <w:rPr>
          <w:b/>
        </w:rPr>
        <w:tab/>
      </w:r>
      <w:r w:rsidR="00934AFC">
        <w:rPr>
          <w:b/>
        </w:rPr>
        <w:tab/>
      </w:r>
      <w:r w:rsidR="00934AFC">
        <w:rPr>
          <w:b/>
        </w:rPr>
        <w:tab/>
      </w:r>
      <w:r w:rsidR="00934AFC">
        <w:rPr>
          <w:b/>
        </w:rPr>
        <w:tab/>
      </w:r>
      <w:r w:rsidR="00934AFC">
        <w:rPr>
          <w:b/>
        </w:rPr>
        <w:tab/>
      </w:r>
      <w:r w:rsidR="00934AFC">
        <w:rPr>
          <w:b/>
        </w:rPr>
        <w:tab/>
        <w:t>(-</w:t>
      </w:r>
      <w:r w:rsidR="00245BFF">
        <w:rPr>
          <w:b/>
        </w:rPr>
        <w:t>225,33</w:t>
      </w:r>
      <w:r>
        <w:rPr>
          <w:b/>
        </w:rPr>
        <w:t>)</w:t>
      </w:r>
    </w:p>
    <w:p w14:paraId="01FCB226" w14:textId="0AC724AF" w:rsidR="00FC3FFB" w:rsidRDefault="007A41B1" w:rsidP="00FC3FFB">
      <w:r>
        <w:t xml:space="preserve">- </w:t>
      </w:r>
      <w:r w:rsidR="00A453B5">
        <w:t>usługi pocztowe</w:t>
      </w:r>
      <w:r w:rsidR="00A453B5">
        <w:tab/>
      </w:r>
      <w:r w:rsidR="00A453B5">
        <w:tab/>
      </w:r>
      <w:r w:rsidR="00A453B5">
        <w:tab/>
      </w:r>
      <w:r w:rsidR="00A453B5">
        <w:tab/>
      </w:r>
      <w:r w:rsidR="00A453B5">
        <w:tab/>
      </w:r>
      <w:r w:rsidR="00A453B5">
        <w:tab/>
      </w:r>
      <w:r w:rsidR="00A453B5">
        <w:tab/>
      </w:r>
      <w:r w:rsidR="00A453B5">
        <w:tab/>
        <w:t>15.800,00</w:t>
      </w:r>
      <w:r w:rsidR="00A453B5">
        <w:tab/>
      </w:r>
    </w:p>
    <w:p w14:paraId="65BAC713" w14:textId="19275EEE" w:rsidR="00FC3FFB" w:rsidRDefault="004C5637" w:rsidP="00FC3FFB">
      <w:r>
        <w:t>- licencja program LEX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8.956,40</w:t>
      </w:r>
    </w:p>
    <w:p w14:paraId="76B70601" w14:textId="14D70CBE" w:rsidR="00FB1738" w:rsidRDefault="00FB1738" w:rsidP="00FC3FFB">
      <w:r>
        <w:t>- p</w:t>
      </w:r>
      <w:r w:rsidR="001253DE">
        <w:t>odpis elektroniczny</w:t>
      </w:r>
      <w:r w:rsidR="001253DE">
        <w:tab/>
      </w:r>
      <w:r w:rsidR="001253DE">
        <w:tab/>
      </w:r>
      <w:r w:rsidR="001253DE">
        <w:tab/>
      </w:r>
      <w:r w:rsidR="001253DE">
        <w:tab/>
      </w:r>
      <w:r w:rsidR="001253DE">
        <w:tab/>
      </w:r>
      <w:r w:rsidR="001253DE">
        <w:tab/>
      </w:r>
      <w:r w:rsidR="001253DE">
        <w:tab/>
      </w:r>
      <w:r w:rsidR="00A453B5">
        <w:t>1.066,41</w:t>
      </w:r>
    </w:p>
    <w:p w14:paraId="2C463BFB" w14:textId="3B347CBE" w:rsidR="004C5637" w:rsidRDefault="00FB1738" w:rsidP="00FC3FFB">
      <w:r>
        <w:t xml:space="preserve">- </w:t>
      </w:r>
      <w:r w:rsidR="00A453B5">
        <w:t>opłata za prowadzenie rachunku</w:t>
      </w:r>
      <w:r w:rsidR="004C5637">
        <w:t>, koszty prowizji</w:t>
      </w:r>
      <w:r w:rsidR="004C5637">
        <w:tab/>
      </w:r>
      <w:r w:rsidR="004C5637">
        <w:tab/>
      </w:r>
      <w:r w:rsidR="004C5637">
        <w:tab/>
      </w:r>
      <w:r>
        <w:tab/>
      </w:r>
      <w:r w:rsidR="00A453B5">
        <w:t>8.3</w:t>
      </w:r>
      <w:r w:rsidR="004C5637">
        <w:t>93,60</w:t>
      </w:r>
      <w:r>
        <w:tab/>
      </w:r>
    </w:p>
    <w:p w14:paraId="4BFF10B2" w14:textId="77E6B3EA" w:rsidR="00FB1738" w:rsidRDefault="004C5637" w:rsidP="00FC3FFB">
      <w:r>
        <w:t>- oprogramowanie i prawa autorskie</w:t>
      </w:r>
      <w:r>
        <w:tab/>
      </w:r>
      <w:r>
        <w:tab/>
      </w:r>
      <w:r>
        <w:tab/>
      </w:r>
      <w:r>
        <w:tab/>
      </w:r>
      <w:r>
        <w:tab/>
      </w:r>
      <w:r>
        <w:tab/>
        <w:t>7.258,90</w:t>
      </w:r>
    </w:p>
    <w:p w14:paraId="7DED506A" w14:textId="77777777" w:rsidR="004C5637" w:rsidRDefault="00FB1738" w:rsidP="00FC3FFB">
      <w:r>
        <w:t>- pełnienie funkcji inspektora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637">
        <w:t>5.110,50</w:t>
      </w:r>
    </w:p>
    <w:p w14:paraId="372B1F39" w14:textId="77777777" w:rsidR="004C5637" w:rsidRDefault="004C5637" w:rsidP="00FC3FFB">
      <w:r>
        <w:t>- przegląd ksero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99,99</w:t>
      </w:r>
    </w:p>
    <w:p w14:paraId="3B86B5E8" w14:textId="77777777" w:rsidR="004C5637" w:rsidRDefault="004C5637" w:rsidP="00FC3FFB">
      <w:r>
        <w:t>- usługa transportowa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1.950,00</w:t>
      </w:r>
    </w:p>
    <w:p w14:paraId="4C08094C" w14:textId="77777777" w:rsidR="004C5637" w:rsidRDefault="004C5637" w:rsidP="00FC3FFB">
      <w:r>
        <w:t>- przegląd samochodów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196,00</w:t>
      </w:r>
    </w:p>
    <w:p w14:paraId="67A25A4A" w14:textId="5A6EBDD8" w:rsidR="004C5637" w:rsidRDefault="004C5637" w:rsidP="00FC3FFB">
      <w:r>
        <w:t>- dostęp do publikacji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6,03</w:t>
      </w:r>
    </w:p>
    <w:p w14:paraId="1744B4DD" w14:textId="24272487" w:rsidR="00FB1738" w:rsidRDefault="004C5637" w:rsidP="00FC3FFB">
      <w:r>
        <w:t>- opłata za odnowienie domeny</w:t>
      </w:r>
      <w:r>
        <w:tab/>
      </w:r>
      <w:r>
        <w:tab/>
      </w:r>
      <w:r>
        <w:tab/>
      </w:r>
      <w:r>
        <w:tab/>
      </w:r>
      <w:r>
        <w:tab/>
      </w:r>
      <w:r>
        <w:tab/>
        <w:t>109,47</w:t>
      </w:r>
    </w:p>
    <w:p w14:paraId="2B42B81C" w14:textId="1C5323DF" w:rsidR="00FB1738" w:rsidRDefault="004C5637" w:rsidP="00FC3FFB">
      <w:r>
        <w:t>- dostęp do programu „Podatki”</w:t>
      </w:r>
      <w:r>
        <w:tab/>
      </w:r>
      <w:r>
        <w:tab/>
      </w:r>
      <w:r>
        <w:tab/>
      </w:r>
      <w:r>
        <w:tab/>
      </w:r>
      <w:r>
        <w:tab/>
      </w:r>
      <w:r>
        <w:tab/>
        <w:t>1.217,70</w:t>
      </w:r>
      <w:r>
        <w:tab/>
      </w:r>
    </w:p>
    <w:p w14:paraId="5CA51C57" w14:textId="41F3A67A" w:rsidR="001253DE" w:rsidRDefault="001253DE" w:rsidP="00FC3FFB">
      <w:r>
        <w:t>- usługi prawne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3B5">
        <w:t>28.516,00</w:t>
      </w:r>
    </w:p>
    <w:p w14:paraId="7EF425CE" w14:textId="77777777" w:rsidR="004C5637" w:rsidRDefault="004C5637" w:rsidP="00FC3FFB">
      <w:r>
        <w:t>- sporządzenie dokumentów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1.650,54</w:t>
      </w:r>
    </w:p>
    <w:p w14:paraId="6596A621" w14:textId="77777777" w:rsidR="004C5637" w:rsidRDefault="004C5637" w:rsidP="00FC3FFB">
      <w:r>
        <w:t>- opłata abonamentowa SISMS</w:t>
      </w:r>
      <w:r>
        <w:tab/>
      </w:r>
      <w:r>
        <w:tab/>
      </w:r>
      <w:r>
        <w:tab/>
      </w:r>
      <w:r>
        <w:tab/>
      </w:r>
      <w:r>
        <w:tab/>
      </w:r>
      <w:r>
        <w:tab/>
        <w:t>1.911,42</w:t>
      </w:r>
    </w:p>
    <w:p w14:paraId="13A03709" w14:textId="28368C0C" w:rsidR="001253DE" w:rsidRDefault="004C5637" w:rsidP="00FC3FFB">
      <w:r>
        <w:t>- druk biuletynu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2.238,60</w:t>
      </w:r>
    </w:p>
    <w:p w14:paraId="2FFC5CD1" w14:textId="7A288145" w:rsidR="007371B9" w:rsidRDefault="001253DE" w:rsidP="00FC3FFB">
      <w:pPr>
        <w:rPr>
          <w:b/>
        </w:rPr>
      </w:pPr>
      <w:r>
        <w:rPr>
          <w:b/>
        </w:rPr>
        <w:t>- zwrot podatku naliczonego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1FC1">
        <w:rPr>
          <w:b/>
        </w:rPr>
        <w:t>(</w:t>
      </w:r>
      <w:r w:rsidR="00507619">
        <w:rPr>
          <w:b/>
        </w:rPr>
        <w:t>-</w:t>
      </w:r>
      <w:r w:rsidR="004C5637">
        <w:rPr>
          <w:b/>
        </w:rPr>
        <w:t>327,30</w:t>
      </w:r>
      <w:r w:rsidR="003C1FC1">
        <w:rPr>
          <w:b/>
        </w:rPr>
        <w:t>)</w:t>
      </w:r>
    </w:p>
    <w:p w14:paraId="611A40D0" w14:textId="643B14FD" w:rsidR="00A840A4" w:rsidRDefault="00A840A4" w:rsidP="00FC3FFB">
      <w:r>
        <w:t xml:space="preserve">- remont pomieszczeń biurowych </w:t>
      </w:r>
      <w:r>
        <w:tab/>
      </w:r>
      <w:r>
        <w:tab/>
      </w:r>
      <w:r>
        <w:tab/>
      </w:r>
      <w:r>
        <w:tab/>
      </w:r>
      <w:r>
        <w:tab/>
      </w:r>
      <w:r>
        <w:tab/>
        <w:t>24.592,37</w:t>
      </w:r>
    </w:p>
    <w:p w14:paraId="47355643" w14:textId="2C8F4AB7" w:rsidR="00A840A4" w:rsidRDefault="00A840A4" w:rsidP="00FC3FFB">
      <w:r>
        <w:t>- naprawa instalacji elektrycznej</w:t>
      </w:r>
      <w:r>
        <w:tab/>
      </w:r>
      <w:r>
        <w:tab/>
      </w:r>
      <w:r>
        <w:tab/>
      </w:r>
      <w:r>
        <w:tab/>
      </w:r>
      <w:r>
        <w:tab/>
      </w:r>
      <w:r>
        <w:tab/>
        <w:t>3.964,50</w:t>
      </w:r>
    </w:p>
    <w:p w14:paraId="604BB913" w14:textId="3949D918" w:rsidR="006969F0" w:rsidRPr="006969F0" w:rsidRDefault="006969F0" w:rsidP="00FC3FFB">
      <w:r w:rsidRPr="006969F0">
        <w:t>- naprawa kserokopiarki</w:t>
      </w:r>
      <w:r w:rsidR="00A840A4">
        <w:t>, skanera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0A4">
        <w:t>900,00</w:t>
      </w:r>
      <w:r>
        <w:tab/>
      </w:r>
    </w:p>
    <w:p w14:paraId="28B40C4B" w14:textId="646A1AA1" w:rsidR="007371B9" w:rsidRDefault="007371B9" w:rsidP="00FC3FFB">
      <w:r>
        <w:t>- zakup energii i o</w:t>
      </w:r>
      <w:r w:rsidR="003C1FC1">
        <w:t>płaty dystrybucyjne</w:t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  <w:t>3.331,41</w:t>
      </w:r>
    </w:p>
    <w:p w14:paraId="0032DF95" w14:textId="09FEDA58" w:rsidR="007371B9" w:rsidRDefault="007371B9" w:rsidP="00FC3FFB">
      <w:r>
        <w:t>- badania pracowników (okresowe</w:t>
      </w:r>
      <w:r w:rsidR="003C1FC1">
        <w:t>, wstępne, kontrolne)</w:t>
      </w:r>
      <w:r w:rsidR="003C1FC1">
        <w:tab/>
      </w:r>
      <w:r w:rsidR="003C1FC1">
        <w:tab/>
      </w:r>
      <w:r w:rsidR="003C1FC1">
        <w:tab/>
        <w:t xml:space="preserve">   704,00</w:t>
      </w:r>
    </w:p>
    <w:p w14:paraId="1506E0FF" w14:textId="73F1892D" w:rsidR="007371B9" w:rsidRDefault="007371B9" w:rsidP="00FC3FFB">
      <w:r>
        <w:t xml:space="preserve">- usługi </w:t>
      </w:r>
      <w:r w:rsidR="003C1FC1">
        <w:t>telekomunikacyjne</w:t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  <w:t>6.006,36</w:t>
      </w:r>
    </w:p>
    <w:p w14:paraId="449B8378" w14:textId="6D5A9749" w:rsidR="007371B9" w:rsidRDefault="007371B9" w:rsidP="00FC3FFB">
      <w:r>
        <w:t>- p</w:t>
      </w:r>
      <w:r w:rsidR="003C1FC1">
        <w:t>odróże służbowe</w:t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  <w:t>12.875,76</w:t>
      </w:r>
    </w:p>
    <w:p w14:paraId="075D40B0" w14:textId="2D24B0DF" w:rsidR="007371B9" w:rsidRDefault="003C1FC1" w:rsidP="00FC3FFB">
      <w:r>
        <w:t xml:space="preserve">- opłaty </w:t>
      </w:r>
      <w:r w:rsidR="007371B9">
        <w:t>za korzysta</w:t>
      </w:r>
      <w:r>
        <w:t>nie ze środowiska</w:t>
      </w:r>
      <w:r>
        <w:tab/>
      </w:r>
      <w:r>
        <w:tab/>
      </w:r>
      <w:r>
        <w:tab/>
      </w:r>
      <w:r>
        <w:tab/>
      </w:r>
      <w:r>
        <w:tab/>
        <w:t>7.741,00</w:t>
      </w:r>
    </w:p>
    <w:p w14:paraId="5F8C8705" w14:textId="2D5748F6" w:rsidR="003C1FC1" w:rsidRDefault="003C1FC1" w:rsidP="00FC3FFB">
      <w:r>
        <w:t>- ubezpieczenie mienia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7.619,00</w:t>
      </w:r>
    </w:p>
    <w:p w14:paraId="73A21D9F" w14:textId="43D10C95" w:rsidR="003C1FC1" w:rsidRDefault="003C1FC1" w:rsidP="00FC3FFB">
      <w:r>
        <w:t>- opłaty inne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162,00</w:t>
      </w:r>
    </w:p>
    <w:p w14:paraId="4F36198B" w14:textId="697EC79B" w:rsidR="003C1FC1" w:rsidRDefault="003C1FC1" w:rsidP="00FC3FFB">
      <w:r>
        <w:t>- opłata za abonament RTV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1.001,15</w:t>
      </w:r>
    </w:p>
    <w:p w14:paraId="585EC9DF" w14:textId="159D6DF8" w:rsidR="007371B9" w:rsidRDefault="007371B9" w:rsidP="00FC3FFB">
      <w:r>
        <w:t>- podatek od</w:t>
      </w:r>
      <w:r w:rsidR="003C1FC1">
        <w:t xml:space="preserve"> nieruchomości</w:t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  <w:t>1.542,00</w:t>
      </w:r>
    </w:p>
    <w:p w14:paraId="2E019511" w14:textId="42B02A39" w:rsidR="007371B9" w:rsidRDefault="007371B9" w:rsidP="00FC3FFB">
      <w:r>
        <w:t>- szkol</w:t>
      </w:r>
      <w:r w:rsidR="003C1FC1">
        <w:t>enia pracowników</w:t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</w:r>
      <w:r w:rsidR="003C1FC1">
        <w:tab/>
        <w:t>4.815,26</w:t>
      </w:r>
    </w:p>
    <w:p w14:paraId="6CA71A07" w14:textId="6801F222" w:rsidR="007371B9" w:rsidRPr="007371B9" w:rsidRDefault="003C1FC1" w:rsidP="00FC3FFB">
      <w:r>
        <w:lastRenderedPageBreak/>
        <w:t>- odpis na ZFŚS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44.824,37</w:t>
      </w:r>
    </w:p>
    <w:p w14:paraId="7BD05875" w14:textId="77777777" w:rsidR="001253DE" w:rsidRDefault="001253DE" w:rsidP="00FC3FFB"/>
    <w:p w14:paraId="3931D78D" w14:textId="77777777" w:rsidR="000A312D" w:rsidRPr="00233504" w:rsidRDefault="00D611A4">
      <w:pPr>
        <w:rPr>
          <w:i/>
          <w:u w:val="single"/>
        </w:rPr>
      </w:pPr>
      <w:r w:rsidRPr="00233504">
        <w:rPr>
          <w:i/>
          <w:u w:val="single"/>
        </w:rPr>
        <w:t xml:space="preserve">    3)  </w:t>
      </w:r>
      <w:r w:rsidR="000A312D" w:rsidRPr="00233504">
        <w:rPr>
          <w:i/>
          <w:u w:val="single"/>
        </w:rPr>
        <w:t>Świadczenia na rzecz osób fizycznych</w:t>
      </w:r>
    </w:p>
    <w:p w14:paraId="48271011" w14:textId="0C7B4A02" w:rsidR="000A312D" w:rsidRDefault="000A312D" w:rsidP="000A312D">
      <w:pPr>
        <w:ind w:left="720"/>
        <w:rPr>
          <w:b/>
        </w:rPr>
      </w:pPr>
      <w:r>
        <w:t xml:space="preserve">Plan                                          </w:t>
      </w:r>
      <w:r w:rsidR="006D0C2E">
        <w:t>4</w:t>
      </w:r>
      <w:r w:rsidR="009D3048" w:rsidRPr="00C365D3">
        <w:t>.000,00</w:t>
      </w:r>
    </w:p>
    <w:p w14:paraId="1DA03FD5" w14:textId="291E9A0C" w:rsidR="000A312D" w:rsidRDefault="000A312D" w:rsidP="000A312D">
      <w:pPr>
        <w:ind w:left="720"/>
        <w:rPr>
          <w:b/>
        </w:rPr>
      </w:pPr>
      <w:r>
        <w:t xml:space="preserve">Wykonanie </w:t>
      </w:r>
      <w:r w:rsidR="004B31D6">
        <w:t xml:space="preserve">      </w:t>
      </w:r>
      <w:r w:rsidR="009E5B0E">
        <w:t xml:space="preserve">                        1.496,40</w:t>
      </w:r>
    </w:p>
    <w:p w14:paraId="27BD982F" w14:textId="5DC1A7E1" w:rsidR="000A312D" w:rsidRDefault="000A312D" w:rsidP="000A312D">
      <w:pPr>
        <w:ind w:left="720"/>
      </w:pPr>
      <w:r>
        <w:t xml:space="preserve">% realizacji                           </w:t>
      </w:r>
      <w:r w:rsidR="009E5B0E">
        <w:t xml:space="preserve">         37,41</w:t>
      </w:r>
    </w:p>
    <w:p w14:paraId="781C6DC0" w14:textId="77777777" w:rsidR="00A027E5" w:rsidRDefault="00A027E5" w:rsidP="000A312D">
      <w:pPr>
        <w:ind w:left="720"/>
      </w:pPr>
    </w:p>
    <w:p w14:paraId="75AB622C" w14:textId="16751005" w:rsidR="00A027E5" w:rsidRDefault="007761D0" w:rsidP="000A312D">
      <w:pPr>
        <w:ind w:left="720"/>
      </w:pPr>
      <w:r>
        <w:t>Zakup odzieży roboczej, herbaty dla pracowników</w:t>
      </w:r>
      <w:r>
        <w:tab/>
      </w:r>
      <w:r>
        <w:tab/>
      </w:r>
      <w:r>
        <w:tab/>
      </w:r>
      <w:r w:rsidR="009E5B0E">
        <w:t>1.496,40</w:t>
      </w:r>
    </w:p>
    <w:p w14:paraId="2FAB6E0E" w14:textId="77777777" w:rsidR="00DE355E" w:rsidRDefault="00DE355E" w:rsidP="000A312D">
      <w:pPr>
        <w:ind w:left="720"/>
        <w:rPr>
          <w:b/>
        </w:rPr>
      </w:pPr>
    </w:p>
    <w:p w14:paraId="4CAA394D" w14:textId="679C5B40" w:rsidR="004177C0" w:rsidRPr="00D611A4" w:rsidRDefault="00D611A4" w:rsidP="00D611A4">
      <w:pPr>
        <w:ind w:left="360"/>
        <w:rPr>
          <w:i/>
          <w:iCs/>
          <w:u w:val="single"/>
        </w:rPr>
      </w:pPr>
      <w:r>
        <w:rPr>
          <w:i/>
          <w:iCs/>
          <w:u w:val="single"/>
        </w:rPr>
        <w:t>4)</w:t>
      </w:r>
      <w:r w:rsidR="00EF29A5">
        <w:rPr>
          <w:i/>
          <w:iCs/>
          <w:u w:val="single"/>
        </w:rPr>
        <w:t xml:space="preserve"> </w:t>
      </w:r>
      <w:r w:rsidR="004177C0" w:rsidRPr="00D611A4">
        <w:rPr>
          <w:i/>
          <w:iCs/>
          <w:u w:val="single"/>
        </w:rPr>
        <w:t>wydatki majątkowe</w:t>
      </w:r>
    </w:p>
    <w:p w14:paraId="3965239A" w14:textId="680F987E" w:rsidR="0096717D" w:rsidRDefault="0096717D" w:rsidP="0096717D">
      <w:pPr>
        <w:ind w:left="720"/>
        <w:rPr>
          <w:b/>
        </w:rPr>
      </w:pPr>
      <w:r>
        <w:t xml:space="preserve">Plan                     </w:t>
      </w:r>
      <w:r w:rsidR="004B31D6">
        <w:tab/>
      </w:r>
      <w:r w:rsidR="004B31D6">
        <w:tab/>
        <w:t xml:space="preserve"> </w:t>
      </w:r>
      <w:r w:rsidR="004B31D6">
        <w:tab/>
        <w:t>0,00</w:t>
      </w:r>
      <w:r>
        <w:t xml:space="preserve">                    </w:t>
      </w:r>
    </w:p>
    <w:p w14:paraId="7813A29C" w14:textId="1498B85A" w:rsidR="0096717D" w:rsidRDefault="0096717D" w:rsidP="0096717D">
      <w:pPr>
        <w:ind w:left="720"/>
        <w:rPr>
          <w:b/>
        </w:rPr>
      </w:pPr>
      <w:r>
        <w:t xml:space="preserve">Wykonanie                             </w:t>
      </w:r>
      <w:r w:rsidR="004B31D6">
        <w:t xml:space="preserve"> </w:t>
      </w:r>
      <w:r>
        <w:t xml:space="preserve"> </w:t>
      </w:r>
      <w:r w:rsidR="004B31D6">
        <w:tab/>
      </w:r>
      <w:r w:rsidR="006D0C2E">
        <w:t>0,00</w:t>
      </w:r>
    </w:p>
    <w:p w14:paraId="24522872" w14:textId="41E521F3" w:rsidR="0096717D" w:rsidRDefault="0096717D" w:rsidP="0096717D">
      <w:pPr>
        <w:ind w:left="720"/>
      </w:pPr>
      <w:r>
        <w:t>% realizacj</w:t>
      </w:r>
      <w:r w:rsidR="004B31D6">
        <w:t xml:space="preserve">i                              </w:t>
      </w:r>
      <w:r>
        <w:t xml:space="preserve"> </w:t>
      </w:r>
      <w:r w:rsidR="004B31D6">
        <w:tab/>
      </w:r>
      <w:r w:rsidR="006D0C2E">
        <w:t>0,00</w:t>
      </w:r>
    </w:p>
    <w:p w14:paraId="4F2D6FBA" w14:textId="77777777" w:rsidR="00A370A7" w:rsidRDefault="00A370A7" w:rsidP="009E5B0E">
      <w:pPr>
        <w:rPr>
          <w:b/>
        </w:rPr>
      </w:pPr>
    </w:p>
    <w:p w14:paraId="1D2403DF" w14:textId="77777777" w:rsidR="00A370A7" w:rsidRDefault="00A370A7" w:rsidP="0096717D">
      <w:pPr>
        <w:ind w:left="720"/>
        <w:rPr>
          <w:b/>
        </w:rPr>
      </w:pPr>
    </w:p>
    <w:p w14:paraId="20866508" w14:textId="77777777" w:rsidR="004177C0" w:rsidRDefault="004177C0">
      <w:pPr>
        <w:rPr>
          <w:b/>
          <w:i/>
        </w:rPr>
      </w:pPr>
      <w:r>
        <w:rPr>
          <w:b/>
          <w:i/>
        </w:rPr>
        <w:t>Rozdział 75075 „Promocja jednostek samorządu terytorialnego”</w:t>
      </w:r>
    </w:p>
    <w:p w14:paraId="5EDEB6DA" w14:textId="6C66C0B5" w:rsidR="004177C0" w:rsidRDefault="004177C0">
      <w:pPr>
        <w:rPr>
          <w:b/>
        </w:rPr>
      </w:pPr>
      <w:r>
        <w:t xml:space="preserve">Plan                                                 </w:t>
      </w:r>
      <w:r>
        <w:rPr>
          <w:b/>
        </w:rPr>
        <w:t xml:space="preserve">  </w:t>
      </w:r>
      <w:r w:rsidR="006F27AE">
        <w:rPr>
          <w:b/>
        </w:rPr>
        <w:t>49.000,00</w:t>
      </w:r>
    </w:p>
    <w:p w14:paraId="2119A5F5" w14:textId="2233B523" w:rsidR="004177C0" w:rsidRDefault="004177C0">
      <w:pPr>
        <w:rPr>
          <w:b/>
        </w:rPr>
      </w:pPr>
      <w:r>
        <w:t xml:space="preserve">Wykonanie                                      </w:t>
      </w:r>
      <w:r w:rsidR="000C258C">
        <w:t xml:space="preserve"> </w:t>
      </w:r>
      <w:r w:rsidR="00E111C6">
        <w:t xml:space="preserve"> </w:t>
      </w:r>
      <w:r w:rsidR="00CF7BED">
        <w:t xml:space="preserve">  </w:t>
      </w:r>
      <w:r w:rsidR="006F27AE">
        <w:rPr>
          <w:b/>
        </w:rPr>
        <w:t>4.668,10</w:t>
      </w:r>
    </w:p>
    <w:p w14:paraId="70007CE5" w14:textId="2FE12C64" w:rsidR="004177C0" w:rsidRDefault="004177C0">
      <w:pPr>
        <w:rPr>
          <w:b/>
        </w:rPr>
      </w:pPr>
      <w:r>
        <w:t xml:space="preserve">% realizacji                                            </w:t>
      </w:r>
      <w:r w:rsidR="006F27AE">
        <w:rPr>
          <w:b/>
        </w:rPr>
        <w:t xml:space="preserve">     9,53</w:t>
      </w:r>
    </w:p>
    <w:p w14:paraId="369ED301" w14:textId="77777777" w:rsidR="001D157B" w:rsidRDefault="001D157B">
      <w:pPr>
        <w:rPr>
          <w:b/>
        </w:rPr>
      </w:pPr>
    </w:p>
    <w:p w14:paraId="5DC455AD" w14:textId="77777777" w:rsidR="00E509AC" w:rsidRDefault="00E509AC">
      <w:pPr>
        <w:rPr>
          <w:b/>
        </w:rPr>
      </w:pPr>
    </w:p>
    <w:p w14:paraId="5017AAAF" w14:textId="77777777" w:rsidR="00BB2A40" w:rsidRPr="00BB2A40" w:rsidRDefault="00BB2A40" w:rsidP="0091015D">
      <w:pPr>
        <w:pStyle w:val="Akapitzlist"/>
        <w:numPr>
          <w:ilvl w:val="0"/>
          <w:numId w:val="46"/>
        </w:numPr>
        <w:rPr>
          <w:i/>
          <w:u w:val="single"/>
        </w:rPr>
      </w:pPr>
      <w:r w:rsidRPr="00BB2A40">
        <w:rPr>
          <w:i/>
          <w:u w:val="single"/>
        </w:rPr>
        <w:t>wynagrodzenia i składki od nich naliczane</w:t>
      </w:r>
    </w:p>
    <w:p w14:paraId="36FBD770" w14:textId="3F556C21" w:rsidR="00BB2A40" w:rsidRDefault="00BB2A40" w:rsidP="00BB2A40">
      <w:pPr>
        <w:pStyle w:val="Akapitzlist"/>
        <w:ind w:left="705"/>
      </w:pPr>
      <w:r>
        <w:t xml:space="preserve">plan                                          </w:t>
      </w:r>
      <w:r w:rsidR="006F27AE">
        <w:t>3.500,00</w:t>
      </w:r>
    </w:p>
    <w:p w14:paraId="7684B1AF" w14:textId="714FA1B8" w:rsidR="00BB2A40" w:rsidRDefault="00BB2A40" w:rsidP="00BB2A40">
      <w:pPr>
        <w:pStyle w:val="Akapitzlist"/>
        <w:ind w:left="705"/>
      </w:pPr>
      <w:r>
        <w:t xml:space="preserve">wykonanie                                </w:t>
      </w:r>
      <w:r w:rsidR="00CF7BED">
        <w:t xml:space="preserve">      </w:t>
      </w:r>
      <w:r w:rsidR="00253E1C">
        <w:t>0,00</w:t>
      </w:r>
    </w:p>
    <w:p w14:paraId="5BA18A26" w14:textId="09AF4651" w:rsidR="00BB2A40" w:rsidRDefault="00BB2A40" w:rsidP="00BB2A40">
      <w:pPr>
        <w:pStyle w:val="Akapitzlist"/>
        <w:ind w:left="705"/>
      </w:pPr>
      <w:r>
        <w:t xml:space="preserve">% realizacji                              </w:t>
      </w:r>
      <w:r w:rsidR="00CF7BED">
        <w:t xml:space="preserve">      </w:t>
      </w:r>
      <w:r w:rsidR="00253E1C">
        <w:t>0,00</w:t>
      </w:r>
    </w:p>
    <w:p w14:paraId="39909B09" w14:textId="77777777" w:rsidR="00C37719" w:rsidRDefault="00C37719" w:rsidP="00BB2A40">
      <w:pPr>
        <w:pStyle w:val="Akapitzlist"/>
        <w:ind w:left="705"/>
      </w:pPr>
    </w:p>
    <w:p w14:paraId="7E1C53A0" w14:textId="77777777" w:rsidR="00253E1C" w:rsidRDefault="00253E1C" w:rsidP="00BB2A40">
      <w:pPr>
        <w:pStyle w:val="Akapitzlist"/>
        <w:ind w:left="705"/>
      </w:pPr>
    </w:p>
    <w:p w14:paraId="500F6E9C" w14:textId="77777777" w:rsidR="000C258C" w:rsidRDefault="00060C1B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     </w:t>
      </w:r>
      <w:r w:rsidR="00BB2A40">
        <w:rPr>
          <w:i/>
          <w:iCs/>
          <w:u w:val="single"/>
        </w:rPr>
        <w:t>2</w:t>
      </w:r>
      <w:r w:rsidR="00D23E79">
        <w:rPr>
          <w:i/>
          <w:iCs/>
          <w:u w:val="single"/>
        </w:rPr>
        <w:t>)</w:t>
      </w:r>
      <w:r w:rsidR="004177C0">
        <w:rPr>
          <w:i/>
          <w:iCs/>
          <w:u w:val="single"/>
        </w:rPr>
        <w:t xml:space="preserve">Wydatki </w:t>
      </w:r>
      <w:r w:rsidR="000C258C">
        <w:rPr>
          <w:i/>
          <w:iCs/>
          <w:u w:val="single"/>
        </w:rPr>
        <w:t xml:space="preserve">związane z </w:t>
      </w:r>
      <w:r w:rsidR="004177C0">
        <w:rPr>
          <w:i/>
          <w:iCs/>
          <w:u w:val="single"/>
        </w:rPr>
        <w:t>realizacj</w:t>
      </w:r>
      <w:r w:rsidR="000C258C">
        <w:rPr>
          <w:i/>
          <w:iCs/>
          <w:u w:val="single"/>
        </w:rPr>
        <w:t>ą</w:t>
      </w:r>
      <w:r w:rsidR="004177C0">
        <w:rPr>
          <w:i/>
          <w:iCs/>
          <w:u w:val="single"/>
        </w:rPr>
        <w:t xml:space="preserve"> zadań statutowych</w:t>
      </w:r>
    </w:p>
    <w:p w14:paraId="7B1343C4" w14:textId="73B5A022" w:rsidR="000C258C" w:rsidRDefault="000C258C" w:rsidP="000C258C">
      <w:pPr>
        <w:rPr>
          <w:b/>
        </w:rPr>
      </w:pPr>
      <w:r>
        <w:t xml:space="preserve">Plan                                                 </w:t>
      </w:r>
      <w:r>
        <w:rPr>
          <w:b/>
        </w:rPr>
        <w:t xml:space="preserve">  </w:t>
      </w:r>
      <w:r w:rsidR="006F27AE">
        <w:t>45.500,00</w:t>
      </w:r>
    </w:p>
    <w:p w14:paraId="2D1BA207" w14:textId="6F44C53F" w:rsidR="000C258C" w:rsidRDefault="000C258C" w:rsidP="000C258C">
      <w:pPr>
        <w:rPr>
          <w:b/>
        </w:rPr>
      </w:pPr>
      <w:r>
        <w:t xml:space="preserve">Wykonanie                                        </w:t>
      </w:r>
      <w:r w:rsidR="006F27AE">
        <w:t xml:space="preserve">  4.668,10</w:t>
      </w:r>
    </w:p>
    <w:p w14:paraId="1823A8B5" w14:textId="62C67109" w:rsidR="000C258C" w:rsidRDefault="000C258C" w:rsidP="000C258C">
      <w:pPr>
        <w:rPr>
          <w:b/>
        </w:rPr>
      </w:pPr>
      <w:r>
        <w:t xml:space="preserve">% realizacji                                            </w:t>
      </w:r>
      <w:r w:rsidR="006F27AE">
        <w:t xml:space="preserve">  10,26</w:t>
      </w:r>
    </w:p>
    <w:p w14:paraId="03223E60" w14:textId="77777777" w:rsidR="00BB0BF9" w:rsidRDefault="00BB0BF9">
      <w:pPr>
        <w:rPr>
          <w:i/>
          <w:iCs/>
          <w:u w:val="single"/>
        </w:rPr>
      </w:pPr>
    </w:p>
    <w:p w14:paraId="53BF8D70" w14:textId="77777777" w:rsidR="004177C0" w:rsidRDefault="004177C0">
      <w:r>
        <w:t>W tym:</w:t>
      </w:r>
    </w:p>
    <w:p w14:paraId="76A1F41A" w14:textId="5DA26048" w:rsidR="001E563A" w:rsidRDefault="004177C0" w:rsidP="001E563A">
      <w:r>
        <w:t>-</w:t>
      </w:r>
      <w:r w:rsidR="00E325A5">
        <w:t xml:space="preserve"> </w:t>
      </w:r>
      <w:r w:rsidR="006F27AE">
        <w:t>zakup biletów na koncert w ramach promocji</w:t>
      </w:r>
      <w:r w:rsidR="006F27AE">
        <w:tab/>
      </w:r>
      <w:r w:rsidR="006F27AE">
        <w:tab/>
      </w:r>
      <w:r w:rsidR="000E6E86">
        <w:t xml:space="preserve">                           </w:t>
      </w:r>
      <w:r w:rsidR="001E563A">
        <w:t xml:space="preserve">    </w:t>
      </w:r>
      <w:r w:rsidR="006F27AE">
        <w:t>2.916,00</w:t>
      </w:r>
    </w:p>
    <w:p w14:paraId="345FB961" w14:textId="39548B44" w:rsidR="00BB0BF9" w:rsidRDefault="00BB0BF9" w:rsidP="006F27AE">
      <w:r>
        <w:t xml:space="preserve">- </w:t>
      </w:r>
      <w:r w:rsidR="006F27AE">
        <w:t>zakup wiązanki okolicznościowej</w:t>
      </w:r>
      <w:r w:rsidR="006F27AE">
        <w:tab/>
      </w:r>
      <w:r>
        <w:t xml:space="preserve">                                     </w:t>
      </w:r>
      <w:r w:rsidR="006F27AE">
        <w:t xml:space="preserve">       </w:t>
      </w:r>
      <w:r>
        <w:t xml:space="preserve"> </w:t>
      </w:r>
      <w:r w:rsidR="00181883">
        <w:t xml:space="preserve">        </w:t>
      </w:r>
      <w:r w:rsidR="001E563A">
        <w:t xml:space="preserve">    </w:t>
      </w:r>
      <w:r w:rsidR="00181883">
        <w:t xml:space="preserve"> </w:t>
      </w:r>
      <w:r>
        <w:t xml:space="preserve">  </w:t>
      </w:r>
      <w:r w:rsidR="006F27AE">
        <w:t xml:space="preserve">           70,00</w:t>
      </w:r>
    </w:p>
    <w:p w14:paraId="69A86B99" w14:textId="760F91ED" w:rsidR="00AC4B31" w:rsidRDefault="00AC4B31" w:rsidP="007C464C">
      <w:r>
        <w:t>-</w:t>
      </w:r>
      <w:r w:rsidR="006F27AE">
        <w:t xml:space="preserve"> przewóz osób na koncert</w:t>
      </w:r>
      <w:r w:rsidR="006F27AE">
        <w:tab/>
      </w:r>
      <w:r w:rsidR="006F27AE">
        <w:tab/>
      </w:r>
      <w:r w:rsidR="006F27AE">
        <w:tab/>
      </w:r>
      <w:r w:rsidR="006F27AE">
        <w:tab/>
      </w:r>
      <w:r w:rsidR="006F27AE">
        <w:tab/>
      </w:r>
      <w:r w:rsidR="006F27AE">
        <w:tab/>
      </w:r>
      <w:r w:rsidR="006F27AE">
        <w:tab/>
        <w:t xml:space="preserve">       1.050,00</w:t>
      </w:r>
    </w:p>
    <w:p w14:paraId="7E644369" w14:textId="549162E8" w:rsidR="00AC4B31" w:rsidRDefault="00AC4B31" w:rsidP="007C464C">
      <w:r>
        <w:t xml:space="preserve">- </w:t>
      </w:r>
      <w:r w:rsidR="006F27AE">
        <w:t>usługa demontażu choinki gminnej na rynku</w:t>
      </w:r>
      <w:r w:rsidR="006F27AE">
        <w:tab/>
      </w:r>
      <w:r w:rsidR="006F27AE">
        <w:tab/>
      </w:r>
      <w:r w:rsidR="006F27AE">
        <w:tab/>
      </w:r>
      <w:r w:rsidR="006F27AE">
        <w:tab/>
        <w:t xml:space="preserve">          332,10</w:t>
      </w:r>
    </w:p>
    <w:p w14:paraId="57579C0C" w14:textId="2B6256AE" w:rsidR="00BB0BF9" w:rsidRDefault="006F27AE" w:rsidP="007C464C">
      <w:r>
        <w:t>- publikacja promocyjna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300,00</w:t>
      </w:r>
    </w:p>
    <w:p w14:paraId="570A6215" w14:textId="77777777" w:rsidR="007C464C" w:rsidRDefault="007C464C" w:rsidP="007C464C"/>
    <w:p w14:paraId="7B9869C1" w14:textId="77777777" w:rsidR="00C37719" w:rsidRDefault="00C37719" w:rsidP="007C464C"/>
    <w:p w14:paraId="4461A4C8" w14:textId="77777777" w:rsidR="00C62C11" w:rsidRDefault="00C62C11" w:rsidP="007C464C">
      <w:pPr>
        <w:rPr>
          <w:b/>
          <w:i/>
        </w:rPr>
      </w:pPr>
      <w:r w:rsidRPr="00C62C11">
        <w:rPr>
          <w:b/>
          <w:i/>
        </w:rPr>
        <w:t>Rozdział 75085 – „Wspólna obsługa jednostek samorządu terytorialnego”</w:t>
      </w:r>
    </w:p>
    <w:p w14:paraId="43670153" w14:textId="47B5AFE3" w:rsidR="00B34799" w:rsidRPr="00B34799" w:rsidRDefault="00C62C11" w:rsidP="007C464C">
      <w:pPr>
        <w:rPr>
          <w:b/>
        </w:rPr>
      </w:pPr>
      <w:r>
        <w:t xml:space="preserve">Plan                                                 </w:t>
      </w:r>
      <w:r w:rsidR="009E4A36">
        <w:rPr>
          <w:b/>
        </w:rPr>
        <w:t>248.500,75</w:t>
      </w:r>
    </w:p>
    <w:p w14:paraId="78D41994" w14:textId="70C730B0" w:rsidR="00C62C11" w:rsidRDefault="00C62C11" w:rsidP="007C464C">
      <w:r>
        <w:t xml:space="preserve">Wykonanie      </w:t>
      </w:r>
      <w:r w:rsidR="00B34799">
        <w:t xml:space="preserve">                               </w:t>
      </w:r>
      <w:r w:rsidR="00E40F20">
        <w:t xml:space="preserve"> </w:t>
      </w:r>
      <w:r w:rsidR="009E4A36">
        <w:rPr>
          <w:b/>
        </w:rPr>
        <w:t>130.997,57</w:t>
      </w:r>
    </w:p>
    <w:p w14:paraId="64DEFA85" w14:textId="0BB3FEBF" w:rsidR="00644B26" w:rsidRDefault="00C62C11" w:rsidP="007C464C">
      <w:r>
        <w:t xml:space="preserve">% realizacji                 </w:t>
      </w:r>
      <w:r w:rsidR="009E4A36">
        <w:t xml:space="preserve">                             52,72</w:t>
      </w:r>
      <w:r>
        <w:t xml:space="preserve">  </w:t>
      </w:r>
    </w:p>
    <w:p w14:paraId="593D9ECD" w14:textId="77777777" w:rsidR="00644B26" w:rsidRDefault="00644B26" w:rsidP="007C464C"/>
    <w:p w14:paraId="4CA0EA76" w14:textId="77777777" w:rsidR="00C62C11" w:rsidRDefault="00C62C11" w:rsidP="007C464C">
      <w:r>
        <w:t>Wydatki bieżące dotyczyły:</w:t>
      </w:r>
    </w:p>
    <w:p w14:paraId="544F7FEA" w14:textId="77777777" w:rsidR="00C62C11" w:rsidRPr="00C62C11" w:rsidRDefault="00C62C11" w:rsidP="0091015D">
      <w:pPr>
        <w:pStyle w:val="Akapitzlist"/>
        <w:numPr>
          <w:ilvl w:val="0"/>
          <w:numId w:val="47"/>
        </w:numPr>
        <w:rPr>
          <w:i/>
          <w:u w:val="single"/>
        </w:rPr>
      </w:pPr>
      <w:r w:rsidRPr="00C62C11">
        <w:rPr>
          <w:i/>
          <w:u w:val="single"/>
        </w:rPr>
        <w:t>wynagrodzeń i składek od nich naliczanych</w:t>
      </w:r>
    </w:p>
    <w:p w14:paraId="08EB260D" w14:textId="4166B6DB" w:rsidR="00C62C11" w:rsidRDefault="00C62C11" w:rsidP="00C62C11">
      <w:r>
        <w:t xml:space="preserve">Plan                                                   </w:t>
      </w:r>
      <w:r w:rsidR="009E4A36">
        <w:t>220.850,00</w:t>
      </w:r>
    </w:p>
    <w:p w14:paraId="401F85BB" w14:textId="391B2B1C" w:rsidR="00C62C11" w:rsidRDefault="00C62C11" w:rsidP="00C62C11">
      <w:r>
        <w:t xml:space="preserve">Wykonanie                                        </w:t>
      </w:r>
      <w:r w:rsidR="009E4A36">
        <w:t>121.597,40</w:t>
      </w:r>
    </w:p>
    <w:p w14:paraId="145A3BF1" w14:textId="6EE448BF" w:rsidR="00C62C11" w:rsidRDefault="00C62C11" w:rsidP="00C62C11">
      <w:r>
        <w:t xml:space="preserve">% realizacji                                              </w:t>
      </w:r>
      <w:r w:rsidR="009E4A36">
        <w:t xml:space="preserve">  55,06</w:t>
      </w:r>
    </w:p>
    <w:p w14:paraId="64BA3A54" w14:textId="77777777" w:rsidR="00C62C11" w:rsidRDefault="00C62C11" w:rsidP="00C62C11">
      <w:r>
        <w:lastRenderedPageBreak/>
        <w:t>w tym:</w:t>
      </w:r>
    </w:p>
    <w:p w14:paraId="575CA80B" w14:textId="779750BD" w:rsidR="00C62C11" w:rsidRDefault="00C62C11" w:rsidP="00C62C11">
      <w:r>
        <w:t xml:space="preserve">- wypłaty wynagrodzeń                                                                               </w:t>
      </w:r>
      <w:r w:rsidR="009E4A36">
        <w:t>88.731,56</w:t>
      </w:r>
    </w:p>
    <w:p w14:paraId="18A78DAF" w14:textId="679F2594" w:rsidR="00C62C11" w:rsidRDefault="00C62C11" w:rsidP="00C62C11">
      <w:r>
        <w:t xml:space="preserve">- wypłaty dodatkowego wynagrodzenia rocznego                                      </w:t>
      </w:r>
      <w:r w:rsidR="009E4A36">
        <w:t>13.856,69</w:t>
      </w:r>
    </w:p>
    <w:p w14:paraId="6EF32453" w14:textId="2293B3CD" w:rsidR="00C62C11" w:rsidRDefault="00C62C11" w:rsidP="00C62C11">
      <w:r>
        <w:t xml:space="preserve">- pochodnych od wynagrodzeń                                                                   </w:t>
      </w:r>
      <w:r w:rsidR="009E4A36">
        <w:t xml:space="preserve"> 19.009,15</w:t>
      </w:r>
    </w:p>
    <w:p w14:paraId="00C57560" w14:textId="77777777" w:rsidR="00C62C11" w:rsidRDefault="00C62C11" w:rsidP="00C62C11"/>
    <w:p w14:paraId="323482AC" w14:textId="77777777" w:rsidR="00C62C11" w:rsidRPr="00C62C11" w:rsidRDefault="00C62C11" w:rsidP="0091015D">
      <w:pPr>
        <w:pStyle w:val="Akapitzlist"/>
        <w:numPr>
          <w:ilvl w:val="0"/>
          <w:numId w:val="46"/>
        </w:numPr>
        <w:rPr>
          <w:i/>
          <w:u w:val="single"/>
        </w:rPr>
      </w:pPr>
      <w:r w:rsidRPr="00C62C11">
        <w:rPr>
          <w:i/>
          <w:u w:val="single"/>
        </w:rPr>
        <w:t>wydatki związane z realizacją zadań statutowych</w:t>
      </w:r>
    </w:p>
    <w:p w14:paraId="2385CD10" w14:textId="2B229880" w:rsidR="00C62C11" w:rsidRDefault="00C62C11" w:rsidP="00C62C11">
      <w:r>
        <w:t xml:space="preserve">Plan                     </w:t>
      </w:r>
      <w:r w:rsidR="008A0DEB">
        <w:t xml:space="preserve">      </w:t>
      </w:r>
      <w:r w:rsidR="009E4A36">
        <w:t xml:space="preserve">                       27.650,75</w:t>
      </w:r>
    </w:p>
    <w:p w14:paraId="5F18B637" w14:textId="5C9E6A75" w:rsidR="00C62C11" w:rsidRDefault="00C62C11" w:rsidP="00C62C11">
      <w:r>
        <w:t xml:space="preserve">Wykonanie                                       </w:t>
      </w:r>
      <w:r w:rsidR="009E4A36">
        <w:t xml:space="preserve"> 9.400,17</w:t>
      </w:r>
    </w:p>
    <w:p w14:paraId="5213448B" w14:textId="7699D857" w:rsidR="00C62C11" w:rsidRDefault="00C62C11" w:rsidP="00C62C11">
      <w:r>
        <w:t xml:space="preserve">% realizacji              </w:t>
      </w:r>
      <w:r w:rsidR="009E4A36">
        <w:t xml:space="preserve">                               34,00</w:t>
      </w:r>
    </w:p>
    <w:p w14:paraId="48396183" w14:textId="2401C8DF" w:rsidR="00C62C11" w:rsidRDefault="00C62C11">
      <w:r>
        <w:t>- zaku</w:t>
      </w:r>
      <w:r w:rsidR="009E4A36">
        <w:t>p materiałów biurowych, tonerów</w:t>
      </w:r>
      <w:r>
        <w:t xml:space="preserve">                                  </w:t>
      </w:r>
      <w:r w:rsidR="00AF0988">
        <w:tab/>
      </w:r>
      <w:r w:rsidR="009E4A36">
        <w:t>2.320,00</w:t>
      </w:r>
    </w:p>
    <w:p w14:paraId="62E27079" w14:textId="3031F2E3" w:rsidR="009E4A36" w:rsidRDefault="009E4A36">
      <w:r>
        <w:t>- zakup środków czystości</w:t>
      </w:r>
      <w:r>
        <w:tab/>
      </w:r>
      <w:r>
        <w:tab/>
      </w:r>
      <w:r>
        <w:tab/>
      </w:r>
      <w:r>
        <w:tab/>
      </w:r>
      <w:r>
        <w:tab/>
      </w:r>
      <w:r>
        <w:tab/>
        <w:t>240,00</w:t>
      </w:r>
    </w:p>
    <w:p w14:paraId="3D2DC117" w14:textId="4022B1A6" w:rsidR="00AF0988" w:rsidRDefault="009E4A36">
      <w:r>
        <w:t>- usługi pocztowe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650,00</w:t>
      </w:r>
    </w:p>
    <w:p w14:paraId="5C5EB056" w14:textId="52E38D26" w:rsidR="00C62C11" w:rsidRDefault="006B7FD8">
      <w:r>
        <w:t xml:space="preserve">- opłaty za aktualizacje oprogramowania                                    </w:t>
      </w:r>
      <w:r w:rsidR="009E4A36">
        <w:tab/>
        <w:t>3.200,00</w:t>
      </w:r>
    </w:p>
    <w:p w14:paraId="198B49F4" w14:textId="264A95D5" w:rsidR="001A04ED" w:rsidRDefault="00AF0988">
      <w:r>
        <w:t>- ser</w:t>
      </w:r>
      <w:r w:rsidR="009E4A36">
        <w:t>wis oprogramowania</w:t>
      </w:r>
      <w:r w:rsidR="009E4A36">
        <w:tab/>
      </w:r>
      <w:r w:rsidR="009E4A36">
        <w:tab/>
      </w:r>
      <w:r w:rsidR="009E4A36">
        <w:tab/>
      </w:r>
      <w:r w:rsidR="009E4A36">
        <w:tab/>
      </w:r>
      <w:r w:rsidR="009E4A36">
        <w:tab/>
      </w:r>
      <w:r w:rsidR="009E4A36">
        <w:tab/>
      </w:r>
      <w:r w:rsidR="001A04ED">
        <w:t>679,01</w:t>
      </w:r>
    </w:p>
    <w:p w14:paraId="6269FAC8" w14:textId="6691F8C7" w:rsidR="00AF0988" w:rsidRDefault="00AF0988">
      <w:r>
        <w:t xml:space="preserve">- </w:t>
      </w:r>
      <w:r w:rsidR="001A04ED">
        <w:t>podpis kwalifikowany</w:t>
      </w:r>
      <w:r w:rsidR="001A04ED">
        <w:tab/>
      </w:r>
      <w:r w:rsidR="001A04ED">
        <w:tab/>
      </w:r>
      <w:r w:rsidR="001A04ED">
        <w:tab/>
      </w:r>
      <w:r w:rsidR="001A04ED">
        <w:tab/>
      </w:r>
      <w:r w:rsidR="001A04ED">
        <w:tab/>
      </w:r>
      <w:r w:rsidR="001A04ED">
        <w:tab/>
        <w:t>355,47</w:t>
      </w:r>
    </w:p>
    <w:p w14:paraId="0901E375" w14:textId="287FA7F8" w:rsidR="001A04ED" w:rsidRDefault="001A04ED">
      <w:r>
        <w:t>- program LEX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623,60</w:t>
      </w:r>
    </w:p>
    <w:p w14:paraId="379FB39A" w14:textId="07119506" w:rsidR="006B7FD8" w:rsidRDefault="006B7FD8">
      <w:r>
        <w:t xml:space="preserve">- za usługi telekomunikacyjne                                                        </w:t>
      </w:r>
      <w:r w:rsidR="001A04ED">
        <w:tab/>
        <w:t>973,09</w:t>
      </w:r>
    </w:p>
    <w:p w14:paraId="5D64A9E8" w14:textId="281CBF60" w:rsidR="00AF0988" w:rsidRDefault="001A04ED">
      <w:r>
        <w:t>- szkolenia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359,00</w:t>
      </w:r>
    </w:p>
    <w:p w14:paraId="04B9E50E" w14:textId="60BBCA29" w:rsidR="006B7FD8" w:rsidRDefault="006B7FD8">
      <w:r>
        <w:t xml:space="preserve">  </w:t>
      </w:r>
      <w:r w:rsidR="00AF0988">
        <w:tab/>
      </w:r>
    </w:p>
    <w:p w14:paraId="6EC246A6" w14:textId="77777777" w:rsidR="006B7FD8" w:rsidRDefault="006B7FD8"/>
    <w:p w14:paraId="2E1D40F2" w14:textId="77777777" w:rsidR="004177C0" w:rsidRDefault="004177C0">
      <w:pPr>
        <w:rPr>
          <w:b/>
          <w:i/>
        </w:rPr>
      </w:pPr>
      <w:r>
        <w:rPr>
          <w:b/>
          <w:i/>
        </w:rPr>
        <w:t xml:space="preserve">Rozdział 75095 – „Pozostała działalność”   </w:t>
      </w:r>
    </w:p>
    <w:p w14:paraId="33515A75" w14:textId="41C3654A" w:rsidR="004177C0" w:rsidRDefault="004177C0">
      <w:pPr>
        <w:rPr>
          <w:b/>
        </w:rPr>
      </w:pPr>
      <w:r>
        <w:t xml:space="preserve">Plan                                                   </w:t>
      </w:r>
      <w:r w:rsidR="00B04AA9">
        <w:rPr>
          <w:b/>
        </w:rPr>
        <w:t>263.834,51</w:t>
      </w:r>
    </w:p>
    <w:p w14:paraId="53080C7A" w14:textId="3D3721BF" w:rsidR="005B4C1F" w:rsidRDefault="004177C0">
      <w:pPr>
        <w:rPr>
          <w:b/>
        </w:rPr>
      </w:pPr>
      <w:r>
        <w:t xml:space="preserve">Wykonanie                                     </w:t>
      </w:r>
      <w:r w:rsidR="005E3530">
        <w:t xml:space="preserve">   </w:t>
      </w:r>
      <w:r w:rsidR="00B04AA9">
        <w:t>121.997,95</w:t>
      </w:r>
    </w:p>
    <w:p w14:paraId="76D37337" w14:textId="00BA514D" w:rsidR="004177C0" w:rsidRDefault="004177C0">
      <w:pPr>
        <w:rPr>
          <w:b/>
        </w:rPr>
      </w:pPr>
      <w:r>
        <w:t xml:space="preserve">% realizacji                                              </w:t>
      </w:r>
      <w:r w:rsidR="00B04AA9">
        <w:rPr>
          <w:b/>
        </w:rPr>
        <w:t xml:space="preserve">  46,24</w:t>
      </w:r>
    </w:p>
    <w:p w14:paraId="28F80F73" w14:textId="77777777" w:rsidR="007C464C" w:rsidRDefault="007C464C">
      <w:pPr>
        <w:rPr>
          <w:b/>
        </w:rPr>
      </w:pPr>
    </w:p>
    <w:p w14:paraId="4F757C07" w14:textId="77777777" w:rsidR="004177C0" w:rsidRDefault="004177C0">
      <w:r>
        <w:t>Wydatki bieżące dotyczyły:</w:t>
      </w:r>
    </w:p>
    <w:p w14:paraId="6923FCCB" w14:textId="77777777" w:rsidR="004177C0" w:rsidRDefault="004177C0"/>
    <w:p w14:paraId="24A5F94D" w14:textId="77777777" w:rsidR="004177C0" w:rsidRDefault="004177C0" w:rsidP="00785143">
      <w:pPr>
        <w:numPr>
          <w:ilvl w:val="0"/>
          <w:numId w:val="9"/>
        </w:numPr>
        <w:rPr>
          <w:i/>
          <w:iCs/>
          <w:u w:val="single"/>
        </w:rPr>
      </w:pPr>
      <w:r>
        <w:rPr>
          <w:i/>
          <w:iCs/>
          <w:u w:val="single"/>
        </w:rPr>
        <w:t>wynagrodzeń i składek od nich naliczanych</w:t>
      </w:r>
    </w:p>
    <w:p w14:paraId="0E59B4A0" w14:textId="1B5B8C17" w:rsidR="00831327" w:rsidRDefault="00831327" w:rsidP="00831327">
      <w:pPr>
        <w:ind w:left="720"/>
        <w:rPr>
          <w:b/>
        </w:rPr>
      </w:pPr>
      <w:r>
        <w:t xml:space="preserve">Plan                                                   </w:t>
      </w:r>
      <w:r w:rsidR="00B04AA9">
        <w:t>147.528,67</w:t>
      </w:r>
    </w:p>
    <w:p w14:paraId="227313B3" w14:textId="1BB33492" w:rsidR="00831327" w:rsidRDefault="00831327" w:rsidP="00831327">
      <w:pPr>
        <w:ind w:left="720"/>
        <w:rPr>
          <w:b/>
        </w:rPr>
      </w:pPr>
      <w:r>
        <w:t xml:space="preserve">Wykonanie                                       </w:t>
      </w:r>
      <w:r w:rsidR="007C464C">
        <w:rPr>
          <w:b/>
        </w:rPr>
        <w:t xml:space="preserve"> </w:t>
      </w:r>
      <w:r w:rsidR="005B4C1F">
        <w:rPr>
          <w:b/>
        </w:rPr>
        <w:t xml:space="preserve"> </w:t>
      </w:r>
      <w:r w:rsidR="00B04AA9">
        <w:t xml:space="preserve"> 52.220,20</w:t>
      </w:r>
    </w:p>
    <w:p w14:paraId="33C78EFF" w14:textId="44F488ED" w:rsidR="00831327" w:rsidRDefault="00831327" w:rsidP="00831327">
      <w:pPr>
        <w:ind w:left="720"/>
        <w:rPr>
          <w:b/>
        </w:rPr>
      </w:pPr>
      <w:r>
        <w:t xml:space="preserve">% realizacji                                              </w:t>
      </w:r>
      <w:r w:rsidR="00B04AA9">
        <w:t xml:space="preserve">  35,40</w:t>
      </w:r>
    </w:p>
    <w:p w14:paraId="09C5A5BB" w14:textId="77777777" w:rsidR="004177C0" w:rsidRDefault="004177C0">
      <w:pPr>
        <w:rPr>
          <w:i/>
          <w:iCs/>
          <w:u w:val="single"/>
        </w:rPr>
      </w:pPr>
      <w:r>
        <w:rPr>
          <w:i/>
          <w:iCs/>
          <w:u w:val="single"/>
        </w:rPr>
        <w:t>w tym:</w:t>
      </w:r>
    </w:p>
    <w:p w14:paraId="7E73A948" w14:textId="6907D5A7" w:rsidR="004177C0" w:rsidRDefault="004177C0">
      <w:r>
        <w:t xml:space="preserve">- wypłaty wynagrodzeń                                                                               </w:t>
      </w:r>
      <w:r w:rsidR="001B18DE">
        <w:t>22.380,25</w:t>
      </w:r>
    </w:p>
    <w:p w14:paraId="363231C2" w14:textId="46891059" w:rsidR="004177C0" w:rsidRDefault="004177C0">
      <w:r>
        <w:t xml:space="preserve">- wypłaty dodatkowego wynagrodzenia rocznego                                      </w:t>
      </w:r>
      <w:r w:rsidR="007C464C">
        <w:t xml:space="preserve"> </w:t>
      </w:r>
      <w:r w:rsidR="001B18DE">
        <w:t xml:space="preserve"> 2.916,39</w:t>
      </w:r>
    </w:p>
    <w:p w14:paraId="3EABAA08" w14:textId="5A385D3D" w:rsidR="005E3530" w:rsidRDefault="005E3530">
      <w:r>
        <w:t xml:space="preserve">- wynagrodzenia agencyjno- prowizyjne                                                 </w:t>
      </w:r>
      <w:r w:rsidR="007C464C">
        <w:t xml:space="preserve">  </w:t>
      </w:r>
      <w:r>
        <w:t xml:space="preserve"> </w:t>
      </w:r>
      <w:r w:rsidR="001B18DE">
        <w:t>21.397,00</w:t>
      </w:r>
    </w:p>
    <w:p w14:paraId="4ACC78C7" w14:textId="0F8AAFEE" w:rsidR="007C464C" w:rsidRDefault="004177C0">
      <w:r>
        <w:t xml:space="preserve">- pochodnych od wynagrodzeń                                                                 </w:t>
      </w:r>
      <w:r w:rsidR="005E3530">
        <w:t xml:space="preserve">   </w:t>
      </w:r>
      <w:r w:rsidR="001B18DE">
        <w:t xml:space="preserve"> 5.526,56</w:t>
      </w:r>
    </w:p>
    <w:p w14:paraId="214238D2" w14:textId="77777777" w:rsidR="00E509AC" w:rsidRDefault="00E509AC"/>
    <w:p w14:paraId="048A918E" w14:textId="77777777" w:rsidR="00831327" w:rsidRPr="007C0421" w:rsidRDefault="004177C0" w:rsidP="00785143">
      <w:pPr>
        <w:numPr>
          <w:ilvl w:val="0"/>
          <w:numId w:val="10"/>
        </w:numPr>
      </w:pPr>
      <w:r>
        <w:rPr>
          <w:i/>
          <w:iCs/>
          <w:u w:val="single"/>
        </w:rPr>
        <w:t>wydatki związane z realizacją zadań statutowych</w:t>
      </w:r>
    </w:p>
    <w:p w14:paraId="52FEB014" w14:textId="509E84C2" w:rsidR="007C0421" w:rsidRDefault="007C0421" w:rsidP="007C0421">
      <w:pPr>
        <w:ind w:left="720"/>
        <w:rPr>
          <w:b/>
        </w:rPr>
      </w:pPr>
      <w:r>
        <w:t xml:space="preserve">Plan                                                  </w:t>
      </w:r>
      <w:r w:rsidR="001B18DE">
        <w:t>30.097,08</w:t>
      </w:r>
    </w:p>
    <w:p w14:paraId="0FB5D1A6" w14:textId="0C534538" w:rsidR="007C0421" w:rsidRDefault="007C0421" w:rsidP="007C0421">
      <w:pPr>
        <w:ind w:left="720"/>
        <w:rPr>
          <w:b/>
        </w:rPr>
      </w:pPr>
      <w:r>
        <w:t xml:space="preserve">Wykonanie                                       </w:t>
      </w:r>
      <w:r w:rsidR="003815A9">
        <w:t xml:space="preserve">  5.177,87</w:t>
      </w:r>
    </w:p>
    <w:p w14:paraId="0184B6AC" w14:textId="56B394D3" w:rsidR="00CC4321" w:rsidRPr="00F50BCE" w:rsidRDefault="007C0421" w:rsidP="00F50BCE">
      <w:pPr>
        <w:ind w:left="720"/>
        <w:rPr>
          <w:b/>
        </w:rPr>
      </w:pPr>
      <w:r>
        <w:t xml:space="preserve">% realizacji                                             </w:t>
      </w:r>
      <w:r w:rsidR="003815A9">
        <w:t>17,20</w:t>
      </w:r>
    </w:p>
    <w:p w14:paraId="3C939D0F" w14:textId="62A39286" w:rsidR="004177C0" w:rsidRDefault="008550E3">
      <w:r>
        <w:t xml:space="preserve">- zakup znaczków pocztowych do wysyłek nakazów i upomnień             </w:t>
      </w:r>
      <w:r w:rsidR="00734A1E">
        <w:t xml:space="preserve">  </w:t>
      </w:r>
      <w:r w:rsidR="007C1DDA">
        <w:t>2.300,00</w:t>
      </w:r>
      <w:r w:rsidR="006F5E42">
        <w:tab/>
        <w:t xml:space="preserve">       </w:t>
      </w:r>
      <w:r w:rsidR="00CE3C23">
        <w:t xml:space="preserve">    </w:t>
      </w:r>
    </w:p>
    <w:p w14:paraId="578CEB6C" w14:textId="16C3FDB2" w:rsidR="002C2B37" w:rsidRDefault="002C2B37">
      <w:r>
        <w:t>- za</w:t>
      </w:r>
      <w:r w:rsidR="007C1DDA">
        <w:t xml:space="preserve"> serwis i prawa autorskie</w:t>
      </w:r>
      <w:r>
        <w:t xml:space="preserve">                       </w:t>
      </w:r>
      <w:r w:rsidR="00CE3C23">
        <w:t xml:space="preserve"> </w:t>
      </w:r>
      <w:r w:rsidR="007C1DDA">
        <w:tab/>
      </w:r>
      <w:r w:rsidR="007C1DDA">
        <w:tab/>
      </w:r>
      <w:r w:rsidR="007C1DDA">
        <w:tab/>
      </w:r>
      <w:r w:rsidR="007C1DDA">
        <w:tab/>
      </w:r>
      <w:r w:rsidR="007C1DDA">
        <w:tab/>
        <w:t>679,01</w:t>
      </w:r>
    </w:p>
    <w:p w14:paraId="2528514F" w14:textId="77E85FC4" w:rsidR="007C1DDA" w:rsidRDefault="007C1DDA">
      <w:r>
        <w:t>- program LEX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207,80</w:t>
      </w:r>
    </w:p>
    <w:p w14:paraId="5FB3B6F8" w14:textId="719B8520" w:rsidR="006C3DA1" w:rsidRDefault="008550E3">
      <w:r>
        <w:t xml:space="preserve">- za rozmowy telefoniczne                                                                            </w:t>
      </w:r>
      <w:r w:rsidR="007C1DDA">
        <w:t>301,50</w:t>
      </w:r>
    </w:p>
    <w:p w14:paraId="6548A585" w14:textId="092F2B44" w:rsidR="007C1DDA" w:rsidRDefault="007C1DDA">
      <w:r>
        <w:t xml:space="preserve">- zwrot odsetek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522,33</w:t>
      </w:r>
      <w:r>
        <w:tab/>
      </w:r>
    </w:p>
    <w:p w14:paraId="48907E42" w14:textId="262C3663" w:rsidR="008921D6" w:rsidRDefault="008921D6">
      <w:r>
        <w:t xml:space="preserve">- odpis na ZFŚS                                                                     </w:t>
      </w:r>
      <w:r w:rsidR="00CE3C23">
        <w:t xml:space="preserve">                        </w:t>
      </w:r>
      <w:r w:rsidR="007C1DDA">
        <w:t>0,00</w:t>
      </w:r>
    </w:p>
    <w:p w14:paraId="0C7F3A83" w14:textId="4C4A5831" w:rsidR="007E41FF" w:rsidRDefault="008550E3">
      <w:r>
        <w:t xml:space="preserve">- </w:t>
      </w:r>
      <w:r w:rsidR="007E41FF">
        <w:t xml:space="preserve">opłaty komornicze                                                                                     </w:t>
      </w:r>
      <w:r w:rsidR="0072054D">
        <w:t xml:space="preserve"> </w:t>
      </w:r>
      <w:r w:rsidR="00CE3C23">
        <w:t xml:space="preserve"> </w:t>
      </w:r>
      <w:r w:rsidR="007C1DDA">
        <w:t>1.165,23</w:t>
      </w:r>
    </w:p>
    <w:p w14:paraId="07F47515" w14:textId="6C6A7D00" w:rsidR="008550E3" w:rsidRDefault="007E41FF">
      <w:r>
        <w:t xml:space="preserve">- szkolenia pracowników                                                                            </w:t>
      </w:r>
      <w:r w:rsidR="00C306A1">
        <w:t xml:space="preserve">  </w:t>
      </w:r>
      <w:r w:rsidR="00CE3C23">
        <w:t xml:space="preserve"> </w:t>
      </w:r>
      <w:r w:rsidR="007C1DDA">
        <w:t>0,00</w:t>
      </w:r>
    </w:p>
    <w:p w14:paraId="42614209" w14:textId="282F35E0" w:rsidR="00F50BCE" w:rsidRDefault="00F50BCE">
      <w:r>
        <w:t>- opłata bankowa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2,00</w:t>
      </w:r>
    </w:p>
    <w:p w14:paraId="483C50AA" w14:textId="77777777" w:rsidR="000A59DF" w:rsidRDefault="000A59DF"/>
    <w:p w14:paraId="4CEF5FC6" w14:textId="77777777" w:rsidR="000A59DF" w:rsidRPr="00E46CC3" w:rsidRDefault="000A59DF" w:rsidP="00785143">
      <w:pPr>
        <w:pStyle w:val="Akapitzlist"/>
        <w:numPr>
          <w:ilvl w:val="0"/>
          <w:numId w:val="10"/>
        </w:numPr>
        <w:rPr>
          <w:i/>
          <w:u w:val="single"/>
        </w:rPr>
      </w:pPr>
      <w:r w:rsidRPr="00E46CC3">
        <w:rPr>
          <w:i/>
          <w:u w:val="single"/>
        </w:rPr>
        <w:t xml:space="preserve">Świadczenia na rzecz osób fizycznych </w:t>
      </w:r>
    </w:p>
    <w:p w14:paraId="163A1CDA" w14:textId="374225C0" w:rsidR="00567EC1" w:rsidRDefault="000A59DF">
      <w:r>
        <w:t xml:space="preserve">         </w:t>
      </w:r>
      <w:r w:rsidR="00D5596D">
        <w:t>Plan                   35.100,00</w:t>
      </w:r>
    </w:p>
    <w:p w14:paraId="4E719C94" w14:textId="7633EF88" w:rsidR="000A59DF" w:rsidRDefault="000A59DF">
      <w:r>
        <w:t xml:space="preserve">         Wykonanie        </w:t>
      </w:r>
      <w:r w:rsidR="00D5596D">
        <w:t>14.660,00</w:t>
      </w:r>
    </w:p>
    <w:p w14:paraId="7790BB3F" w14:textId="4A1B4BA7" w:rsidR="000A59DF" w:rsidRDefault="000A59DF">
      <w:r>
        <w:t xml:space="preserve">      </w:t>
      </w:r>
      <w:r w:rsidR="00D5596D">
        <w:t xml:space="preserve">   % realizacji               41,77</w:t>
      </w:r>
    </w:p>
    <w:p w14:paraId="066C45CB" w14:textId="77777777" w:rsidR="00326EA3" w:rsidRDefault="000A59DF">
      <w:r w:rsidRPr="000A59DF">
        <w:t xml:space="preserve">       Wydatki związane z wypłatą diet dla sołtysów</w:t>
      </w:r>
    </w:p>
    <w:p w14:paraId="2A0B02E5" w14:textId="66C4F695" w:rsidR="00487D51" w:rsidRDefault="00487D51"/>
    <w:p w14:paraId="1836492F" w14:textId="5B123D13" w:rsidR="00487D51" w:rsidRPr="00E46CC3" w:rsidRDefault="00487D51" w:rsidP="00487D51">
      <w:pPr>
        <w:pStyle w:val="Akapitzlist"/>
        <w:numPr>
          <w:ilvl w:val="0"/>
          <w:numId w:val="10"/>
        </w:numPr>
        <w:rPr>
          <w:i/>
          <w:u w:val="single"/>
        </w:rPr>
      </w:pPr>
      <w:r>
        <w:rPr>
          <w:i/>
          <w:u w:val="single"/>
        </w:rPr>
        <w:t>Wydatki na programy finansowane z udziałem środków, o których mowa w art. 5 ust. 1 pkt 2 i 3</w:t>
      </w:r>
      <w:r w:rsidRPr="00E46CC3">
        <w:rPr>
          <w:i/>
          <w:u w:val="single"/>
        </w:rPr>
        <w:t xml:space="preserve"> </w:t>
      </w:r>
    </w:p>
    <w:p w14:paraId="75A23DC7" w14:textId="62096EBC" w:rsidR="00487D51" w:rsidRDefault="00487D51" w:rsidP="00487D51">
      <w:r>
        <w:t xml:space="preserve">         P</w:t>
      </w:r>
      <w:r w:rsidR="00D5596D">
        <w:t xml:space="preserve">lan                   </w:t>
      </w:r>
      <w:r w:rsidR="00D5596D">
        <w:tab/>
      </w:r>
      <w:r w:rsidR="00D5596D">
        <w:tab/>
        <w:t>42.354,76</w:t>
      </w:r>
    </w:p>
    <w:p w14:paraId="6C28F3DA" w14:textId="119A3AF8" w:rsidR="00487D51" w:rsidRDefault="00487D51" w:rsidP="00487D51">
      <w:r>
        <w:t xml:space="preserve">      </w:t>
      </w:r>
      <w:r w:rsidR="00D5596D">
        <w:t xml:space="preserve">   Wykonanie                    42.354,76</w:t>
      </w:r>
    </w:p>
    <w:p w14:paraId="7A1FD612" w14:textId="56DAF283" w:rsidR="00487D51" w:rsidRDefault="00487D51" w:rsidP="00487D51">
      <w:r>
        <w:t xml:space="preserve">         </w:t>
      </w:r>
      <w:r w:rsidR="00D5596D">
        <w:t>% realizacji                        100,00</w:t>
      </w:r>
    </w:p>
    <w:p w14:paraId="326475B0" w14:textId="6DF19E37" w:rsidR="00487D51" w:rsidRDefault="00487D51" w:rsidP="00487D51">
      <w:r w:rsidRPr="000A59DF">
        <w:t xml:space="preserve">       Wydatk</w:t>
      </w:r>
      <w:r>
        <w:t>i związane z obsługą projektu</w:t>
      </w:r>
    </w:p>
    <w:p w14:paraId="47192ECA" w14:textId="7948E2F0" w:rsidR="006F5E42" w:rsidRDefault="00D5596D" w:rsidP="00487D51">
      <w:r>
        <w:t>- wynagrodzenia</w:t>
      </w:r>
      <w:r>
        <w:tab/>
      </w:r>
      <w:r>
        <w:tab/>
      </w:r>
      <w:r>
        <w:tab/>
      </w:r>
      <w:r>
        <w:tab/>
      </w:r>
      <w:r>
        <w:tab/>
        <w:t>3.212,66</w:t>
      </w:r>
    </w:p>
    <w:p w14:paraId="28967D55" w14:textId="31404545" w:rsidR="00D5596D" w:rsidRDefault="00D5596D" w:rsidP="00487D51">
      <w:r>
        <w:t>- pochodne od wynagrodzeń</w:t>
      </w:r>
      <w:r>
        <w:tab/>
      </w:r>
      <w:r>
        <w:tab/>
      </w:r>
      <w:r>
        <w:tab/>
      </w:r>
      <w:r>
        <w:tab/>
        <w:t>832,86</w:t>
      </w:r>
    </w:p>
    <w:p w14:paraId="127BC4F9" w14:textId="6CD53ECF" w:rsidR="00D5596D" w:rsidRDefault="00D5596D" w:rsidP="00487D51">
      <w:r>
        <w:t>- zakup materiałów</w:t>
      </w:r>
      <w:r>
        <w:tab/>
      </w:r>
      <w:r>
        <w:tab/>
      </w:r>
      <w:r>
        <w:tab/>
      </w:r>
      <w:r>
        <w:tab/>
      </w:r>
      <w:r>
        <w:tab/>
        <w:t>393,58</w:t>
      </w:r>
    </w:p>
    <w:p w14:paraId="7790107B" w14:textId="4A2FC561" w:rsidR="00D5596D" w:rsidRDefault="00D5596D" w:rsidP="00487D51">
      <w:r>
        <w:t>- zakup art. spożywczych</w:t>
      </w:r>
      <w:r>
        <w:tab/>
      </w:r>
      <w:r>
        <w:tab/>
      </w:r>
      <w:r>
        <w:tab/>
      </w:r>
      <w:r>
        <w:tab/>
        <w:t>410,40</w:t>
      </w:r>
    </w:p>
    <w:p w14:paraId="25B3E505" w14:textId="34F4D08E" w:rsidR="00D5596D" w:rsidRDefault="00D5596D" w:rsidP="00487D51">
      <w:r>
        <w:t>- zakup usług (catering)</w:t>
      </w:r>
      <w:r>
        <w:tab/>
      </w:r>
      <w:r>
        <w:tab/>
      </w:r>
      <w:r>
        <w:tab/>
      </w:r>
      <w:r>
        <w:tab/>
        <w:t>18.811,53</w:t>
      </w:r>
    </w:p>
    <w:p w14:paraId="2EF1A73D" w14:textId="02F8B0A2" w:rsidR="00D5596D" w:rsidRDefault="00D5596D" w:rsidP="00487D51">
      <w:r>
        <w:t>- zwrot niewykorzystanych środków</w:t>
      </w:r>
      <w:r>
        <w:tab/>
      </w:r>
      <w:r>
        <w:tab/>
      </w:r>
      <w:r>
        <w:tab/>
        <w:t>18.693,73</w:t>
      </w:r>
    </w:p>
    <w:p w14:paraId="4B07BD5F" w14:textId="77777777" w:rsidR="00D5596D" w:rsidRDefault="00D5596D" w:rsidP="00487D51"/>
    <w:p w14:paraId="2C24C4F7" w14:textId="14759509" w:rsidR="006F5E42" w:rsidRPr="006F5E42" w:rsidRDefault="006F5E42" w:rsidP="006F5E42">
      <w:pPr>
        <w:pStyle w:val="Akapitzlist"/>
        <w:numPr>
          <w:ilvl w:val="0"/>
          <w:numId w:val="10"/>
        </w:numPr>
      </w:pPr>
      <w:r>
        <w:rPr>
          <w:i/>
          <w:u w:val="single"/>
        </w:rPr>
        <w:t>Dotacje na zadania bieżące</w:t>
      </w:r>
    </w:p>
    <w:p w14:paraId="42B8A2EB" w14:textId="77777777" w:rsidR="006F5E42" w:rsidRPr="006F5E42" w:rsidRDefault="006F5E42" w:rsidP="006F5E42">
      <w:pPr>
        <w:pStyle w:val="Akapitzlist"/>
      </w:pPr>
    </w:p>
    <w:p w14:paraId="5F8E36BB" w14:textId="18C50477" w:rsidR="006F5E42" w:rsidRDefault="006F5E42" w:rsidP="006F5E42">
      <w:r>
        <w:t xml:space="preserve">        </w:t>
      </w:r>
      <w:r w:rsidR="00D5596D">
        <w:t xml:space="preserve"> Plan                   8.754,00</w:t>
      </w:r>
    </w:p>
    <w:p w14:paraId="6DD69A9E" w14:textId="2C0B0D26" w:rsidR="006F5E42" w:rsidRDefault="006F5E42" w:rsidP="006F5E42">
      <w:r>
        <w:t xml:space="preserve">  </w:t>
      </w:r>
      <w:r w:rsidR="00845BC9">
        <w:t xml:space="preserve">       Wykonanie        7.585,12</w:t>
      </w:r>
    </w:p>
    <w:p w14:paraId="5CF694CF" w14:textId="1E94249A" w:rsidR="006F5E42" w:rsidRDefault="006F5E42" w:rsidP="006F5E42">
      <w:r>
        <w:t xml:space="preserve">        </w:t>
      </w:r>
      <w:r w:rsidR="00845BC9">
        <w:t xml:space="preserve"> % realizacji             86,65</w:t>
      </w:r>
    </w:p>
    <w:p w14:paraId="7DE3469E" w14:textId="77777777" w:rsidR="006F5E42" w:rsidRDefault="006F5E42" w:rsidP="006F5E42">
      <w:pPr>
        <w:pStyle w:val="Akapitzlist"/>
      </w:pPr>
    </w:p>
    <w:p w14:paraId="45CBCEB0" w14:textId="77777777" w:rsidR="006F5E42" w:rsidRDefault="006F5E42" w:rsidP="006F5E42">
      <w:r>
        <w:t>- składka na Związek Gmin Powiatu Radomszczańskiego                          2.000,00</w:t>
      </w:r>
    </w:p>
    <w:p w14:paraId="13191F20" w14:textId="0AD854DF" w:rsidR="006F5E42" w:rsidRDefault="006F5E42" w:rsidP="007744B3">
      <w:r>
        <w:t xml:space="preserve">- składka członkowska na LGD „Region Włoszczowski”   </w:t>
      </w:r>
      <w:r w:rsidR="00A46D2B">
        <w:t xml:space="preserve">                        4.417,00</w:t>
      </w:r>
    </w:p>
    <w:p w14:paraId="35DD6E2C" w14:textId="6ADBB4B2" w:rsidR="00A46D2B" w:rsidRPr="006F5E42" w:rsidRDefault="00A46D2B" w:rsidP="007744B3">
      <w:r>
        <w:t>- składka na Związek Gmin Wiejskich</w:t>
      </w:r>
      <w:r>
        <w:tab/>
      </w:r>
      <w:r>
        <w:tab/>
      </w:r>
      <w:r>
        <w:tab/>
      </w:r>
      <w:r>
        <w:tab/>
      </w:r>
      <w:r>
        <w:tab/>
      </w:r>
      <w:r w:rsidR="00687A02">
        <w:t>1.168,12</w:t>
      </w:r>
    </w:p>
    <w:p w14:paraId="5FE3701D" w14:textId="77777777" w:rsidR="00CA49A2" w:rsidRDefault="00CA49A2" w:rsidP="00487D51"/>
    <w:p w14:paraId="1340A168" w14:textId="77777777" w:rsidR="00D93A28" w:rsidRDefault="00D93A28" w:rsidP="00487D51"/>
    <w:p w14:paraId="53C951DD" w14:textId="77777777" w:rsidR="00CA49A2" w:rsidRDefault="00CA49A2" w:rsidP="00CA49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Dział 751 – „Urzędy naczelnych organów władzy państwowej, kontroli i ochrony prawa”  </w:t>
      </w:r>
    </w:p>
    <w:p w14:paraId="6D567861" w14:textId="2B3895D3" w:rsidR="00CA49A2" w:rsidRDefault="00CA49A2" w:rsidP="00CA49A2">
      <w:pPr>
        <w:rPr>
          <w:b/>
        </w:rPr>
      </w:pPr>
      <w:r>
        <w:t xml:space="preserve">Plan                                                   </w:t>
      </w:r>
      <w:r w:rsidR="00EB4319">
        <w:rPr>
          <w:b/>
        </w:rPr>
        <w:t>34.703,00</w:t>
      </w:r>
    </w:p>
    <w:p w14:paraId="29550D10" w14:textId="7A1F0B8F" w:rsidR="00CA49A2" w:rsidRDefault="00CA49A2" w:rsidP="00CA49A2">
      <w:pPr>
        <w:rPr>
          <w:b/>
        </w:rPr>
      </w:pPr>
      <w:r>
        <w:t xml:space="preserve">Wykonanie                                        </w:t>
      </w:r>
      <w:r w:rsidR="00EB4319">
        <w:t>23.493,95</w:t>
      </w:r>
      <w:r>
        <w:t xml:space="preserve">  </w:t>
      </w:r>
      <w:r>
        <w:rPr>
          <w:b/>
        </w:rPr>
        <w:t xml:space="preserve"> </w:t>
      </w:r>
    </w:p>
    <w:p w14:paraId="3EE2E0F9" w14:textId="12EEDF5F" w:rsidR="00CA49A2" w:rsidRDefault="00CA49A2" w:rsidP="00CA49A2">
      <w:pPr>
        <w:rPr>
          <w:b/>
        </w:rPr>
      </w:pPr>
      <w:r>
        <w:t xml:space="preserve">% realizacji                    </w:t>
      </w:r>
      <w:r w:rsidR="00EB4319">
        <w:t xml:space="preserve">                           67,70</w:t>
      </w:r>
    </w:p>
    <w:p w14:paraId="20DD9936" w14:textId="77777777" w:rsidR="00CA49A2" w:rsidRDefault="00CA49A2" w:rsidP="00CA49A2"/>
    <w:p w14:paraId="704B5D8B" w14:textId="77777777" w:rsidR="00CA49A2" w:rsidRDefault="00CA49A2" w:rsidP="00CA49A2">
      <w:r>
        <w:t>W tym:</w:t>
      </w:r>
    </w:p>
    <w:p w14:paraId="6E3CD8CC" w14:textId="77777777" w:rsidR="00EF29A5" w:rsidRDefault="00EF29A5" w:rsidP="00CA49A2"/>
    <w:p w14:paraId="16508ECA" w14:textId="77777777" w:rsidR="00CA49A2" w:rsidRDefault="00CA49A2" w:rsidP="00CA49A2">
      <w:r>
        <w:rPr>
          <w:b/>
          <w:i/>
        </w:rPr>
        <w:t>Rozdział -75101 –„Urzędy naczelnych organów władzy państwowej, kontroli i ochrony prawa</w:t>
      </w:r>
      <w:r>
        <w:t xml:space="preserve">” </w:t>
      </w:r>
    </w:p>
    <w:p w14:paraId="2B82A770" w14:textId="0B8352A6" w:rsidR="00CA49A2" w:rsidRDefault="00CA49A2" w:rsidP="00CA49A2">
      <w:pPr>
        <w:rPr>
          <w:b/>
        </w:rPr>
      </w:pPr>
      <w:r>
        <w:t xml:space="preserve">Plan                                                   </w:t>
      </w:r>
      <w:r w:rsidR="00EB4319">
        <w:rPr>
          <w:b/>
        </w:rPr>
        <w:t>1.315,00</w:t>
      </w:r>
    </w:p>
    <w:p w14:paraId="4E5E352D" w14:textId="365CDDEF" w:rsidR="00CA49A2" w:rsidRDefault="00CA49A2" w:rsidP="00CA49A2">
      <w:pPr>
        <w:rPr>
          <w:b/>
        </w:rPr>
      </w:pPr>
      <w:r>
        <w:t xml:space="preserve">Wykonanie                                           </w:t>
      </w:r>
      <w:r w:rsidR="00EB4319">
        <w:rPr>
          <w:b/>
        </w:rPr>
        <w:t>660,00</w:t>
      </w:r>
    </w:p>
    <w:p w14:paraId="0F2ACFC0" w14:textId="54F79FE1" w:rsidR="00CA49A2" w:rsidRDefault="00CA49A2" w:rsidP="00CA49A2">
      <w:pPr>
        <w:rPr>
          <w:b/>
        </w:rPr>
      </w:pPr>
      <w:r>
        <w:t xml:space="preserve">% realizacji                                            </w:t>
      </w:r>
      <w:r w:rsidR="00EB4319">
        <w:rPr>
          <w:b/>
        </w:rPr>
        <w:t>50,19</w:t>
      </w:r>
    </w:p>
    <w:p w14:paraId="7870A867" w14:textId="77777777" w:rsidR="00CA49A2" w:rsidRDefault="00CA49A2" w:rsidP="0091015D">
      <w:pPr>
        <w:numPr>
          <w:ilvl w:val="0"/>
          <w:numId w:val="57"/>
        </w:numPr>
      </w:pPr>
      <w:r>
        <w:rPr>
          <w:i/>
          <w:iCs/>
          <w:u w:val="single"/>
        </w:rPr>
        <w:t>Wynagrodzenia i składki od nich naliczane</w:t>
      </w:r>
    </w:p>
    <w:p w14:paraId="14F96557" w14:textId="0D4E38D6" w:rsidR="00CA49A2" w:rsidRDefault="00CA49A2" w:rsidP="00CA49A2">
      <w:pPr>
        <w:pStyle w:val="Akapitzlist"/>
      </w:pPr>
      <w:r>
        <w:t xml:space="preserve">Plan                        </w:t>
      </w:r>
      <w:r w:rsidR="00EB4319">
        <w:t xml:space="preserve">                           1.315</w:t>
      </w:r>
      <w:r>
        <w:t>,00</w:t>
      </w:r>
    </w:p>
    <w:p w14:paraId="3EB18010" w14:textId="1A61331F" w:rsidR="00CA49A2" w:rsidRDefault="00CA49A2" w:rsidP="00CA49A2">
      <w:pPr>
        <w:pStyle w:val="Akapitzlist"/>
        <w:rPr>
          <w:b/>
        </w:rPr>
      </w:pPr>
      <w:r>
        <w:t xml:space="preserve">Wykonanie                                    </w:t>
      </w:r>
      <w:r w:rsidR="00EB4319">
        <w:t xml:space="preserve">       660</w:t>
      </w:r>
      <w:r>
        <w:t>,00</w:t>
      </w:r>
    </w:p>
    <w:p w14:paraId="3A8ACE43" w14:textId="0A19605A" w:rsidR="00CA49A2" w:rsidRDefault="00CA49A2" w:rsidP="00CA49A2">
      <w:pPr>
        <w:pStyle w:val="Akapitzlist"/>
        <w:rPr>
          <w:b/>
        </w:rPr>
      </w:pPr>
      <w:r>
        <w:t xml:space="preserve">% realizacji                   </w:t>
      </w:r>
      <w:r w:rsidR="00EB4319">
        <w:t xml:space="preserve">                           50,19</w:t>
      </w:r>
    </w:p>
    <w:p w14:paraId="7A17C21E" w14:textId="77777777" w:rsidR="00CA49A2" w:rsidRDefault="00CA49A2" w:rsidP="00CA49A2">
      <w:r>
        <w:t>Wydatki dotyczyły wynagrodzeń i pochodnych za prowadzenie stałego rejestru wyborców i w całości sfinansowane  z dotacji na zadania zlecone .</w:t>
      </w:r>
    </w:p>
    <w:p w14:paraId="1C76B15E" w14:textId="77777777" w:rsidR="00CA49A2" w:rsidRDefault="00CA49A2" w:rsidP="00CA49A2"/>
    <w:p w14:paraId="2F9C4E7D" w14:textId="7F29DBC7" w:rsidR="00CA49A2" w:rsidRDefault="00EB4319" w:rsidP="00CA49A2">
      <w:r>
        <w:rPr>
          <w:b/>
          <w:i/>
        </w:rPr>
        <w:t>Rozdział -75107</w:t>
      </w:r>
      <w:r w:rsidR="00CA49A2">
        <w:rPr>
          <w:b/>
          <w:i/>
        </w:rPr>
        <w:t xml:space="preserve"> –„</w:t>
      </w:r>
      <w:r w:rsidR="003B6FFD">
        <w:rPr>
          <w:b/>
          <w:i/>
        </w:rPr>
        <w:t>Wybory Prezydenta Rzeczypospolitej Polskiej</w:t>
      </w:r>
      <w:r w:rsidR="00CA49A2">
        <w:t xml:space="preserve">” </w:t>
      </w:r>
    </w:p>
    <w:p w14:paraId="4818F8C9" w14:textId="6B91C72E" w:rsidR="00CA49A2" w:rsidRDefault="00CA49A2" w:rsidP="00CA49A2">
      <w:pPr>
        <w:rPr>
          <w:b/>
        </w:rPr>
      </w:pPr>
      <w:r>
        <w:t xml:space="preserve">Plan                   </w:t>
      </w:r>
      <w:r w:rsidR="00C44230">
        <w:t xml:space="preserve">                                33.388,00</w:t>
      </w:r>
    </w:p>
    <w:p w14:paraId="010D1D3A" w14:textId="71BC2BAF" w:rsidR="00CA49A2" w:rsidRDefault="00CA49A2" w:rsidP="00CA49A2">
      <w:pPr>
        <w:rPr>
          <w:b/>
        </w:rPr>
      </w:pPr>
      <w:r>
        <w:t xml:space="preserve">Wykonanie                 </w:t>
      </w:r>
      <w:r w:rsidR="00C44230">
        <w:t xml:space="preserve">                       22.833,95</w:t>
      </w:r>
    </w:p>
    <w:p w14:paraId="6F26E441" w14:textId="1585DCD6" w:rsidR="00CA49A2" w:rsidRDefault="00CA49A2" w:rsidP="00CA49A2">
      <w:pPr>
        <w:rPr>
          <w:b/>
        </w:rPr>
      </w:pPr>
      <w:r>
        <w:t xml:space="preserve">% realizacji                                            </w:t>
      </w:r>
      <w:r w:rsidR="00C44230">
        <w:rPr>
          <w:b/>
        </w:rPr>
        <w:t xml:space="preserve">  68,39</w:t>
      </w:r>
    </w:p>
    <w:p w14:paraId="12B3F25D" w14:textId="77777777" w:rsidR="00EF29A5" w:rsidRDefault="00EF29A5" w:rsidP="00CA49A2">
      <w:pPr>
        <w:rPr>
          <w:b/>
        </w:rPr>
      </w:pPr>
    </w:p>
    <w:p w14:paraId="59052114" w14:textId="77777777" w:rsidR="00FE1F12" w:rsidRPr="00917A8B" w:rsidRDefault="00FE1F12" w:rsidP="0091015D">
      <w:pPr>
        <w:numPr>
          <w:ilvl w:val="0"/>
          <w:numId w:val="58"/>
        </w:numPr>
        <w:rPr>
          <w:i/>
          <w:u w:val="single"/>
        </w:rPr>
      </w:pPr>
      <w:r w:rsidRPr="00917A8B">
        <w:rPr>
          <w:i/>
          <w:u w:val="single"/>
        </w:rPr>
        <w:tab/>
        <w:t>wynagrodzenia i składki  od nich naliczane</w:t>
      </w:r>
    </w:p>
    <w:p w14:paraId="34D2DE0C" w14:textId="00277FF9" w:rsidR="00FE1F12" w:rsidRDefault="00FE1F12" w:rsidP="00FE1F12">
      <w:r>
        <w:t xml:space="preserve">Plan                           </w:t>
      </w:r>
      <w:r w:rsidR="00C44230">
        <w:t xml:space="preserve">                        8.678,25</w:t>
      </w:r>
    </w:p>
    <w:p w14:paraId="189D4DC6" w14:textId="70DE58A4" w:rsidR="00FE1F12" w:rsidRDefault="00FE1F12" w:rsidP="00FE1F12">
      <w:r>
        <w:t xml:space="preserve">Wykonanie                </w:t>
      </w:r>
      <w:r w:rsidR="00C44230">
        <w:t xml:space="preserve">                        1.375,40</w:t>
      </w:r>
    </w:p>
    <w:p w14:paraId="65BD6F7B" w14:textId="79EE56CB" w:rsidR="00FE1F12" w:rsidRDefault="00FE1F12" w:rsidP="00FE1F12">
      <w:r>
        <w:t xml:space="preserve">% realizacji                                </w:t>
      </w:r>
      <w:r w:rsidR="00C44230">
        <w:t xml:space="preserve">             15,85</w:t>
      </w:r>
    </w:p>
    <w:p w14:paraId="2F6AB79F" w14:textId="45031D46" w:rsidR="00FE1F12" w:rsidRDefault="00FE1F12" w:rsidP="00FE1F12">
      <w:r>
        <w:t>Wydatki dotyczyły dodatków dla pracowników oraz umowy zlecenia na obsługę wybo</w:t>
      </w:r>
      <w:r w:rsidR="00C44230">
        <w:t>rów Prezydenta Rzeczypospolitej Polskiej.</w:t>
      </w:r>
    </w:p>
    <w:p w14:paraId="2F56096A" w14:textId="77777777" w:rsidR="00EF29A5" w:rsidRDefault="00EF29A5" w:rsidP="00FE1F12"/>
    <w:p w14:paraId="7579B415" w14:textId="77777777" w:rsidR="00FE1F12" w:rsidRPr="00917A8B" w:rsidRDefault="00FE1F12" w:rsidP="00FE1F12">
      <w:pPr>
        <w:ind w:left="360"/>
        <w:rPr>
          <w:i/>
          <w:u w:val="single"/>
        </w:rPr>
      </w:pPr>
      <w:r>
        <w:rPr>
          <w:i/>
          <w:u w:val="single"/>
        </w:rPr>
        <w:t>2)</w:t>
      </w:r>
      <w:r w:rsidRPr="00917A8B">
        <w:rPr>
          <w:i/>
          <w:u w:val="single"/>
        </w:rPr>
        <w:tab/>
        <w:t xml:space="preserve">   wydatki związane z realizacją zadań statutowych</w:t>
      </w:r>
    </w:p>
    <w:p w14:paraId="58FE7141" w14:textId="44D6F21F" w:rsidR="00FE1F12" w:rsidRPr="00665990" w:rsidRDefault="00FE1F12" w:rsidP="00FE1F12">
      <w:r w:rsidRPr="00665990">
        <w:t xml:space="preserve">Plan                              </w:t>
      </w:r>
      <w:r w:rsidR="001F7F23">
        <w:t xml:space="preserve">                    6.709,75</w:t>
      </w:r>
    </w:p>
    <w:p w14:paraId="344BAC8C" w14:textId="56C1E473" w:rsidR="00FE1F12" w:rsidRDefault="00FE1F12" w:rsidP="00FE1F12">
      <w:r w:rsidRPr="00665990">
        <w:t xml:space="preserve">Wykonanie       </w:t>
      </w:r>
      <w:r>
        <w:t xml:space="preserve">        </w:t>
      </w:r>
      <w:r w:rsidR="001F7F23">
        <w:t xml:space="preserve">                        3.808,55</w:t>
      </w:r>
    </w:p>
    <w:p w14:paraId="562739D8" w14:textId="4DA5EE37" w:rsidR="00FE1F12" w:rsidRPr="00665990" w:rsidRDefault="00FE1F12" w:rsidP="00FE1F12">
      <w:r w:rsidRPr="00665990">
        <w:t xml:space="preserve">% realizacji              </w:t>
      </w:r>
      <w:r>
        <w:t xml:space="preserve">   </w:t>
      </w:r>
      <w:r w:rsidR="001F7F23">
        <w:t xml:space="preserve">                           56,76</w:t>
      </w:r>
    </w:p>
    <w:p w14:paraId="39E2FC25" w14:textId="6D1AB6E5" w:rsidR="00FE1F12" w:rsidRDefault="00FE1F12" w:rsidP="00FE1F12">
      <w:r w:rsidRPr="00665990">
        <w:t xml:space="preserve">- zakup  </w:t>
      </w:r>
      <w:r>
        <w:t xml:space="preserve">materiałów biurowych i do </w:t>
      </w:r>
      <w:r w:rsidR="00EB67CA">
        <w:t xml:space="preserve">wyposażenia lokalu       </w:t>
      </w:r>
      <w:r w:rsidR="00EB67CA">
        <w:tab/>
      </w:r>
      <w:r w:rsidR="00EB67CA">
        <w:tab/>
        <w:t xml:space="preserve">   645,77</w:t>
      </w:r>
    </w:p>
    <w:p w14:paraId="34E74FED" w14:textId="77777777" w:rsidR="00EB67CA" w:rsidRDefault="00EB67CA" w:rsidP="00FE1F12">
      <w:r>
        <w:t xml:space="preserve">- zakup osłon </w:t>
      </w:r>
      <w:proofErr w:type="spellStart"/>
      <w:r>
        <w:t>plexi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2.520,00</w:t>
      </w:r>
      <w:r>
        <w:tab/>
      </w:r>
    </w:p>
    <w:p w14:paraId="0043A041" w14:textId="41A11E34" w:rsidR="00EB67CA" w:rsidRDefault="00EB67CA" w:rsidP="00FE1F12">
      <w:r>
        <w:t>- zakup flag do lokali wyborczych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455,10</w:t>
      </w:r>
      <w:r>
        <w:tab/>
      </w:r>
    </w:p>
    <w:p w14:paraId="53EFE7C3" w14:textId="5E5C3CF7" w:rsidR="00FE1F12" w:rsidRDefault="00FE1F12" w:rsidP="00FE1F12">
      <w:r>
        <w:t xml:space="preserve">- koszty podróży                                                                       </w:t>
      </w:r>
      <w:r w:rsidR="00EB67CA">
        <w:tab/>
      </w:r>
      <w:r w:rsidR="00EB67CA">
        <w:tab/>
        <w:t xml:space="preserve">   118,68</w:t>
      </w:r>
    </w:p>
    <w:p w14:paraId="359B1941" w14:textId="139BC78B" w:rsidR="00FE1F12" w:rsidRDefault="00FE1F12" w:rsidP="00FE1F12">
      <w:r>
        <w:t>- połączenie internetowe dla lokalu wyborczego</w:t>
      </w:r>
      <w:r>
        <w:tab/>
      </w:r>
      <w:r>
        <w:tab/>
        <w:t xml:space="preserve">     </w:t>
      </w:r>
      <w:r w:rsidR="00EB67CA">
        <w:tab/>
      </w:r>
      <w:r w:rsidR="00EB67CA">
        <w:tab/>
        <w:t xml:space="preserve">     </w:t>
      </w:r>
      <w:r>
        <w:t>69,00</w:t>
      </w:r>
      <w:r>
        <w:tab/>
      </w:r>
      <w:r>
        <w:tab/>
      </w:r>
      <w:r>
        <w:tab/>
      </w:r>
      <w:r>
        <w:tab/>
        <w:t xml:space="preserve">  </w:t>
      </w:r>
    </w:p>
    <w:p w14:paraId="1A249E4B" w14:textId="77777777" w:rsidR="00FE1F12" w:rsidRPr="00665990" w:rsidRDefault="00FE1F12" w:rsidP="00FE1F12"/>
    <w:p w14:paraId="09D96842" w14:textId="77777777" w:rsidR="00FE1F12" w:rsidRPr="00665990" w:rsidRDefault="00FE1F12" w:rsidP="00FE1F12">
      <w:pPr>
        <w:ind w:left="360"/>
        <w:rPr>
          <w:i/>
          <w:u w:val="single"/>
        </w:rPr>
      </w:pPr>
      <w:r w:rsidRPr="00665990">
        <w:rPr>
          <w:i/>
          <w:u w:val="single"/>
        </w:rPr>
        <w:t>3)</w:t>
      </w:r>
      <w:r w:rsidRPr="00665990">
        <w:rPr>
          <w:i/>
          <w:u w:val="single"/>
        </w:rPr>
        <w:tab/>
        <w:t xml:space="preserve">  Świadczenia na rzecz osób fizycznych</w:t>
      </w:r>
    </w:p>
    <w:p w14:paraId="74816A9D" w14:textId="6B97C16F" w:rsidR="00FE1F12" w:rsidRDefault="00FE1F12" w:rsidP="00FE1F12">
      <w:r>
        <w:t>Plan                                          18.000,00</w:t>
      </w:r>
    </w:p>
    <w:p w14:paraId="23E4038C" w14:textId="20875232" w:rsidR="00FE1F12" w:rsidRDefault="00FE1F12" w:rsidP="00FE1F12">
      <w:r>
        <w:t xml:space="preserve">Wykonanie        </w:t>
      </w:r>
      <w:r w:rsidR="005A7BC9">
        <w:t xml:space="preserve">                       17.650,00</w:t>
      </w:r>
    </w:p>
    <w:p w14:paraId="7D68C4BB" w14:textId="10AFF292" w:rsidR="00FE1F12" w:rsidRDefault="00FE1F12" w:rsidP="00FE1F12">
      <w:r>
        <w:t xml:space="preserve">% realizacji             </w:t>
      </w:r>
      <w:r w:rsidR="005A7BC9">
        <w:t xml:space="preserve">                       98,06</w:t>
      </w:r>
    </w:p>
    <w:p w14:paraId="375046F3" w14:textId="77777777" w:rsidR="00FE1F12" w:rsidRDefault="00FE1F12" w:rsidP="00FE1F12"/>
    <w:p w14:paraId="1DBEAC6D" w14:textId="77777777" w:rsidR="00FE1F12" w:rsidRDefault="00FE1F12" w:rsidP="00FE1F12">
      <w:r>
        <w:t>Wydatki dotyczyły wypłaty  diet dla Gminnej i Obwodowych Komisji Wyborczych</w:t>
      </w:r>
    </w:p>
    <w:p w14:paraId="36E98466" w14:textId="77777777" w:rsidR="00FE1F12" w:rsidRDefault="00FE1F12" w:rsidP="00FE1F12">
      <w:r w:rsidRPr="00665990">
        <w:t xml:space="preserve">Wydatki  zostały zrealizowane w całości z dotacji na zadania zlecone otrzymanej z </w:t>
      </w:r>
    </w:p>
    <w:p w14:paraId="37891CBD" w14:textId="77777777" w:rsidR="00FE1F12" w:rsidRDefault="00FE1F12" w:rsidP="00FE1F12">
      <w:r w:rsidRPr="00665990">
        <w:t>Krajowego Biura Wyborczego.</w:t>
      </w:r>
    </w:p>
    <w:p w14:paraId="02BE316D" w14:textId="77777777" w:rsidR="000A59DF" w:rsidRDefault="000A59DF"/>
    <w:p w14:paraId="51195A61" w14:textId="77777777" w:rsidR="004E0E67" w:rsidRDefault="004E0E67"/>
    <w:p w14:paraId="7748D1B5" w14:textId="77777777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Dział 754 – „Bezpieczeństwo publiczne i ochrona przeciwpożarowa”</w:t>
      </w:r>
    </w:p>
    <w:p w14:paraId="3FA20C5B" w14:textId="44697E4B" w:rsidR="004177C0" w:rsidRDefault="004177C0">
      <w:pPr>
        <w:rPr>
          <w:b/>
        </w:rPr>
      </w:pPr>
      <w:r>
        <w:t xml:space="preserve">Plan                                              </w:t>
      </w:r>
      <w:r w:rsidR="00E732A7">
        <w:rPr>
          <w:b/>
        </w:rPr>
        <w:t>194.462,95</w:t>
      </w:r>
    </w:p>
    <w:p w14:paraId="46C0E5C9" w14:textId="1F81F8C6" w:rsidR="004177C0" w:rsidRDefault="004177C0">
      <w:pPr>
        <w:rPr>
          <w:b/>
        </w:rPr>
      </w:pPr>
      <w:r>
        <w:t xml:space="preserve">Wykonanie                                   </w:t>
      </w:r>
      <w:r w:rsidR="00D30666">
        <w:rPr>
          <w:b/>
        </w:rPr>
        <w:t xml:space="preserve"> </w:t>
      </w:r>
      <w:r w:rsidR="00E732A7">
        <w:rPr>
          <w:b/>
        </w:rPr>
        <w:t>94.943,51</w:t>
      </w:r>
    </w:p>
    <w:p w14:paraId="713C2AFB" w14:textId="7CE6E0A4" w:rsidR="004177C0" w:rsidRDefault="004177C0">
      <w:pPr>
        <w:rPr>
          <w:b/>
        </w:rPr>
      </w:pPr>
      <w:r>
        <w:t xml:space="preserve">% realizacji                                        </w:t>
      </w:r>
      <w:r w:rsidR="00E732A7">
        <w:rPr>
          <w:b/>
        </w:rPr>
        <w:t>48,82</w:t>
      </w:r>
    </w:p>
    <w:p w14:paraId="2C49CCA8" w14:textId="77777777" w:rsidR="004177C0" w:rsidRDefault="004177C0">
      <w:pPr>
        <w:rPr>
          <w:b/>
        </w:rPr>
      </w:pPr>
    </w:p>
    <w:p w14:paraId="263D0B0C" w14:textId="77777777" w:rsidR="004177C0" w:rsidRDefault="004177C0">
      <w:r>
        <w:t>W tym:</w:t>
      </w:r>
    </w:p>
    <w:p w14:paraId="07AA6925" w14:textId="77777777" w:rsidR="009956B6" w:rsidRDefault="009956B6"/>
    <w:p w14:paraId="627D07BB" w14:textId="77777777" w:rsidR="004177C0" w:rsidRDefault="004177C0">
      <w:pPr>
        <w:rPr>
          <w:b/>
          <w:i/>
        </w:rPr>
      </w:pPr>
      <w:r>
        <w:rPr>
          <w:b/>
          <w:i/>
        </w:rPr>
        <w:t>Rozdział 75412 – „Ochotnicze straże pożar</w:t>
      </w:r>
      <w:r w:rsidR="00BB0A8E">
        <w:rPr>
          <w:b/>
          <w:i/>
        </w:rPr>
        <w:t>n</w:t>
      </w:r>
      <w:r>
        <w:rPr>
          <w:b/>
          <w:i/>
        </w:rPr>
        <w:t>e”</w:t>
      </w:r>
    </w:p>
    <w:p w14:paraId="719E8179" w14:textId="2D52338C" w:rsidR="004177C0" w:rsidRDefault="004177C0">
      <w:pPr>
        <w:rPr>
          <w:b/>
        </w:rPr>
      </w:pPr>
      <w:r>
        <w:t xml:space="preserve">Plan                                             </w:t>
      </w:r>
      <w:r w:rsidR="00E732A7">
        <w:rPr>
          <w:b/>
        </w:rPr>
        <w:t>168.962,95</w:t>
      </w:r>
    </w:p>
    <w:p w14:paraId="68D9F86A" w14:textId="4B65F2DE" w:rsidR="004177C0" w:rsidRDefault="00BB0A8E">
      <w:pPr>
        <w:rPr>
          <w:b/>
        </w:rPr>
      </w:pPr>
      <w:r>
        <w:t>.</w:t>
      </w:r>
      <w:r w:rsidR="004177C0">
        <w:t xml:space="preserve">Wykonanie                                 </w:t>
      </w:r>
      <w:r w:rsidR="00D30666">
        <w:rPr>
          <w:b/>
        </w:rPr>
        <w:t xml:space="preserve"> </w:t>
      </w:r>
      <w:r w:rsidR="00E732A7">
        <w:rPr>
          <w:b/>
        </w:rPr>
        <w:t xml:space="preserve"> 78.006,57</w:t>
      </w:r>
    </w:p>
    <w:p w14:paraId="0D1BE549" w14:textId="57545D3A" w:rsidR="004177C0" w:rsidRPr="002A69AD" w:rsidRDefault="004177C0">
      <w:pPr>
        <w:rPr>
          <w:b/>
        </w:rPr>
      </w:pPr>
      <w:r w:rsidRPr="002A69AD">
        <w:rPr>
          <w:b/>
        </w:rPr>
        <w:t xml:space="preserve">% realizacji                                        </w:t>
      </w:r>
      <w:r w:rsidR="00E732A7">
        <w:rPr>
          <w:b/>
        </w:rPr>
        <w:t>46,17</w:t>
      </w:r>
    </w:p>
    <w:p w14:paraId="0237CEC8" w14:textId="77777777" w:rsidR="002A69AD" w:rsidRDefault="00194715">
      <w:r>
        <w:t>Wydatki dotyczyły:</w:t>
      </w:r>
    </w:p>
    <w:p w14:paraId="3204770B" w14:textId="77777777" w:rsidR="00C365D3" w:rsidRDefault="00C365D3"/>
    <w:p w14:paraId="317CD937" w14:textId="77777777" w:rsidR="00D93A28" w:rsidRDefault="00D93A28"/>
    <w:p w14:paraId="7057B72A" w14:textId="1D69F75E" w:rsidR="002A69AD" w:rsidRPr="002A69AD" w:rsidRDefault="004177C0" w:rsidP="0091015D">
      <w:pPr>
        <w:pStyle w:val="Akapitzlist"/>
        <w:numPr>
          <w:ilvl w:val="0"/>
          <w:numId w:val="45"/>
        </w:numPr>
      </w:pPr>
      <w:r w:rsidRPr="00D611A4">
        <w:rPr>
          <w:i/>
          <w:iCs/>
          <w:u w:val="single"/>
        </w:rPr>
        <w:t>wynagro</w:t>
      </w:r>
      <w:r w:rsidR="005C48AD">
        <w:rPr>
          <w:i/>
          <w:iCs/>
          <w:u w:val="single"/>
        </w:rPr>
        <w:t>dzeń i składek od nich naliczanych</w:t>
      </w:r>
    </w:p>
    <w:p w14:paraId="5C9468EF" w14:textId="65BD5144" w:rsidR="004E0E67" w:rsidRPr="004E0E67" w:rsidRDefault="002A69AD" w:rsidP="004E0E67">
      <w:pPr>
        <w:ind w:left="720"/>
      </w:pPr>
      <w:r>
        <w:t xml:space="preserve">Plan                                             </w:t>
      </w:r>
      <w:r w:rsidR="00E732A7">
        <w:t>20.690,00</w:t>
      </w:r>
    </w:p>
    <w:p w14:paraId="4B48708D" w14:textId="19FA22B9" w:rsidR="002A69AD" w:rsidRDefault="002A69AD" w:rsidP="002A69AD">
      <w:pPr>
        <w:ind w:left="720"/>
        <w:rPr>
          <w:b/>
        </w:rPr>
      </w:pPr>
      <w:r>
        <w:lastRenderedPageBreak/>
        <w:t xml:space="preserve">Wykonanie    </w:t>
      </w:r>
      <w:r w:rsidR="00E732A7">
        <w:t xml:space="preserve">                              11.129,96</w:t>
      </w:r>
    </w:p>
    <w:p w14:paraId="3512B45B" w14:textId="6BDAC583" w:rsidR="002A69AD" w:rsidRPr="002A69AD" w:rsidRDefault="002A69AD" w:rsidP="002A69AD">
      <w:pPr>
        <w:ind w:left="720"/>
        <w:rPr>
          <w:b/>
        </w:rPr>
      </w:pPr>
      <w:r w:rsidRPr="0086620E">
        <w:t>% realizacji</w:t>
      </w:r>
      <w:r w:rsidRPr="002A69AD">
        <w:rPr>
          <w:b/>
        </w:rPr>
        <w:t xml:space="preserve">                                        </w:t>
      </w:r>
      <w:r w:rsidR="00E732A7">
        <w:t>53,79</w:t>
      </w:r>
    </w:p>
    <w:p w14:paraId="299DC673" w14:textId="77777777" w:rsidR="002A69AD" w:rsidRPr="002A69AD" w:rsidRDefault="002A69AD" w:rsidP="002A69AD">
      <w:pPr>
        <w:ind w:left="720"/>
      </w:pPr>
    </w:p>
    <w:p w14:paraId="24D2F6E1" w14:textId="7B3E2632" w:rsidR="004177C0" w:rsidRDefault="004177C0" w:rsidP="002A69AD">
      <w:pPr>
        <w:ind w:left="720"/>
      </w:pPr>
      <w:r>
        <w:t xml:space="preserve">- ryczałty dla kierowców OSP – umowa- zlecenia                                        </w:t>
      </w:r>
      <w:r w:rsidR="00E732A7">
        <w:t>11.129,96</w:t>
      </w:r>
    </w:p>
    <w:p w14:paraId="4C55EC0E" w14:textId="77777777" w:rsidR="004177C0" w:rsidRDefault="002A69AD">
      <w:r>
        <w:t xml:space="preserve">          </w:t>
      </w:r>
    </w:p>
    <w:p w14:paraId="174DB885" w14:textId="77777777" w:rsidR="004177C0" w:rsidRPr="005B02DB" w:rsidRDefault="004177C0" w:rsidP="00785143">
      <w:pPr>
        <w:numPr>
          <w:ilvl w:val="0"/>
          <w:numId w:val="11"/>
        </w:numPr>
      </w:pPr>
      <w:r w:rsidRPr="003E29F8">
        <w:rPr>
          <w:i/>
          <w:u w:val="single"/>
        </w:rPr>
        <w:t>wydatków  związanych z realizacją zadań statutowych</w:t>
      </w:r>
    </w:p>
    <w:p w14:paraId="1BAC7B38" w14:textId="7CA75D7B" w:rsidR="005B02DB" w:rsidRDefault="005B02DB" w:rsidP="005B02DB">
      <w:pPr>
        <w:ind w:left="720"/>
        <w:rPr>
          <w:b/>
        </w:rPr>
      </w:pPr>
      <w:r>
        <w:t xml:space="preserve">Plan                                             </w:t>
      </w:r>
      <w:r w:rsidR="00A57993">
        <w:t>1</w:t>
      </w:r>
      <w:r w:rsidR="00E732A7">
        <w:t>48.272,95</w:t>
      </w:r>
    </w:p>
    <w:p w14:paraId="42FFCFF6" w14:textId="70698385" w:rsidR="005B02DB" w:rsidRPr="008D371B" w:rsidRDefault="005B02DB" w:rsidP="005B02DB">
      <w:pPr>
        <w:ind w:left="720"/>
      </w:pPr>
      <w:r>
        <w:t xml:space="preserve">Wykonanie                                 </w:t>
      </w:r>
      <w:r w:rsidR="007B3D91">
        <w:t xml:space="preserve">  </w:t>
      </w:r>
      <w:r>
        <w:t xml:space="preserve"> </w:t>
      </w:r>
      <w:r w:rsidR="00E732A7">
        <w:t>66.876,61</w:t>
      </w:r>
    </w:p>
    <w:p w14:paraId="6AD9E82E" w14:textId="3C175260" w:rsidR="005B02DB" w:rsidRDefault="005B02DB" w:rsidP="005B02DB">
      <w:pPr>
        <w:ind w:left="720"/>
      </w:pPr>
      <w:r w:rsidRPr="002A69AD">
        <w:rPr>
          <w:b/>
        </w:rPr>
        <w:t xml:space="preserve">% </w:t>
      </w:r>
      <w:r w:rsidRPr="0086620E">
        <w:t>realizacji</w:t>
      </w:r>
      <w:r w:rsidRPr="002A69AD">
        <w:rPr>
          <w:b/>
        </w:rPr>
        <w:t xml:space="preserve">                                        </w:t>
      </w:r>
      <w:r w:rsidR="00E732A7">
        <w:t xml:space="preserve">  45,10</w:t>
      </w:r>
    </w:p>
    <w:p w14:paraId="7571B843" w14:textId="77777777" w:rsidR="00D47562" w:rsidRDefault="00D47562" w:rsidP="005B02DB">
      <w:pPr>
        <w:ind w:left="720"/>
        <w:rPr>
          <w:b/>
        </w:rPr>
      </w:pPr>
    </w:p>
    <w:p w14:paraId="53F3D818" w14:textId="77777777" w:rsidR="00C21CAA" w:rsidRPr="002A69AD" w:rsidRDefault="00C21CAA" w:rsidP="005B02DB">
      <w:pPr>
        <w:ind w:left="720"/>
        <w:rPr>
          <w:b/>
        </w:rPr>
      </w:pPr>
    </w:p>
    <w:p w14:paraId="44AD286B" w14:textId="77777777" w:rsidR="005B02DB" w:rsidRDefault="005B02DB" w:rsidP="005B02DB">
      <w:pPr>
        <w:ind w:left="720"/>
      </w:pPr>
    </w:p>
    <w:p w14:paraId="7179C349" w14:textId="0BD93CAB" w:rsidR="00DA455E" w:rsidRDefault="004177C0">
      <w:r>
        <w:t xml:space="preserve">- zakup paliwa </w:t>
      </w:r>
      <w:r w:rsidR="00DA455E">
        <w:t>do samochodów strażackich</w:t>
      </w:r>
      <w:r>
        <w:t xml:space="preserve">         </w:t>
      </w:r>
      <w:r w:rsidR="00DA455E">
        <w:tab/>
      </w:r>
      <w:r w:rsidR="00DA455E">
        <w:tab/>
      </w:r>
      <w:r w:rsidR="00DA455E">
        <w:tab/>
      </w:r>
      <w:r w:rsidR="00DA455E">
        <w:tab/>
      </w:r>
      <w:r w:rsidR="00DA455E">
        <w:tab/>
        <w:t>8.325,27</w:t>
      </w:r>
    </w:p>
    <w:p w14:paraId="27F929A4" w14:textId="77777777" w:rsidR="00DA455E" w:rsidRDefault="00DA455E">
      <w:r>
        <w:t>- zakup rury przepustowej na przejazd</w:t>
      </w:r>
      <w:r>
        <w:tab/>
      </w:r>
      <w:r>
        <w:tab/>
      </w:r>
      <w:r>
        <w:tab/>
      </w:r>
      <w:r>
        <w:tab/>
      </w:r>
      <w:r>
        <w:tab/>
      </w:r>
      <w:r>
        <w:tab/>
        <w:t>1.200,00</w:t>
      </w:r>
    </w:p>
    <w:p w14:paraId="206D200F" w14:textId="77777777" w:rsidR="00DA455E" w:rsidRDefault="00DA455E">
      <w:r>
        <w:t>- zakup paliwa do koparki przy montażu rury</w:t>
      </w:r>
      <w:r>
        <w:tab/>
      </w:r>
      <w:r>
        <w:tab/>
      </w:r>
      <w:r>
        <w:tab/>
      </w:r>
      <w:r>
        <w:tab/>
      </w:r>
      <w:r>
        <w:tab/>
        <w:t>268,10</w:t>
      </w:r>
    </w:p>
    <w:p w14:paraId="41F46684" w14:textId="4C52A28E" w:rsidR="004177C0" w:rsidRDefault="00DA455E">
      <w:r>
        <w:t>- zakup rur PCV na wykonanie przepustów na placu OSP w m. Gowarzów</w:t>
      </w:r>
      <w:r>
        <w:tab/>
      </w:r>
      <w:r w:rsidR="0078539F">
        <w:t>2.460,00</w:t>
      </w:r>
      <w:r w:rsidR="004177C0">
        <w:t xml:space="preserve">                                                                   </w:t>
      </w:r>
      <w:r>
        <w:t xml:space="preserve">                           </w:t>
      </w:r>
    </w:p>
    <w:p w14:paraId="682F60E3" w14:textId="7F5DC19F" w:rsidR="00DA455E" w:rsidRDefault="00767D1B">
      <w:r>
        <w:t>-</w:t>
      </w:r>
      <w:r w:rsidR="00DA455E">
        <w:t xml:space="preserve"> zakup materiałów do odnowienia garaży OSP</w:t>
      </w:r>
      <w:r w:rsidR="00DA455E">
        <w:tab/>
      </w:r>
      <w:r w:rsidR="00DA455E">
        <w:tab/>
      </w:r>
      <w:r w:rsidR="00DA455E">
        <w:tab/>
      </w:r>
      <w:r w:rsidR="00DA455E">
        <w:tab/>
      </w:r>
      <w:r w:rsidR="00DA455E">
        <w:tab/>
        <w:t>201,82</w:t>
      </w:r>
    </w:p>
    <w:p w14:paraId="22078B08" w14:textId="77777777" w:rsidR="00DA455E" w:rsidRDefault="00DA455E">
      <w:r>
        <w:t>- zakup części do samochodów OSP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582,00</w:t>
      </w:r>
    </w:p>
    <w:p w14:paraId="52789A88" w14:textId="77777777" w:rsidR="00DA455E" w:rsidRDefault="00DA455E">
      <w:r>
        <w:t>- zakup oleju do samochodu OSP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48,00</w:t>
      </w:r>
    </w:p>
    <w:p w14:paraId="6D83E9F4" w14:textId="77777777" w:rsidR="00DA455E" w:rsidRDefault="00DA455E">
      <w:r>
        <w:t>- zakup płynu do samochodu OSP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700,00</w:t>
      </w:r>
    </w:p>
    <w:p w14:paraId="4B01468A" w14:textId="77777777" w:rsidR="00DA455E" w:rsidRDefault="00DA455E">
      <w:r>
        <w:t>- zakup baterii do radiostacji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112,13</w:t>
      </w:r>
    </w:p>
    <w:p w14:paraId="68BBD53A" w14:textId="77777777" w:rsidR="00DA455E" w:rsidRDefault="00DA455E">
      <w:r>
        <w:t>- zakup garażu OSP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2.250,00</w:t>
      </w:r>
    </w:p>
    <w:p w14:paraId="2F4E5C34" w14:textId="77777777" w:rsidR="00DA455E" w:rsidRDefault="00DA455E">
      <w:r>
        <w:t>- stojak na rowery dla strażaków OSP</w:t>
      </w:r>
      <w:r>
        <w:tab/>
      </w:r>
      <w:r>
        <w:tab/>
      </w:r>
      <w:r>
        <w:tab/>
      </w:r>
      <w:r>
        <w:tab/>
      </w:r>
      <w:r>
        <w:tab/>
      </w:r>
      <w:r>
        <w:tab/>
        <w:t>1.537,50</w:t>
      </w:r>
    </w:p>
    <w:p w14:paraId="0CA3467F" w14:textId="77777777" w:rsidR="00DA455E" w:rsidRDefault="00DA455E">
      <w:r>
        <w:t>- zakup stołów do świetlicy przy OSP</w:t>
      </w:r>
      <w:r>
        <w:tab/>
      </w:r>
      <w:r>
        <w:tab/>
      </w:r>
      <w:r>
        <w:tab/>
      </w:r>
      <w:r>
        <w:tab/>
      </w:r>
      <w:r>
        <w:tab/>
      </w:r>
      <w:r>
        <w:tab/>
        <w:t>2.250,00</w:t>
      </w:r>
    </w:p>
    <w:p w14:paraId="65186233" w14:textId="77777777" w:rsidR="00DA455E" w:rsidRDefault="00DA455E">
      <w:r>
        <w:t>- zakup mebli na plac przy OSP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4.950,00</w:t>
      </w:r>
    </w:p>
    <w:p w14:paraId="6C421721" w14:textId="77777777" w:rsidR="00DA455E" w:rsidRDefault="00DA455E">
      <w:r>
        <w:t>- zakup cementu pod wylewkę na garaż</w:t>
      </w:r>
      <w:r>
        <w:tab/>
      </w:r>
      <w:r>
        <w:tab/>
      </w:r>
      <w:r>
        <w:tab/>
      </w:r>
      <w:r>
        <w:tab/>
      </w:r>
      <w:r>
        <w:tab/>
      </w:r>
      <w:r>
        <w:tab/>
        <w:t>444,00</w:t>
      </w:r>
    </w:p>
    <w:p w14:paraId="41E6CC0A" w14:textId="6E07DC93" w:rsidR="00767D1B" w:rsidRDefault="00767D1B">
      <w:r>
        <w:t xml:space="preserve">- zakup </w:t>
      </w:r>
      <w:r w:rsidR="00DA455E">
        <w:t>materiałów do remontu boksu garażowego w OSP Wojnowice</w:t>
      </w:r>
      <w:r w:rsidR="00DA455E">
        <w:tab/>
      </w:r>
      <w:r w:rsidR="00DA455E">
        <w:tab/>
        <w:t>2.825,20</w:t>
      </w:r>
    </w:p>
    <w:p w14:paraId="6017CD69" w14:textId="77777777" w:rsidR="00DA455E" w:rsidRDefault="0006409E" w:rsidP="00DA455E">
      <w:r>
        <w:t xml:space="preserve">- zakup </w:t>
      </w:r>
      <w:r w:rsidR="00DA455E">
        <w:t>lamp do strażnicy OSP Wojnowice</w:t>
      </w:r>
      <w:r w:rsidR="00DA455E">
        <w:tab/>
      </w:r>
      <w:r w:rsidR="00DA455E">
        <w:tab/>
      </w:r>
      <w:r w:rsidR="00DA455E">
        <w:tab/>
      </w:r>
      <w:r w:rsidR="00DA455E">
        <w:tab/>
      </w:r>
      <w:r w:rsidR="00DA455E">
        <w:tab/>
      </w:r>
      <w:r w:rsidR="00DA455E">
        <w:tab/>
        <w:t>155,60</w:t>
      </w:r>
      <w:r>
        <w:tab/>
      </w:r>
    </w:p>
    <w:p w14:paraId="5F92B51A" w14:textId="5166AB41" w:rsidR="00767D1B" w:rsidRDefault="00DA455E" w:rsidP="00DA455E">
      <w:r>
        <w:t xml:space="preserve">- zakup materiałów do usunięcia awarii </w:t>
      </w:r>
      <w:r>
        <w:tab/>
      </w:r>
      <w:r>
        <w:tab/>
      </w:r>
      <w:r>
        <w:tab/>
      </w:r>
      <w:r>
        <w:tab/>
      </w:r>
      <w:r>
        <w:tab/>
      </w:r>
      <w:r>
        <w:tab/>
        <w:t>12,99</w:t>
      </w:r>
    </w:p>
    <w:p w14:paraId="3BCD6349" w14:textId="6AC4BE3E" w:rsidR="00DA455E" w:rsidRDefault="00DA455E" w:rsidP="00DA455E">
      <w:r>
        <w:t>- zakup węży tłoczonych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1.805,00</w:t>
      </w:r>
    </w:p>
    <w:p w14:paraId="5E2A4380" w14:textId="2A6C309B" w:rsidR="00767D1B" w:rsidRDefault="00767D1B">
      <w:r>
        <w:t xml:space="preserve">- zakup </w:t>
      </w:r>
      <w:r w:rsidR="0078539F">
        <w:t>pasów mocujących butle OSP Gidle</w:t>
      </w:r>
      <w:r w:rsidR="0078539F">
        <w:tab/>
      </w:r>
      <w:r w:rsidR="0078539F">
        <w:tab/>
      </w:r>
      <w:r w:rsidR="0078539F">
        <w:tab/>
      </w:r>
      <w:r w:rsidR="0078539F">
        <w:tab/>
      </w:r>
      <w:r w:rsidR="0078539F">
        <w:tab/>
      </w:r>
      <w:r w:rsidR="0078539F">
        <w:tab/>
        <w:t>295,20</w:t>
      </w:r>
    </w:p>
    <w:p w14:paraId="048A59DB" w14:textId="77777777" w:rsidR="0078539F" w:rsidRDefault="00767D1B">
      <w:r>
        <w:t>- zakup nagród</w:t>
      </w:r>
      <w:r w:rsidR="00F16895">
        <w:t xml:space="preserve"> na konkurs </w:t>
      </w:r>
      <w:r w:rsidR="0078539F">
        <w:t>o wiedzy pożarniczej</w:t>
      </w:r>
      <w:r w:rsidR="0078539F">
        <w:tab/>
      </w:r>
      <w:r w:rsidR="0078539F">
        <w:tab/>
      </w:r>
      <w:r w:rsidR="0078539F">
        <w:tab/>
      </w:r>
      <w:r w:rsidR="0078539F">
        <w:tab/>
      </w:r>
      <w:r w:rsidR="0078539F">
        <w:tab/>
        <w:t>637,50</w:t>
      </w:r>
      <w:r>
        <w:tab/>
      </w:r>
    </w:p>
    <w:p w14:paraId="29B0BBFF" w14:textId="185030FF" w:rsidR="004177C0" w:rsidRDefault="004177C0">
      <w:r>
        <w:t xml:space="preserve">- energia elektryczna                                                                                             </w:t>
      </w:r>
      <w:r w:rsidR="00DC3DF4">
        <w:t xml:space="preserve">   </w:t>
      </w:r>
      <w:r w:rsidR="00E367A9">
        <w:t>17.022,43</w:t>
      </w:r>
    </w:p>
    <w:p w14:paraId="53643E46" w14:textId="61637656" w:rsidR="00CF333C" w:rsidRDefault="00CF333C">
      <w:r>
        <w:t>- naprawa siłowników do podnoszenia kabiny</w:t>
      </w:r>
      <w:r>
        <w:tab/>
      </w:r>
      <w:r>
        <w:tab/>
      </w:r>
      <w:r>
        <w:tab/>
      </w:r>
      <w:r>
        <w:tab/>
      </w:r>
      <w:r>
        <w:tab/>
        <w:t>885,60</w:t>
      </w:r>
    </w:p>
    <w:p w14:paraId="3F83BD67" w14:textId="34656989" w:rsidR="00A905F9" w:rsidRDefault="0004729D" w:rsidP="007D7885">
      <w:r>
        <w:t xml:space="preserve">- </w:t>
      </w:r>
      <w:r w:rsidR="007D7885">
        <w:t>przegląd urządzeń hydraulicznych</w:t>
      </w:r>
      <w:r w:rsidR="007D7885">
        <w:tab/>
      </w:r>
      <w:r w:rsidR="007D7885">
        <w:tab/>
      </w:r>
      <w:r w:rsidR="007D7885">
        <w:tab/>
      </w:r>
      <w:r w:rsidR="007D7885">
        <w:tab/>
      </w:r>
      <w:r w:rsidR="007D7885">
        <w:tab/>
      </w:r>
      <w:r w:rsidR="007D7885">
        <w:tab/>
      </w:r>
      <w:r w:rsidR="007D7885">
        <w:tab/>
      </w:r>
      <w:r w:rsidR="00CF333C">
        <w:t>430,50</w:t>
      </w:r>
    </w:p>
    <w:p w14:paraId="1832EE07" w14:textId="65353470" w:rsidR="007D7885" w:rsidRDefault="00CF333C" w:rsidP="007D7885">
      <w:r>
        <w:t>- przegląd aparatów powietrznych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1.980,30</w:t>
      </w:r>
    </w:p>
    <w:p w14:paraId="010CF987" w14:textId="4529A3C0" w:rsidR="007D7885" w:rsidRDefault="007D7885" w:rsidP="007D7885">
      <w:r>
        <w:t>- przegląd techniczny samochodów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333C">
        <w:t>960,00</w:t>
      </w:r>
    </w:p>
    <w:p w14:paraId="697BC847" w14:textId="5C9D8350" w:rsidR="00CF333C" w:rsidRDefault="00CF333C" w:rsidP="007D7885">
      <w:r>
        <w:t>- montaż pasów mocujących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24,60</w:t>
      </w:r>
    </w:p>
    <w:p w14:paraId="4CBF293A" w14:textId="58041067" w:rsidR="00CF333C" w:rsidRDefault="00CF333C" w:rsidP="007D7885">
      <w:r>
        <w:t>- system E-Remiza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709,99</w:t>
      </w:r>
    </w:p>
    <w:p w14:paraId="6301D2E2" w14:textId="640593F8" w:rsidR="00CF333C" w:rsidRDefault="00CF333C" w:rsidP="007D7885">
      <w:r>
        <w:t>- wykonanie mapy zasadniczej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27,70</w:t>
      </w:r>
    </w:p>
    <w:p w14:paraId="251E41B1" w14:textId="10B15D00" w:rsidR="007D7885" w:rsidRDefault="00CF333C" w:rsidP="007D7885">
      <w:r>
        <w:t>- badanie lekarskie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320,00</w:t>
      </w:r>
    </w:p>
    <w:p w14:paraId="7C36EB73" w14:textId="7F498B28" w:rsidR="007D7885" w:rsidRDefault="007D7885" w:rsidP="007D7885">
      <w:r>
        <w:t>- udział w akcjach ratowniczych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333C">
        <w:t>11.230,68</w:t>
      </w:r>
    </w:p>
    <w:p w14:paraId="347DBDE1" w14:textId="1DA5E2EE" w:rsidR="008D371B" w:rsidRPr="00D93A28" w:rsidRDefault="00FC1A6C">
      <w:r>
        <w:t>- ubezpieczenie samochodów i inne opłaty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7750">
        <w:t>2.</w:t>
      </w:r>
      <w:r w:rsidR="00E367A9">
        <w:t>224</w:t>
      </w:r>
      <w:r w:rsidR="004B7750">
        <w:t>,50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C8">
        <w:rPr>
          <w:i/>
          <w:iCs/>
          <w:u w:val="single"/>
        </w:rPr>
        <w:t xml:space="preserve">   </w:t>
      </w:r>
    </w:p>
    <w:p w14:paraId="56EA35DB" w14:textId="77777777" w:rsidR="00C80F3F" w:rsidRDefault="00C80F3F" w:rsidP="00C80F3F">
      <w:pPr>
        <w:rPr>
          <w:i/>
        </w:rPr>
      </w:pPr>
      <w:r>
        <w:rPr>
          <w:i/>
        </w:rPr>
        <w:t xml:space="preserve">W rozdziale tym </w:t>
      </w:r>
      <w:r w:rsidR="008D371B">
        <w:rPr>
          <w:i/>
        </w:rPr>
        <w:t>jest</w:t>
      </w:r>
      <w:r>
        <w:rPr>
          <w:i/>
        </w:rPr>
        <w:t xml:space="preserve"> wyodrębniony i realizowany fundusz sołecki</w:t>
      </w:r>
    </w:p>
    <w:p w14:paraId="7220F995" w14:textId="46924E02" w:rsidR="00C80F3F" w:rsidRDefault="00C80F3F" w:rsidP="00C80F3F">
      <w:pPr>
        <w:rPr>
          <w:i/>
        </w:rPr>
      </w:pPr>
      <w:r>
        <w:rPr>
          <w:i/>
        </w:rPr>
        <w:t xml:space="preserve">Plan                               </w:t>
      </w:r>
      <w:r w:rsidR="00FE39F2">
        <w:rPr>
          <w:i/>
        </w:rPr>
        <w:t>49.648,45</w:t>
      </w:r>
    </w:p>
    <w:p w14:paraId="7613BFF6" w14:textId="5DFEC05C" w:rsidR="00C80F3F" w:rsidRDefault="00F4048B" w:rsidP="00C80F3F">
      <w:pPr>
        <w:spacing w:line="360" w:lineRule="auto"/>
        <w:rPr>
          <w:i/>
        </w:rPr>
      </w:pPr>
      <w:r>
        <w:rPr>
          <w:i/>
        </w:rPr>
        <w:t xml:space="preserve">Wykonanie                     </w:t>
      </w:r>
      <w:r w:rsidR="00FE39F2">
        <w:rPr>
          <w:i/>
        </w:rPr>
        <w:t>11.431,50</w:t>
      </w:r>
    </w:p>
    <w:p w14:paraId="6EB843DD" w14:textId="7DF432B4" w:rsidR="00C80F3F" w:rsidRDefault="00C80F3F" w:rsidP="00C80F3F">
      <w:pPr>
        <w:spacing w:line="360" w:lineRule="auto"/>
        <w:rPr>
          <w:i/>
        </w:rPr>
      </w:pPr>
      <w:r>
        <w:rPr>
          <w:i/>
        </w:rPr>
        <w:t xml:space="preserve"> % reali</w:t>
      </w:r>
      <w:r w:rsidR="00CC7581">
        <w:rPr>
          <w:i/>
        </w:rPr>
        <w:t>z</w:t>
      </w:r>
      <w:r w:rsidR="00260DC2">
        <w:rPr>
          <w:i/>
        </w:rPr>
        <w:t>acji                        23,02</w:t>
      </w:r>
    </w:p>
    <w:p w14:paraId="6270423F" w14:textId="77777777" w:rsidR="009956B6" w:rsidRDefault="009956B6" w:rsidP="00C80F3F">
      <w:pPr>
        <w:spacing w:line="360" w:lineRule="auto"/>
        <w:rPr>
          <w:i/>
        </w:rPr>
      </w:pPr>
    </w:p>
    <w:p w14:paraId="2E106D19" w14:textId="77777777" w:rsidR="00C80F3F" w:rsidRDefault="00C80F3F" w:rsidP="00C80F3F">
      <w:pPr>
        <w:spacing w:line="360" w:lineRule="auto"/>
        <w:rPr>
          <w:i/>
        </w:rPr>
      </w:pPr>
      <w:r>
        <w:rPr>
          <w:i/>
        </w:rPr>
        <w:lastRenderedPageBreak/>
        <w:t>W ramach funduszu sołeckiego zrealizowano:</w:t>
      </w:r>
    </w:p>
    <w:p w14:paraId="74DA5A6C" w14:textId="1B5D0BA0" w:rsidR="00CC7581" w:rsidRDefault="00CC7581" w:rsidP="00274871">
      <w:pPr>
        <w:spacing w:line="360" w:lineRule="auto"/>
        <w:rPr>
          <w:i/>
        </w:rPr>
      </w:pPr>
      <w:r>
        <w:rPr>
          <w:i/>
        </w:rPr>
        <w:t xml:space="preserve">- </w:t>
      </w:r>
      <w:r w:rsidR="00274871">
        <w:rPr>
          <w:i/>
        </w:rPr>
        <w:t>zakup stołów do świetlicy przy OSP w m. Ciężkowice</w:t>
      </w:r>
      <w:r w:rsidR="00274871">
        <w:rPr>
          <w:i/>
        </w:rPr>
        <w:tab/>
      </w:r>
      <w:r w:rsidR="00274871">
        <w:rPr>
          <w:i/>
        </w:rPr>
        <w:tab/>
      </w:r>
      <w:r w:rsidR="00274871">
        <w:rPr>
          <w:i/>
        </w:rPr>
        <w:tab/>
      </w:r>
      <w:r w:rsidR="00274871">
        <w:rPr>
          <w:i/>
        </w:rPr>
        <w:tab/>
        <w:t>2.250,00</w:t>
      </w:r>
    </w:p>
    <w:p w14:paraId="5B93AD46" w14:textId="464BBA98" w:rsidR="00274871" w:rsidRDefault="00274871" w:rsidP="00274871">
      <w:pPr>
        <w:spacing w:line="360" w:lineRule="auto"/>
        <w:rPr>
          <w:i/>
        </w:rPr>
      </w:pPr>
      <w:r>
        <w:rPr>
          <w:i/>
        </w:rPr>
        <w:t>- zakup garażu na plac świetlicy przy OSP w m. Ciężkowice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2.250,00</w:t>
      </w:r>
    </w:p>
    <w:p w14:paraId="0D2A408E" w14:textId="6229B261" w:rsidR="00274871" w:rsidRDefault="00274871" w:rsidP="00274871">
      <w:pPr>
        <w:spacing w:line="360" w:lineRule="auto"/>
        <w:rPr>
          <w:i/>
        </w:rPr>
      </w:pPr>
      <w:r>
        <w:rPr>
          <w:i/>
        </w:rPr>
        <w:t>- zakup stojaków na rowery na plac przy OSP w m. Ciężkowice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1.537,50</w:t>
      </w:r>
    </w:p>
    <w:p w14:paraId="0E22A53C" w14:textId="3088C8B2" w:rsidR="00274871" w:rsidRDefault="00274871" w:rsidP="00274871">
      <w:pPr>
        <w:spacing w:line="360" w:lineRule="auto"/>
        <w:rPr>
          <w:i/>
        </w:rPr>
      </w:pPr>
      <w:r>
        <w:rPr>
          <w:i/>
        </w:rPr>
        <w:t>- zakup kompletów stół + ławki na plac przy OSP w m. Ciężkowice</w:t>
      </w:r>
      <w:r>
        <w:rPr>
          <w:i/>
        </w:rPr>
        <w:tab/>
      </w:r>
      <w:r>
        <w:rPr>
          <w:i/>
        </w:rPr>
        <w:tab/>
        <w:t>4.950,00</w:t>
      </w:r>
    </w:p>
    <w:p w14:paraId="2F906664" w14:textId="5D7C6957" w:rsidR="009956B6" w:rsidRDefault="00274871" w:rsidP="0004729D">
      <w:pPr>
        <w:spacing w:line="360" w:lineRule="auto"/>
        <w:rPr>
          <w:i/>
        </w:rPr>
      </w:pPr>
      <w:r>
        <w:rPr>
          <w:i/>
        </w:rPr>
        <w:t>- zakup cementu i siatki zbrojeniowej na wylewkę pod garaż OSP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444,00</w:t>
      </w:r>
    </w:p>
    <w:p w14:paraId="51B4DBC6" w14:textId="77777777" w:rsidR="009956B6" w:rsidRDefault="009956B6" w:rsidP="0004729D">
      <w:pPr>
        <w:spacing w:line="360" w:lineRule="auto"/>
        <w:rPr>
          <w:i/>
        </w:rPr>
      </w:pPr>
    </w:p>
    <w:p w14:paraId="1BE1C8D2" w14:textId="15206BC3" w:rsidR="00A075EB" w:rsidRDefault="00A075EB" w:rsidP="00A075EB">
      <w:pPr>
        <w:rPr>
          <w:b/>
          <w:i/>
        </w:rPr>
      </w:pPr>
      <w:r>
        <w:rPr>
          <w:b/>
          <w:i/>
        </w:rPr>
        <w:t>Rozdział 75421 – „Zarządzanie kryzysowe”</w:t>
      </w:r>
    </w:p>
    <w:p w14:paraId="3FE1D2CB" w14:textId="0DAC0A25" w:rsidR="00A075EB" w:rsidRDefault="00A075EB" w:rsidP="00A075EB">
      <w:pPr>
        <w:rPr>
          <w:b/>
        </w:rPr>
      </w:pPr>
      <w:r>
        <w:t xml:space="preserve">Plan                                             </w:t>
      </w:r>
      <w:r>
        <w:rPr>
          <w:b/>
        </w:rPr>
        <w:t>23.000,00</w:t>
      </w:r>
    </w:p>
    <w:p w14:paraId="5560798E" w14:textId="41A1CACA" w:rsidR="00A075EB" w:rsidRDefault="00A075EB" w:rsidP="00A075EB">
      <w:pPr>
        <w:rPr>
          <w:b/>
        </w:rPr>
      </w:pPr>
      <w:r>
        <w:t xml:space="preserve">.Wykonanie                                 </w:t>
      </w:r>
      <w:r>
        <w:rPr>
          <w:b/>
        </w:rPr>
        <w:t>15.386,94</w:t>
      </w:r>
    </w:p>
    <w:p w14:paraId="7124252F" w14:textId="65E709B3" w:rsidR="00A075EB" w:rsidRPr="002A69AD" w:rsidRDefault="00A075EB" w:rsidP="00A075EB">
      <w:pPr>
        <w:rPr>
          <w:b/>
        </w:rPr>
      </w:pPr>
      <w:r w:rsidRPr="002A69AD">
        <w:rPr>
          <w:b/>
        </w:rPr>
        <w:t xml:space="preserve">% realizacji        </w:t>
      </w:r>
      <w:r>
        <w:rPr>
          <w:b/>
        </w:rPr>
        <w:t xml:space="preserve">                              66,90</w:t>
      </w:r>
    </w:p>
    <w:p w14:paraId="12B36BCC" w14:textId="77777777" w:rsidR="00A075EB" w:rsidRDefault="00A075EB" w:rsidP="00A075EB">
      <w:r>
        <w:t>Wydatki dotyczyły:</w:t>
      </w:r>
    </w:p>
    <w:p w14:paraId="083B1DFF" w14:textId="77777777" w:rsidR="00A075EB" w:rsidRDefault="00A075EB" w:rsidP="00A075EB"/>
    <w:p w14:paraId="0455386D" w14:textId="2AD3B929" w:rsidR="00A075EB" w:rsidRPr="005B02DB" w:rsidRDefault="00A075EB" w:rsidP="0091015D">
      <w:pPr>
        <w:pStyle w:val="Akapitzlist"/>
        <w:numPr>
          <w:ilvl w:val="0"/>
          <w:numId w:val="65"/>
        </w:numPr>
      </w:pPr>
      <w:r w:rsidRPr="00A075EB">
        <w:rPr>
          <w:i/>
          <w:u w:val="single"/>
        </w:rPr>
        <w:t>wydatków  związanych z realizacją zadań statutowych</w:t>
      </w:r>
    </w:p>
    <w:p w14:paraId="546261F9" w14:textId="1E8EB504" w:rsidR="00A075EB" w:rsidRDefault="00A075EB" w:rsidP="00A075EB">
      <w:pPr>
        <w:ind w:left="720"/>
        <w:rPr>
          <w:b/>
        </w:rPr>
      </w:pPr>
      <w:r>
        <w:t>Plan                                             23.000,00</w:t>
      </w:r>
    </w:p>
    <w:p w14:paraId="5D556605" w14:textId="75308B33" w:rsidR="00A075EB" w:rsidRPr="008D371B" w:rsidRDefault="00A075EB" w:rsidP="00A075EB">
      <w:pPr>
        <w:ind w:left="720"/>
      </w:pPr>
      <w:r>
        <w:t>Wykonanie                                  15.386,94</w:t>
      </w:r>
    </w:p>
    <w:p w14:paraId="3037C27B" w14:textId="5439B821" w:rsidR="00A075EB" w:rsidRDefault="00A075EB" w:rsidP="00A075EB">
      <w:pPr>
        <w:ind w:left="720"/>
      </w:pPr>
      <w:r w:rsidRPr="002A69AD">
        <w:rPr>
          <w:b/>
        </w:rPr>
        <w:t xml:space="preserve">% </w:t>
      </w:r>
      <w:r w:rsidRPr="0086620E">
        <w:t>realizacji</w:t>
      </w:r>
      <w:r w:rsidRPr="002A69AD">
        <w:rPr>
          <w:b/>
        </w:rPr>
        <w:t xml:space="preserve">                                        </w:t>
      </w:r>
      <w:r>
        <w:t>66,90</w:t>
      </w:r>
    </w:p>
    <w:p w14:paraId="10101671" w14:textId="77777777" w:rsidR="00A075EB" w:rsidRDefault="00A075EB" w:rsidP="00A075EB">
      <w:pPr>
        <w:ind w:left="720"/>
      </w:pPr>
    </w:p>
    <w:p w14:paraId="4559A3FA" w14:textId="212F0984" w:rsidR="00A075EB" w:rsidRDefault="00A075EB" w:rsidP="00A075EB">
      <w:pPr>
        <w:ind w:left="720"/>
        <w:jc w:val="both"/>
      </w:pPr>
      <w:r>
        <w:t>- zakup masek ochronnych dla pracowników, interesantów oraz mieszkańców gminy, zakup przyłbic, płynów do dezynfekcji, atomizerów, zakup kombinezonów ochronnych, rękawic jednorazowych, zakup okularów ochronnych, zakup rękawic foliowych, zakup rozpylaczy</w:t>
      </w:r>
    </w:p>
    <w:p w14:paraId="1D313058" w14:textId="1ECC744E" w:rsidR="00967A79" w:rsidRDefault="00967A79" w:rsidP="0004729D">
      <w:pPr>
        <w:spacing w:line="360" w:lineRule="auto"/>
        <w:rPr>
          <w:i/>
        </w:rPr>
      </w:pPr>
      <w:r w:rsidRPr="00967A79">
        <w:rPr>
          <w:i/>
        </w:rPr>
        <w:t xml:space="preserve">           </w:t>
      </w:r>
    </w:p>
    <w:p w14:paraId="2399BB5C" w14:textId="77777777" w:rsidR="0097255F" w:rsidRDefault="0097255F">
      <w:pPr>
        <w:rPr>
          <w:i/>
        </w:rPr>
      </w:pPr>
    </w:p>
    <w:p w14:paraId="5BB578DC" w14:textId="5B48BE30" w:rsidR="004177C0" w:rsidRDefault="004177C0">
      <w:pPr>
        <w:rPr>
          <w:i/>
        </w:rPr>
      </w:pPr>
      <w:r>
        <w:rPr>
          <w:b/>
          <w:i/>
        </w:rPr>
        <w:t>Rozdział 754</w:t>
      </w:r>
      <w:r w:rsidR="0063682F">
        <w:rPr>
          <w:b/>
          <w:i/>
        </w:rPr>
        <w:t>95</w:t>
      </w:r>
      <w:r>
        <w:rPr>
          <w:b/>
          <w:i/>
        </w:rPr>
        <w:t xml:space="preserve">   - „</w:t>
      </w:r>
      <w:r w:rsidR="0063682F">
        <w:rPr>
          <w:b/>
          <w:i/>
        </w:rPr>
        <w:t>Pozostała działalność</w:t>
      </w:r>
      <w:r>
        <w:rPr>
          <w:i/>
        </w:rPr>
        <w:t xml:space="preserve">” </w:t>
      </w:r>
    </w:p>
    <w:p w14:paraId="5BEA71DA" w14:textId="3F82F59D" w:rsidR="004177C0" w:rsidRDefault="004177C0">
      <w:pPr>
        <w:rPr>
          <w:b/>
        </w:rPr>
      </w:pPr>
      <w:r>
        <w:t xml:space="preserve">Plan                                                     </w:t>
      </w:r>
      <w:r w:rsidR="00B0568D">
        <w:rPr>
          <w:b/>
        </w:rPr>
        <w:t>2</w:t>
      </w:r>
      <w:r w:rsidR="00EF29F1">
        <w:rPr>
          <w:b/>
        </w:rPr>
        <w:t>.500,00</w:t>
      </w:r>
    </w:p>
    <w:p w14:paraId="4C1EA18B" w14:textId="32957FDD" w:rsidR="004177C0" w:rsidRDefault="004177C0">
      <w:pPr>
        <w:rPr>
          <w:b/>
        </w:rPr>
      </w:pPr>
      <w:r>
        <w:t xml:space="preserve">Wykonanie                                          </w:t>
      </w:r>
      <w:r w:rsidR="00B0568D">
        <w:rPr>
          <w:b/>
        </w:rPr>
        <w:t>1.550,00</w:t>
      </w:r>
    </w:p>
    <w:p w14:paraId="4E283A2C" w14:textId="4A5D196E" w:rsidR="004177C0" w:rsidRDefault="004177C0">
      <w:pPr>
        <w:rPr>
          <w:b/>
        </w:rPr>
      </w:pPr>
      <w:r>
        <w:t xml:space="preserve">% realizacji                                        </w:t>
      </w:r>
      <w:r w:rsidR="00B0568D">
        <w:t xml:space="preserve"> </w:t>
      </w:r>
      <w:r>
        <w:t xml:space="preserve"> </w:t>
      </w:r>
      <w:r w:rsidR="009D0117">
        <w:rPr>
          <w:b/>
        </w:rPr>
        <w:t>62,00</w:t>
      </w:r>
    </w:p>
    <w:p w14:paraId="784C7A4E" w14:textId="77777777" w:rsidR="009270CA" w:rsidRDefault="009270CA">
      <w:pPr>
        <w:rPr>
          <w:b/>
        </w:rPr>
      </w:pPr>
    </w:p>
    <w:p w14:paraId="28FCF7C0" w14:textId="77777777" w:rsidR="00E03D2A" w:rsidRDefault="00E03D2A" w:rsidP="00B10223">
      <w:pPr>
        <w:numPr>
          <w:ilvl w:val="0"/>
          <w:numId w:val="19"/>
        </w:numPr>
        <w:rPr>
          <w:i/>
          <w:u w:val="single"/>
        </w:rPr>
      </w:pPr>
      <w:r w:rsidRPr="003E29F8">
        <w:rPr>
          <w:i/>
          <w:u w:val="single"/>
        </w:rPr>
        <w:t>wydatk</w:t>
      </w:r>
      <w:r>
        <w:rPr>
          <w:i/>
          <w:u w:val="single"/>
        </w:rPr>
        <w:t>i</w:t>
      </w:r>
      <w:r w:rsidRPr="003E29F8">
        <w:rPr>
          <w:i/>
          <w:u w:val="single"/>
        </w:rPr>
        <w:t xml:space="preserve">  związan</w:t>
      </w:r>
      <w:r>
        <w:rPr>
          <w:i/>
          <w:u w:val="single"/>
        </w:rPr>
        <w:t>e</w:t>
      </w:r>
      <w:r w:rsidRPr="003E29F8">
        <w:rPr>
          <w:i/>
          <w:u w:val="single"/>
        </w:rPr>
        <w:t xml:space="preserve"> z realizacją zadań statutowych</w:t>
      </w:r>
    </w:p>
    <w:p w14:paraId="0BB94C82" w14:textId="1674BB56" w:rsidR="00C920A5" w:rsidRPr="008D371B" w:rsidRDefault="00C920A5" w:rsidP="00C920A5">
      <w:pPr>
        <w:ind w:left="927"/>
      </w:pPr>
      <w:r>
        <w:t xml:space="preserve">Plan                                                    </w:t>
      </w:r>
      <w:r w:rsidR="009D0117">
        <w:t>2</w:t>
      </w:r>
      <w:r w:rsidRPr="008D371B">
        <w:t>.500,00</w:t>
      </w:r>
    </w:p>
    <w:p w14:paraId="5EB8BCD7" w14:textId="2BA19938" w:rsidR="00C920A5" w:rsidRDefault="00C920A5" w:rsidP="00C920A5">
      <w:pPr>
        <w:ind w:left="927"/>
        <w:rPr>
          <w:b/>
        </w:rPr>
      </w:pPr>
      <w:r>
        <w:t xml:space="preserve">Wykonanie                                         </w:t>
      </w:r>
      <w:r w:rsidR="00FD634E">
        <w:t>1.</w:t>
      </w:r>
      <w:r w:rsidR="009D0117">
        <w:t>550,00</w:t>
      </w:r>
    </w:p>
    <w:p w14:paraId="703164FC" w14:textId="5BF12EE5" w:rsidR="00C920A5" w:rsidRDefault="00C920A5" w:rsidP="00C920A5">
      <w:pPr>
        <w:ind w:left="927"/>
      </w:pPr>
      <w:r>
        <w:t xml:space="preserve">% realizacji                                        </w:t>
      </w:r>
      <w:r w:rsidR="00FD634E">
        <w:t xml:space="preserve"> 89,24</w:t>
      </w:r>
    </w:p>
    <w:p w14:paraId="31FC126E" w14:textId="2716A721" w:rsidR="009270CA" w:rsidRPr="00FD634E" w:rsidRDefault="00FD634E" w:rsidP="00FD634E">
      <w:r>
        <w:rPr>
          <w:b/>
        </w:rPr>
        <w:t xml:space="preserve">- </w:t>
      </w:r>
      <w:r w:rsidR="00274871">
        <w:t xml:space="preserve">zakup </w:t>
      </w:r>
      <w:r w:rsidR="009D0117">
        <w:t>piżam</w:t>
      </w:r>
      <w:r>
        <w:t xml:space="preserve"> </w:t>
      </w:r>
      <w:r w:rsidR="009D0117">
        <w:t>do magazynu OC</w:t>
      </w:r>
      <w:r>
        <w:tab/>
      </w:r>
      <w:r>
        <w:tab/>
      </w:r>
      <w:r w:rsidR="009D0117">
        <w:tab/>
      </w:r>
      <w:r w:rsidR="009D0117">
        <w:tab/>
      </w:r>
      <w:r w:rsidR="009D0117">
        <w:tab/>
      </w:r>
      <w:r w:rsidR="009D0117">
        <w:tab/>
      </w:r>
      <w:r w:rsidR="009D0117">
        <w:tab/>
        <w:t>1.550,00</w:t>
      </w:r>
    </w:p>
    <w:p w14:paraId="2E5BDB9B" w14:textId="77777777" w:rsidR="00112AC8" w:rsidRDefault="00112AC8" w:rsidP="00112AC8">
      <w:pPr>
        <w:ind w:left="720"/>
        <w:rPr>
          <w:i/>
          <w:u w:val="single"/>
        </w:rPr>
      </w:pPr>
    </w:p>
    <w:p w14:paraId="43C9CA2D" w14:textId="77777777" w:rsidR="007744B3" w:rsidRDefault="007744B3" w:rsidP="00112AC8">
      <w:pPr>
        <w:ind w:left="720"/>
        <w:rPr>
          <w:i/>
          <w:u w:val="single"/>
        </w:rPr>
      </w:pPr>
    </w:p>
    <w:p w14:paraId="2F5DEA61" w14:textId="77777777" w:rsidR="007744B3" w:rsidRPr="003E29F8" w:rsidRDefault="007744B3" w:rsidP="00112AC8">
      <w:pPr>
        <w:ind w:left="720"/>
        <w:rPr>
          <w:i/>
          <w:u w:val="single"/>
        </w:rPr>
      </w:pPr>
    </w:p>
    <w:p w14:paraId="15049464" w14:textId="77777777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Dział 757 –„ Obsługa długu publicznego” </w:t>
      </w:r>
    </w:p>
    <w:p w14:paraId="6BBD73F4" w14:textId="571FD7B7" w:rsidR="004177C0" w:rsidRDefault="004177C0">
      <w:pPr>
        <w:rPr>
          <w:b/>
        </w:rPr>
      </w:pPr>
      <w:r>
        <w:t xml:space="preserve">Plan                                            </w:t>
      </w:r>
      <w:r w:rsidR="00E64F72">
        <w:rPr>
          <w:b/>
        </w:rPr>
        <w:t>149.959,56</w:t>
      </w:r>
    </w:p>
    <w:p w14:paraId="5E16373F" w14:textId="4909B3BB" w:rsidR="004177C0" w:rsidRDefault="004177C0">
      <w:pPr>
        <w:rPr>
          <w:b/>
        </w:rPr>
      </w:pPr>
      <w:r>
        <w:t xml:space="preserve">Wykonanie                                </w:t>
      </w:r>
      <w:r w:rsidR="00D45738">
        <w:t xml:space="preserve">  </w:t>
      </w:r>
      <w:r>
        <w:t xml:space="preserve"> </w:t>
      </w:r>
      <w:r w:rsidR="00E64F72">
        <w:rPr>
          <w:b/>
        </w:rPr>
        <w:t>57.622,68</w:t>
      </w:r>
    </w:p>
    <w:p w14:paraId="15526366" w14:textId="4AA29809" w:rsidR="004177C0" w:rsidRDefault="004177C0">
      <w:pPr>
        <w:rPr>
          <w:b/>
        </w:rPr>
      </w:pPr>
      <w:r>
        <w:t xml:space="preserve">% realizacji                                       </w:t>
      </w:r>
      <w:r w:rsidR="00E64F72">
        <w:t xml:space="preserve">   </w:t>
      </w:r>
      <w:r w:rsidR="00E64F72" w:rsidRPr="00E64F72">
        <w:rPr>
          <w:b/>
        </w:rPr>
        <w:t>38,43</w:t>
      </w:r>
    </w:p>
    <w:p w14:paraId="14BC0F08" w14:textId="77777777" w:rsidR="008D371B" w:rsidRDefault="008D371B">
      <w:pPr>
        <w:rPr>
          <w:b/>
        </w:rPr>
      </w:pPr>
    </w:p>
    <w:p w14:paraId="0D996A9E" w14:textId="77777777" w:rsidR="00C920A5" w:rsidRDefault="004177C0">
      <w:pPr>
        <w:rPr>
          <w:i/>
          <w:u w:val="single"/>
        </w:rPr>
      </w:pPr>
      <w:r w:rsidRPr="00737CAC">
        <w:rPr>
          <w:i/>
          <w:u w:val="single"/>
        </w:rPr>
        <w:t>Wydatki bieżące w tym dziale dotyczą obsługi długu</w:t>
      </w:r>
    </w:p>
    <w:p w14:paraId="519BF887" w14:textId="77777777" w:rsidR="004177C0" w:rsidRDefault="004177C0">
      <w:r>
        <w:t xml:space="preserve"> (spłaty odsetek od pożyczek i kredytów zaciągniętych  w latach poprzednich)</w:t>
      </w:r>
    </w:p>
    <w:p w14:paraId="679A37AB" w14:textId="77777777" w:rsidR="004177C0" w:rsidRDefault="004177C0">
      <w:pPr>
        <w:rPr>
          <w:b/>
          <w:sz w:val="28"/>
          <w:szCs w:val="28"/>
          <w:u w:val="single"/>
        </w:rPr>
      </w:pPr>
    </w:p>
    <w:p w14:paraId="5F6EFAD6" w14:textId="77777777" w:rsidR="00227C07" w:rsidRDefault="00227C07">
      <w:pPr>
        <w:rPr>
          <w:b/>
          <w:sz w:val="28"/>
          <w:szCs w:val="28"/>
          <w:u w:val="single"/>
        </w:rPr>
      </w:pPr>
    </w:p>
    <w:p w14:paraId="22569927" w14:textId="77777777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Dział 758 – „Różne rozliczenia”</w:t>
      </w:r>
    </w:p>
    <w:p w14:paraId="6F3E3492" w14:textId="5DDC614B" w:rsidR="004177C0" w:rsidRDefault="004177C0">
      <w:pPr>
        <w:rPr>
          <w:b/>
        </w:rPr>
      </w:pPr>
      <w:r>
        <w:t xml:space="preserve">Plan                                        </w:t>
      </w:r>
      <w:r w:rsidR="008119FF">
        <w:rPr>
          <w:b/>
        </w:rPr>
        <w:t>73.398,00</w:t>
      </w:r>
    </w:p>
    <w:p w14:paraId="4073C936" w14:textId="6A8D5488" w:rsidR="004177C0" w:rsidRDefault="004177C0">
      <w:pPr>
        <w:rPr>
          <w:b/>
        </w:rPr>
      </w:pPr>
      <w:r>
        <w:t xml:space="preserve">Wykonanie                             </w:t>
      </w:r>
      <w:r w:rsidR="00996D70">
        <w:t>0</w:t>
      </w:r>
      <w:r w:rsidR="008119FF">
        <w:t>,00</w:t>
      </w:r>
    </w:p>
    <w:p w14:paraId="34FB0658" w14:textId="4AF0E0E3" w:rsidR="004177C0" w:rsidRDefault="004177C0">
      <w:pPr>
        <w:rPr>
          <w:b/>
        </w:rPr>
      </w:pPr>
      <w:r>
        <w:t xml:space="preserve">% realizacji                            </w:t>
      </w:r>
      <w:r w:rsidR="00996D70">
        <w:t>0</w:t>
      </w:r>
      <w:r w:rsidR="008119FF">
        <w:t>,00</w:t>
      </w:r>
    </w:p>
    <w:p w14:paraId="1D2F1CC3" w14:textId="77777777" w:rsidR="00996D70" w:rsidRDefault="00996D70">
      <w:r>
        <w:t>W tym:</w:t>
      </w:r>
    </w:p>
    <w:p w14:paraId="336F208F" w14:textId="77777777" w:rsidR="00996D70" w:rsidRDefault="00996D70"/>
    <w:p w14:paraId="4940DEDF" w14:textId="77777777" w:rsidR="00996D70" w:rsidRPr="00D1586E" w:rsidRDefault="00996D70" w:rsidP="00996D70">
      <w:pPr>
        <w:ind w:left="720"/>
      </w:pPr>
      <w:r>
        <w:t>1)</w:t>
      </w:r>
      <w:r w:rsidR="004177C0">
        <w:t xml:space="preserve">         </w:t>
      </w:r>
      <w:r>
        <w:rPr>
          <w:i/>
          <w:iCs/>
          <w:u w:val="single"/>
        </w:rPr>
        <w:t>wydatki związane z realizacją zadań statutowych</w:t>
      </w:r>
    </w:p>
    <w:p w14:paraId="58B2F171" w14:textId="6F53A89F" w:rsidR="00996D70" w:rsidRDefault="004177C0" w:rsidP="00996D70">
      <w:pPr>
        <w:rPr>
          <w:b/>
        </w:rPr>
      </w:pPr>
      <w:r>
        <w:t xml:space="preserve">                 </w:t>
      </w:r>
      <w:r w:rsidR="00996D70">
        <w:t xml:space="preserve">Plan                                        </w:t>
      </w:r>
      <w:r w:rsidR="00DF632F">
        <w:t>73.398,00</w:t>
      </w:r>
    </w:p>
    <w:p w14:paraId="63E5737C" w14:textId="15F04B7E" w:rsidR="00996D70" w:rsidRDefault="00996D70" w:rsidP="00996D70">
      <w:pPr>
        <w:rPr>
          <w:b/>
        </w:rPr>
      </w:pPr>
      <w:r>
        <w:t xml:space="preserve">                 Wykonanie                             0</w:t>
      </w:r>
      <w:r w:rsidR="008119FF">
        <w:t>,00</w:t>
      </w:r>
    </w:p>
    <w:p w14:paraId="748C4A6A" w14:textId="3E8CF13F" w:rsidR="00996D70" w:rsidRDefault="00996D70" w:rsidP="00996D70">
      <w:pPr>
        <w:rPr>
          <w:b/>
        </w:rPr>
      </w:pPr>
      <w:r>
        <w:t xml:space="preserve">                 % realizacji                            0</w:t>
      </w:r>
      <w:r w:rsidR="008119FF">
        <w:t>,00</w:t>
      </w:r>
    </w:p>
    <w:p w14:paraId="066DC926" w14:textId="5D961DE1" w:rsidR="00996D70" w:rsidRDefault="004177C0">
      <w:r>
        <w:t xml:space="preserve">                                                                   </w:t>
      </w:r>
    </w:p>
    <w:p w14:paraId="3CCA7898" w14:textId="77777777" w:rsidR="004177C0" w:rsidRDefault="004177C0"/>
    <w:p w14:paraId="5B930DDD" w14:textId="77777777" w:rsidR="0040320D" w:rsidRPr="0040320D" w:rsidRDefault="0040320D" w:rsidP="0040320D">
      <w:pPr>
        <w:pStyle w:val="P2"/>
        <w:rPr>
          <w:u w:val="single"/>
          <w:lang w:eastAsia="ar-SA"/>
        </w:rPr>
      </w:pPr>
      <w:r w:rsidRPr="0040320D">
        <w:rPr>
          <w:b/>
          <w:u w:val="single"/>
        </w:rPr>
        <w:t>DZIAŁ 801 - „Oświata i wychowanie</w:t>
      </w:r>
      <w:r w:rsidRPr="0040320D">
        <w:rPr>
          <w:u w:val="single"/>
        </w:rPr>
        <w:t>”</w:t>
      </w:r>
    </w:p>
    <w:p w14:paraId="3387C97A" w14:textId="75F718D7" w:rsidR="0040320D" w:rsidRDefault="001162D7" w:rsidP="0040320D">
      <w:pPr>
        <w:pStyle w:val="P2"/>
      </w:pPr>
      <w:r>
        <w:t>Plan -  10.135.642,71</w:t>
      </w:r>
    </w:p>
    <w:p w14:paraId="7B492043" w14:textId="23C3C18E" w:rsidR="0040320D" w:rsidRDefault="001162D7" w:rsidP="0040320D">
      <w:pPr>
        <w:pStyle w:val="P2"/>
      </w:pPr>
      <w:r>
        <w:t>Wykonanie – 4.891.179,54</w:t>
      </w:r>
    </w:p>
    <w:p w14:paraId="3F67AD77" w14:textId="1E6266C0" w:rsidR="0040320D" w:rsidRDefault="001162D7" w:rsidP="0040320D">
      <w:pPr>
        <w:pStyle w:val="P2"/>
      </w:pPr>
      <w:r>
        <w:t>% realizacji – 48,26</w:t>
      </w:r>
    </w:p>
    <w:p w14:paraId="07768347" w14:textId="77777777" w:rsidR="0040320D" w:rsidRDefault="0040320D" w:rsidP="0040320D">
      <w:pPr>
        <w:pStyle w:val="P2"/>
      </w:pPr>
    </w:p>
    <w:p w14:paraId="6896F47C" w14:textId="77777777" w:rsidR="0040320D" w:rsidRDefault="0040320D" w:rsidP="0040320D">
      <w:pPr>
        <w:pStyle w:val="P2"/>
      </w:pPr>
      <w:r>
        <w:rPr>
          <w:b/>
        </w:rPr>
        <w:t>Rozdział 80101 - „Szkoły podstawowe”</w:t>
      </w:r>
    </w:p>
    <w:p w14:paraId="022E3402" w14:textId="3C89E3C9" w:rsidR="0040320D" w:rsidRDefault="001162D7" w:rsidP="0040320D">
      <w:pPr>
        <w:pStyle w:val="P2"/>
      </w:pPr>
      <w:r>
        <w:t>Plan – 5.826.294,29</w:t>
      </w:r>
    </w:p>
    <w:p w14:paraId="418DE6FA" w14:textId="194B28CE" w:rsidR="0040320D" w:rsidRDefault="001162D7" w:rsidP="0040320D">
      <w:pPr>
        <w:pStyle w:val="P2"/>
      </w:pPr>
      <w:r>
        <w:t>Wykonanie – 2 943.690,38</w:t>
      </w:r>
    </w:p>
    <w:p w14:paraId="7BE2CBC7" w14:textId="251FDE56" w:rsidR="0040320D" w:rsidRDefault="001162D7" w:rsidP="0040320D">
      <w:pPr>
        <w:pStyle w:val="P2"/>
      </w:pPr>
      <w:r>
        <w:t>% realizacji – 50,52</w:t>
      </w:r>
      <w:r w:rsidR="0040320D">
        <w:t>%</w:t>
      </w:r>
    </w:p>
    <w:p w14:paraId="48ECB0AD" w14:textId="77777777" w:rsidR="0040320D" w:rsidRDefault="0040320D" w:rsidP="0040320D">
      <w:pPr>
        <w:pStyle w:val="P2"/>
      </w:pPr>
    </w:p>
    <w:p w14:paraId="46B082A9" w14:textId="77777777" w:rsidR="0040320D" w:rsidRDefault="0040320D" w:rsidP="0040320D">
      <w:pPr>
        <w:pStyle w:val="P2"/>
      </w:pPr>
      <w:r w:rsidRPr="00E12BFB">
        <w:rPr>
          <w:i/>
          <w:u w:val="single"/>
        </w:rPr>
        <w:t>1) wynagrodzenia i składniki od nich naliczane</w:t>
      </w:r>
      <w:r>
        <w:t>:</w:t>
      </w:r>
    </w:p>
    <w:p w14:paraId="7C91607D" w14:textId="519D962E" w:rsidR="0040320D" w:rsidRDefault="00A01104" w:rsidP="0040320D">
      <w:pPr>
        <w:pStyle w:val="P2"/>
      </w:pPr>
      <w:r>
        <w:t>Plan -  4.906.797,45</w:t>
      </w:r>
    </w:p>
    <w:p w14:paraId="702F861B" w14:textId="36F7B384" w:rsidR="0040320D" w:rsidRDefault="00A01104" w:rsidP="0040320D">
      <w:pPr>
        <w:pStyle w:val="P2"/>
      </w:pPr>
      <w:r>
        <w:t>Wykonanie – 2.461.810,04</w:t>
      </w:r>
    </w:p>
    <w:p w14:paraId="6A38ACD2" w14:textId="5FE22432" w:rsidR="0040320D" w:rsidRDefault="00A01104" w:rsidP="0040320D">
      <w:pPr>
        <w:pStyle w:val="P2"/>
      </w:pPr>
      <w:r>
        <w:t>% realizacji – 50,17</w:t>
      </w:r>
      <w:r w:rsidR="0040320D">
        <w:t>%</w:t>
      </w:r>
    </w:p>
    <w:p w14:paraId="1B4AED9A" w14:textId="77777777" w:rsidR="0040320D" w:rsidRDefault="0040320D" w:rsidP="0040320D">
      <w:pPr>
        <w:pStyle w:val="P2"/>
      </w:pPr>
      <w:r>
        <w:t>w tym:</w:t>
      </w:r>
    </w:p>
    <w:p w14:paraId="3F99C992" w14:textId="77777777" w:rsidR="00227C07" w:rsidRDefault="00227C07" w:rsidP="0040320D">
      <w:pPr>
        <w:pStyle w:val="P2"/>
      </w:pPr>
    </w:p>
    <w:p w14:paraId="2489E358" w14:textId="7CA3663A" w:rsidR="0040320D" w:rsidRDefault="00E12BFB" w:rsidP="00E12BFB">
      <w:pPr>
        <w:pStyle w:val="P6"/>
        <w:suppressAutoHyphens/>
        <w:adjustRightInd/>
      </w:pPr>
      <w:r>
        <w:t xml:space="preserve">- </w:t>
      </w:r>
      <w:r w:rsidR="0040320D">
        <w:t xml:space="preserve">wypłaty wynagrodzeń </w:t>
      </w:r>
      <w:r w:rsidR="0040320D">
        <w:tab/>
      </w:r>
      <w:r w:rsidR="0040320D">
        <w:tab/>
        <w:t xml:space="preserve">                                                        </w:t>
      </w:r>
      <w:r w:rsidR="00A01104">
        <w:t>1.806.563,89</w:t>
      </w:r>
      <w:r w:rsidR="0040320D">
        <w:t xml:space="preserve">        </w:t>
      </w:r>
    </w:p>
    <w:p w14:paraId="58E37BDC" w14:textId="2395C4BF" w:rsidR="0040320D" w:rsidRDefault="00E12BFB" w:rsidP="00E12BFB">
      <w:pPr>
        <w:pStyle w:val="P6"/>
        <w:suppressAutoHyphens/>
        <w:adjustRightInd/>
      </w:pPr>
      <w:r>
        <w:t xml:space="preserve">- </w:t>
      </w:r>
      <w:r w:rsidR="0040320D">
        <w:t xml:space="preserve">wypłaty dodatkowego wynagrodzenia rocznego                 </w:t>
      </w:r>
      <w:r w:rsidR="00A01104">
        <w:t xml:space="preserve">         </w:t>
      </w:r>
      <w:r w:rsidR="00A01104">
        <w:tab/>
        <w:t xml:space="preserve">            311.879,23</w:t>
      </w:r>
    </w:p>
    <w:p w14:paraId="4DD7359E" w14:textId="43A988A9" w:rsidR="0040320D" w:rsidRDefault="00E12BFB" w:rsidP="00E12BFB">
      <w:pPr>
        <w:pStyle w:val="P6"/>
        <w:suppressAutoHyphens/>
        <w:adjustRightInd/>
      </w:pPr>
      <w:r>
        <w:t xml:space="preserve">- </w:t>
      </w:r>
      <w:r w:rsidR="0040320D">
        <w:t xml:space="preserve">pochodnych wynagrodzeń                               </w:t>
      </w:r>
      <w:r w:rsidR="00A01104">
        <w:t xml:space="preserve">       </w:t>
      </w:r>
      <w:r w:rsidR="00A01104">
        <w:tab/>
      </w:r>
      <w:r w:rsidR="00A01104">
        <w:tab/>
      </w:r>
      <w:r w:rsidR="00A01104">
        <w:tab/>
        <w:t xml:space="preserve">            343.366,92</w:t>
      </w:r>
      <w:r w:rsidR="0040320D">
        <w:t xml:space="preserve"> </w:t>
      </w:r>
    </w:p>
    <w:p w14:paraId="5430CA42" w14:textId="77777777" w:rsidR="0040320D" w:rsidRDefault="0040320D" w:rsidP="0040320D">
      <w:pPr>
        <w:pStyle w:val="P6"/>
      </w:pPr>
    </w:p>
    <w:p w14:paraId="5CD7B737" w14:textId="77777777" w:rsidR="00197E52" w:rsidRPr="00E12BFB" w:rsidRDefault="00197E52" w:rsidP="00197E52">
      <w:pPr>
        <w:pStyle w:val="P6"/>
        <w:rPr>
          <w:i/>
          <w:u w:val="single"/>
        </w:rPr>
      </w:pPr>
      <w:r w:rsidRPr="00E12BFB">
        <w:rPr>
          <w:i/>
          <w:u w:val="single"/>
        </w:rPr>
        <w:t xml:space="preserve">2) wydatki związane z realizacją zadań statutowych </w:t>
      </w:r>
      <w:r w:rsidRPr="00E12BFB">
        <w:rPr>
          <w:i/>
        </w:rPr>
        <w:tab/>
      </w:r>
      <w:r w:rsidRPr="00E12BFB">
        <w:rPr>
          <w:i/>
        </w:rPr>
        <w:tab/>
      </w:r>
      <w:r w:rsidRPr="00E12BFB">
        <w:rPr>
          <w:i/>
        </w:rPr>
        <w:tab/>
      </w:r>
      <w:r w:rsidRPr="00E12BFB">
        <w:rPr>
          <w:i/>
        </w:rPr>
        <w:tab/>
      </w:r>
      <w:r w:rsidRPr="00E12BFB">
        <w:rPr>
          <w:i/>
        </w:rPr>
        <w:tab/>
      </w:r>
      <w:r w:rsidRPr="00E12BFB">
        <w:rPr>
          <w:i/>
        </w:rPr>
        <w:tab/>
      </w:r>
      <w:r w:rsidRPr="00E12BFB">
        <w:rPr>
          <w:i/>
        </w:rPr>
        <w:tab/>
      </w:r>
      <w:r w:rsidRPr="00E12BFB">
        <w:rPr>
          <w:i/>
        </w:rPr>
        <w:tab/>
      </w:r>
      <w:r w:rsidRPr="00E12BFB">
        <w:rPr>
          <w:i/>
        </w:rPr>
        <w:tab/>
      </w:r>
      <w:r w:rsidRPr="00E12BFB">
        <w:rPr>
          <w:i/>
        </w:rPr>
        <w:tab/>
      </w:r>
      <w:r w:rsidRPr="00E12BFB">
        <w:rPr>
          <w:i/>
          <w:u w:val="single"/>
        </w:rPr>
        <w:t xml:space="preserve">      </w:t>
      </w:r>
    </w:p>
    <w:p w14:paraId="5A9C9824" w14:textId="2312F6DE" w:rsidR="00197E52" w:rsidRDefault="00986756" w:rsidP="00197E52">
      <w:pPr>
        <w:pStyle w:val="P2"/>
      </w:pPr>
      <w:r>
        <w:t>Plan- 633.904,00</w:t>
      </w:r>
    </w:p>
    <w:p w14:paraId="448581C8" w14:textId="405A638D" w:rsidR="00197E52" w:rsidRDefault="002D1182" w:rsidP="00197E52">
      <w:pPr>
        <w:pStyle w:val="P2"/>
      </w:pPr>
      <w:r>
        <w:t>Wykonanie – 340.472,91</w:t>
      </w:r>
    </w:p>
    <w:p w14:paraId="50D0B44A" w14:textId="21397BAB" w:rsidR="00197E52" w:rsidRDefault="002D1182" w:rsidP="00197E52">
      <w:pPr>
        <w:pStyle w:val="P2"/>
      </w:pPr>
      <w:r>
        <w:t>% realizacji – 53,71</w:t>
      </w:r>
      <w:r w:rsidR="00197E52">
        <w:t>%</w:t>
      </w:r>
    </w:p>
    <w:p w14:paraId="71A16487" w14:textId="77777777" w:rsidR="00197E52" w:rsidRDefault="00197E52" w:rsidP="00197E52">
      <w:pPr>
        <w:pStyle w:val="P2"/>
      </w:pPr>
      <w:r>
        <w:t xml:space="preserve">    </w:t>
      </w:r>
    </w:p>
    <w:p w14:paraId="579A9397" w14:textId="64FD86C4" w:rsidR="00197E52" w:rsidRDefault="00E12BFB" w:rsidP="00E12BFB">
      <w:pPr>
        <w:pStyle w:val="P8"/>
        <w:suppressAutoHyphens/>
        <w:adjustRightInd/>
      </w:pPr>
      <w:r>
        <w:t xml:space="preserve">- </w:t>
      </w:r>
      <w:r w:rsidR="00197E52">
        <w:t xml:space="preserve">odpis na zakładowy fundusz socjalny                                           </w:t>
      </w:r>
      <w:r>
        <w:tab/>
      </w:r>
      <w:r w:rsidR="00DB3622">
        <w:tab/>
        <w:t xml:space="preserve">        </w:t>
      </w:r>
      <w:r w:rsidR="00197E52">
        <w:t xml:space="preserve">     149 400,00</w:t>
      </w:r>
    </w:p>
    <w:p w14:paraId="601CEE22" w14:textId="55E5F6D0" w:rsidR="00197E52" w:rsidRDefault="00197E52" w:rsidP="00197E52">
      <w:pPr>
        <w:pStyle w:val="P9"/>
      </w:pPr>
      <w:r>
        <w:t xml:space="preserve">- zakup opału                                                                                                 </w:t>
      </w:r>
      <w:r w:rsidR="00DB3622">
        <w:tab/>
        <w:t xml:space="preserve"> </w:t>
      </w:r>
      <w:r>
        <w:t xml:space="preserve">   88 893,25</w:t>
      </w:r>
    </w:p>
    <w:p w14:paraId="50E865DE" w14:textId="161C84E6" w:rsidR="00197E52" w:rsidRDefault="00445783" w:rsidP="00197E52">
      <w:pPr>
        <w:pStyle w:val="P9"/>
      </w:pPr>
      <w:r>
        <w:t xml:space="preserve"> </w:t>
      </w:r>
      <w:r w:rsidR="00197E52">
        <w:t xml:space="preserve"> PSP Ci</w:t>
      </w:r>
      <w:r>
        <w:t xml:space="preserve">ężkowice         </w:t>
      </w:r>
      <w:r w:rsidR="00197E52">
        <w:t xml:space="preserve">   9 786,97</w:t>
      </w:r>
    </w:p>
    <w:p w14:paraId="7E98D57A" w14:textId="1C3428CA" w:rsidR="00197E52" w:rsidRDefault="00197E52" w:rsidP="00197E52">
      <w:pPr>
        <w:pStyle w:val="P9"/>
      </w:pPr>
      <w:r>
        <w:t xml:space="preserve">  PSP Pław</w:t>
      </w:r>
      <w:r w:rsidR="00445783">
        <w:t xml:space="preserve">no                </w:t>
      </w:r>
      <w:r>
        <w:t xml:space="preserve"> 21 839,48</w:t>
      </w:r>
    </w:p>
    <w:p w14:paraId="4842B5BC" w14:textId="09071D6E" w:rsidR="00197E52" w:rsidRDefault="00197E52" w:rsidP="00197E52">
      <w:pPr>
        <w:pStyle w:val="P9"/>
      </w:pPr>
      <w:r>
        <w:t xml:space="preserve">  PSP Gidle      </w:t>
      </w:r>
      <w:r w:rsidR="00445783">
        <w:t xml:space="preserve">          </w:t>
      </w:r>
      <w:r w:rsidR="00445783">
        <w:tab/>
        <w:t xml:space="preserve"> </w:t>
      </w:r>
      <w:r w:rsidR="00DB3622">
        <w:t xml:space="preserve"> </w:t>
      </w:r>
      <w:r>
        <w:t xml:space="preserve"> 57 266,80</w:t>
      </w:r>
    </w:p>
    <w:p w14:paraId="4242D66C" w14:textId="398D7B02" w:rsidR="00197E52" w:rsidRDefault="00197E52" w:rsidP="00197E52">
      <w:pPr>
        <w:pStyle w:val="P9"/>
        <w:tabs>
          <w:tab w:val="left" w:pos="8540"/>
        </w:tabs>
      </w:pPr>
      <w:r>
        <w:t xml:space="preserve">- zakup art. Biurowych                                                                                   </w:t>
      </w:r>
      <w:r w:rsidR="00DB3622">
        <w:t xml:space="preserve">            </w:t>
      </w:r>
      <w:r>
        <w:t xml:space="preserve">    2 392,70</w:t>
      </w:r>
    </w:p>
    <w:p w14:paraId="1928C102" w14:textId="03B4BC78" w:rsidR="00197E52" w:rsidRDefault="00197E52" w:rsidP="00197E52">
      <w:pPr>
        <w:pStyle w:val="P9"/>
        <w:tabs>
          <w:tab w:val="left" w:pos="8540"/>
        </w:tabs>
      </w:pPr>
      <w:r>
        <w:t xml:space="preserve">- zakup art. do remontu                                                                                  </w:t>
      </w:r>
      <w:r w:rsidR="00DB3622">
        <w:t xml:space="preserve">            </w:t>
      </w:r>
      <w:r>
        <w:t xml:space="preserve">    3 879,88      </w:t>
      </w:r>
    </w:p>
    <w:p w14:paraId="4B81200D" w14:textId="77777777" w:rsidR="00197E52" w:rsidRDefault="00197E52" w:rsidP="00197E52">
      <w:pPr>
        <w:pStyle w:val="P9"/>
        <w:tabs>
          <w:tab w:val="left" w:pos="8540"/>
        </w:tabs>
      </w:pPr>
      <w:r>
        <w:t xml:space="preserve">- zakup art. pozostałych (deflektor, wycieraczka, gaśnica, tablica, łańcuch, głowica, </w:t>
      </w:r>
    </w:p>
    <w:p w14:paraId="33B760A6" w14:textId="77777777" w:rsidR="00197E52" w:rsidRDefault="00197E52" w:rsidP="00197E52">
      <w:pPr>
        <w:pStyle w:val="P9"/>
        <w:tabs>
          <w:tab w:val="left" w:pos="8540"/>
        </w:tabs>
      </w:pPr>
      <w:r>
        <w:t xml:space="preserve">pojemniki, rozdzielnia, fartuch, garnki, art. do szkoły, meble, krzesła, licencja, program, </w:t>
      </w:r>
    </w:p>
    <w:p w14:paraId="1D03968D" w14:textId="47AEF8AC" w:rsidR="00197E52" w:rsidRDefault="00197E52" w:rsidP="00197E52">
      <w:pPr>
        <w:pStyle w:val="P9"/>
        <w:tabs>
          <w:tab w:val="left" w:pos="8540"/>
        </w:tabs>
      </w:pPr>
      <w:r>
        <w:t xml:space="preserve">drabina, kubki, rolety, zamek, kserokopiarka, listwy)                                  </w:t>
      </w:r>
      <w:r w:rsidR="00DB3622">
        <w:t xml:space="preserve">            </w:t>
      </w:r>
      <w:r>
        <w:t xml:space="preserve">   23 323,96</w:t>
      </w:r>
    </w:p>
    <w:p w14:paraId="2DB35553" w14:textId="4F0A2C76" w:rsidR="00197E52" w:rsidRDefault="00197E52" w:rsidP="00197E52">
      <w:pPr>
        <w:pStyle w:val="P9"/>
        <w:tabs>
          <w:tab w:val="left" w:pos="8540"/>
        </w:tabs>
      </w:pPr>
      <w:r>
        <w:t xml:space="preserve">- zakup prenumeraty                                                                                        </w:t>
      </w:r>
      <w:r w:rsidR="00DB3622">
        <w:t xml:space="preserve">            </w:t>
      </w:r>
      <w:r>
        <w:t xml:space="preserve">      896,32</w:t>
      </w:r>
    </w:p>
    <w:p w14:paraId="09D6BA1D" w14:textId="77777777" w:rsidR="00227C07" w:rsidRDefault="00227C07" w:rsidP="00197E52">
      <w:pPr>
        <w:pStyle w:val="P9"/>
        <w:tabs>
          <w:tab w:val="left" w:pos="8540"/>
        </w:tabs>
      </w:pPr>
    </w:p>
    <w:p w14:paraId="53DD0A2C" w14:textId="3134BB82" w:rsidR="00197E52" w:rsidRDefault="00197E52" w:rsidP="00197E52">
      <w:pPr>
        <w:pStyle w:val="P9"/>
        <w:tabs>
          <w:tab w:val="left" w:pos="8540"/>
        </w:tabs>
      </w:pPr>
      <w:r>
        <w:lastRenderedPageBreak/>
        <w:t xml:space="preserve">- zakup środków czystości                                                                               </w:t>
      </w:r>
      <w:r w:rsidR="00DB3622">
        <w:t xml:space="preserve">           </w:t>
      </w:r>
      <w:r>
        <w:t xml:space="preserve">   5 109,12</w:t>
      </w:r>
    </w:p>
    <w:p w14:paraId="61DC1C97" w14:textId="54589A96" w:rsidR="00197E52" w:rsidRDefault="00197E52" w:rsidP="00197E52">
      <w:pPr>
        <w:pStyle w:val="P9"/>
        <w:tabs>
          <w:tab w:val="left" w:pos="8540"/>
        </w:tabs>
      </w:pPr>
      <w:r>
        <w:t xml:space="preserve">- zakup programu                                                                                             </w:t>
      </w:r>
      <w:r w:rsidR="00DB3622">
        <w:t xml:space="preserve">           </w:t>
      </w:r>
      <w:r>
        <w:t xml:space="preserve">      350,00</w:t>
      </w:r>
    </w:p>
    <w:p w14:paraId="5441A831" w14:textId="662F3FA9" w:rsidR="00197E52" w:rsidRDefault="00197E52" w:rsidP="00197E52">
      <w:pPr>
        <w:pStyle w:val="P9"/>
        <w:tabs>
          <w:tab w:val="left" w:pos="8540"/>
        </w:tabs>
      </w:pPr>
      <w:r>
        <w:t xml:space="preserve">- zakup pomocy dydaktycznych                                                                      </w:t>
      </w:r>
      <w:r w:rsidR="00DB3622">
        <w:t xml:space="preserve">            </w:t>
      </w:r>
      <w:r>
        <w:t xml:space="preserve">      348,83</w:t>
      </w:r>
    </w:p>
    <w:p w14:paraId="75DE49BF" w14:textId="1098743B" w:rsidR="00197E52" w:rsidRDefault="005C2BF4" w:rsidP="005C2BF4">
      <w:pPr>
        <w:pStyle w:val="P9"/>
        <w:suppressAutoHyphens/>
        <w:adjustRightInd/>
      </w:pPr>
      <w:r>
        <w:t xml:space="preserve">- </w:t>
      </w:r>
      <w:r w:rsidR="00197E52">
        <w:t xml:space="preserve">zakup energii, wody, gazu                              </w:t>
      </w:r>
      <w:r w:rsidR="00DB3622">
        <w:t xml:space="preserve">  </w:t>
      </w:r>
      <w:r>
        <w:t xml:space="preserve">          </w:t>
      </w:r>
      <w:r w:rsidR="00197E52">
        <w:t xml:space="preserve">                                 </w:t>
      </w:r>
      <w:r w:rsidR="00DB3622">
        <w:t xml:space="preserve">            </w:t>
      </w:r>
      <w:r w:rsidR="00197E52">
        <w:t xml:space="preserve">   15 558,18</w:t>
      </w:r>
    </w:p>
    <w:p w14:paraId="6BC01E71" w14:textId="77777777" w:rsidR="00197E52" w:rsidRDefault="00197E52" w:rsidP="00197E52">
      <w:pPr>
        <w:pStyle w:val="P9"/>
      </w:pPr>
      <w:r>
        <w:t>w tym:</w:t>
      </w:r>
    </w:p>
    <w:p w14:paraId="445CD135" w14:textId="77777777" w:rsidR="00197E52" w:rsidRDefault="00197E52" w:rsidP="00197E52">
      <w:pPr>
        <w:pStyle w:val="P9"/>
      </w:pPr>
      <w:r>
        <w:t>PSP Gidle – 8 355,03</w:t>
      </w:r>
    </w:p>
    <w:p w14:paraId="37D2B758" w14:textId="77777777" w:rsidR="00197E52" w:rsidRDefault="00197E52" w:rsidP="00197E52">
      <w:pPr>
        <w:pStyle w:val="P9"/>
      </w:pPr>
      <w:r>
        <w:t>PSP Pławno – 4 857,84</w:t>
      </w:r>
    </w:p>
    <w:p w14:paraId="29D083AF" w14:textId="77777777" w:rsidR="00197E52" w:rsidRDefault="00197E52" w:rsidP="00197E52">
      <w:pPr>
        <w:pStyle w:val="P9"/>
      </w:pPr>
      <w:r>
        <w:t>PSP Ciężkowice – 2 345,31</w:t>
      </w:r>
    </w:p>
    <w:p w14:paraId="3F58ACD0" w14:textId="43CFB658" w:rsidR="00197E52" w:rsidRDefault="00197E52" w:rsidP="00197E52">
      <w:pPr>
        <w:pStyle w:val="P9"/>
      </w:pPr>
      <w:r>
        <w:t xml:space="preserve">- zakup usług remontowych          </w:t>
      </w:r>
      <w:r w:rsidR="00DB3622">
        <w:t xml:space="preserve">            </w:t>
      </w:r>
      <w:r>
        <w:t xml:space="preserve">                                                       </w:t>
      </w:r>
      <w:r w:rsidR="00DB3622">
        <w:t xml:space="preserve">           </w:t>
      </w:r>
      <w:r>
        <w:t xml:space="preserve">  9 080,89</w:t>
      </w:r>
    </w:p>
    <w:p w14:paraId="47EA720B" w14:textId="77777777" w:rsidR="00197E52" w:rsidRDefault="00197E52" w:rsidP="00197E52">
      <w:pPr>
        <w:pStyle w:val="P9"/>
      </w:pPr>
      <w:r>
        <w:t>PSP Gidle – 9 080,89</w:t>
      </w:r>
    </w:p>
    <w:p w14:paraId="0825D89B" w14:textId="0B7930AE" w:rsidR="00197E52" w:rsidRDefault="00197E52" w:rsidP="00197E52">
      <w:pPr>
        <w:pStyle w:val="P9"/>
      </w:pPr>
      <w:r>
        <w:t xml:space="preserve">PSP Pławno – </w:t>
      </w:r>
      <w:r w:rsidR="00DB3622">
        <w:t>0,00</w:t>
      </w:r>
    </w:p>
    <w:p w14:paraId="2EF36629" w14:textId="434D3424" w:rsidR="00197E52" w:rsidRDefault="00197E52" w:rsidP="00197E52">
      <w:pPr>
        <w:pStyle w:val="P9"/>
      </w:pPr>
      <w:r>
        <w:t xml:space="preserve">PSP Ciężkowice – </w:t>
      </w:r>
      <w:r w:rsidR="00DB3622">
        <w:t>0,00</w:t>
      </w:r>
    </w:p>
    <w:p w14:paraId="4AA3010B" w14:textId="316E0D41" w:rsidR="00197E52" w:rsidRDefault="00197E52" w:rsidP="00197E52">
      <w:pPr>
        <w:pStyle w:val="P10"/>
      </w:pPr>
      <w:r>
        <w:t xml:space="preserve">- zakup usług zdrowotnych                 </w:t>
      </w:r>
      <w:r w:rsidR="00DB3622">
        <w:t xml:space="preserve">                         </w:t>
      </w:r>
      <w:r>
        <w:t xml:space="preserve">                                                    300,00</w:t>
      </w:r>
    </w:p>
    <w:p w14:paraId="6A6BEE24" w14:textId="43AFB282" w:rsidR="00197E52" w:rsidRDefault="005C2BF4" w:rsidP="005C2BF4">
      <w:pPr>
        <w:pStyle w:val="P10"/>
        <w:suppressAutoHyphens/>
        <w:adjustRightInd/>
      </w:pPr>
      <w:r>
        <w:t xml:space="preserve">- </w:t>
      </w:r>
      <w:r w:rsidR="00197E52">
        <w:t xml:space="preserve"> zakup usług pozostałych (abonament RTV, usługi bhp, przesyłki, </w:t>
      </w:r>
    </w:p>
    <w:p w14:paraId="499BD18A" w14:textId="77777777" w:rsidR="00197E52" w:rsidRDefault="00197E52" w:rsidP="00197E52">
      <w:pPr>
        <w:pStyle w:val="P10"/>
      </w:pPr>
      <w:r>
        <w:t>abonamenty, naprawa ksero, usługi transportowe, aktualizacje, przedłużenie licencji,</w:t>
      </w:r>
    </w:p>
    <w:p w14:paraId="79C27BA3" w14:textId="0B8828CE" w:rsidR="00197E52" w:rsidRDefault="00197E52" w:rsidP="00197E52">
      <w:pPr>
        <w:pStyle w:val="P10"/>
      </w:pPr>
      <w:r>
        <w:t xml:space="preserve">znaczki, licencje, przyłącze, usunięcie awarii pieca)                  </w:t>
      </w:r>
      <w:r w:rsidR="00DB3622">
        <w:t xml:space="preserve">                     </w:t>
      </w:r>
      <w:r>
        <w:t xml:space="preserve">           10 495,86</w:t>
      </w:r>
    </w:p>
    <w:p w14:paraId="350E1A9F" w14:textId="5FF30DDE" w:rsidR="00197E52" w:rsidRDefault="00197E52" w:rsidP="00197E52">
      <w:pPr>
        <w:pStyle w:val="P10"/>
      </w:pPr>
      <w:r>
        <w:t>- wywóz nieczystości, ścieków, usługi kominiarski</w:t>
      </w:r>
      <w:r w:rsidR="00DB3622">
        <w:t xml:space="preserve">e                             </w:t>
      </w:r>
      <w:r>
        <w:t xml:space="preserve">                       9 649,94</w:t>
      </w:r>
    </w:p>
    <w:p w14:paraId="792009B8" w14:textId="4FED439D" w:rsidR="00197E52" w:rsidRDefault="00197E52" w:rsidP="00197E52">
      <w:pPr>
        <w:pStyle w:val="P10"/>
      </w:pPr>
      <w:r>
        <w:t xml:space="preserve">- usługi w zakresie bhp, usługi administratora       </w:t>
      </w:r>
      <w:r w:rsidR="00DB3622">
        <w:t xml:space="preserve">                      </w:t>
      </w:r>
      <w:r>
        <w:t xml:space="preserve">                                 9 110,60</w:t>
      </w:r>
    </w:p>
    <w:p w14:paraId="74F746DC" w14:textId="7857B3BC" w:rsidR="00197E52" w:rsidRDefault="00197E52" w:rsidP="00197E52">
      <w:pPr>
        <w:pStyle w:val="P10"/>
      </w:pPr>
      <w:r>
        <w:t xml:space="preserve">- usługa aktualizacji                                      </w:t>
      </w:r>
      <w:r w:rsidR="00DB3622">
        <w:t xml:space="preserve">                      </w:t>
      </w:r>
      <w:r>
        <w:t xml:space="preserve">                                           1 777,77</w:t>
      </w:r>
    </w:p>
    <w:p w14:paraId="4D666E24" w14:textId="1DA7170E" w:rsidR="00197E52" w:rsidRDefault="005C2BF4" w:rsidP="005C2BF4">
      <w:pPr>
        <w:pStyle w:val="P10"/>
        <w:suppressAutoHyphens/>
        <w:adjustRightInd/>
      </w:pPr>
      <w:r>
        <w:t xml:space="preserve">- </w:t>
      </w:r>
      <w:r w:rsidR="00197E52">
        <w:t xml:space="preserve">opłaty za abonament i rozmowy telefoniczne </w:t>
      </w:r>
      <w:r w:rsidR="00DB3622">
        <w:t xml:space="preserve">                      </w:t>
      </w:r>
      <w:r w:rsidR="00197E52">
        <w:t xml:space="preserve">                       </w:t>
      </w:r>
      <w:r w:rsidR="00197E52">
        <w:tab/>
      </w:r>
      <w:r>
        <w:t xml:space="preserve">   </w:t>
      </w:r>
      <w:r w:rsidR="00197E52">
        <w:t xml:space="preserve">   5 067,15</w:t>
      </w:r>
    </w:p>
    <w:p w14:paraId="6D9C3D9B" w14:textId="546E731C" w:rsidR="00197E52" w:rsidRDefault="005C2BF4" w:rsidP="005C2BF4">
      <w:pPr>
        <w:pStyle w:val="P10"/>
        <w:suppressAutoHyphens/>
        <w:adjustRightInd/>
      </w:pPr>
      <w:r>
        <w:t xml:space="preserve">- </w:t>
      </w:r>
      <w:r w:rsidR="00197E52">
        <w:t xml:space="preserve">koszty podróży służbowych                   </w:t>
      </w:r>
      <w:r w:rsidR="00DB3622">
        <w:t xml:space="preserve">                 </w:t>
      </w:r>
      <w:r w:rsidR="00197E52">
        <w:t xml:space="preserve">                                     </w:t>
      </w:r>
      <w:r>
        <w:t xml:space="preserve">  </w:t>
      </w:r>
      <w:r w:rsidR="00197E52">
        <w:tab/>
      </w:r>
      <w:r>
        <w:t xml:space="preserve">  </w:t>
      </w:r>
      <w:r w:rsidR="00197E52">
        <w:t xml:space="preserve">    1 086,46</w:t>
      </w:r>
    </w:p>
    <w:p w14:paraId="1DF45E0B" w14:textId="25B13518" w:rsidR="00197E52" w:rsidRDefault="005C2BF4" w:rsidP="005C2BF4">
      <w:pPr>
        <w:pStyle w:val="P10"/>
        <w:suppressAutoHyphens/>
        <w:adjustRightInd/>
      </w:pPr>
      <w:r>
        <w:t xml:space="preserve">- </w:t>
      </w:r>
      <w:r w:rsidR="00197E52">
        <w:t xml:space="preserve">ubezpieczenie budynków        </w:t>
      </w:r>
      <w:r w:rsidR="00DB3622">
        <w:t xml:space="preserve">           </w:t>
      </w:r>
      <w:r w:rsidR="00197E52">
        <w:t xml:space="preserve">                                                      </w:t>
      </w:r>
      <w:r>
        <w:t xml:space="preserve">         </w:t>
      </w:r>
      <w:r w:rsidR="00197E52">
        <w:t xml:space="preserve">     </w:t>
      </w:r>
      <w:r>
        <w:t xml:space="preserve">  </w:t>
      </w:r>
      <w:r w:rsidR="00197E52">
        <w:t xml:space="preserve">    3 393,00</w:t>
      </w:r>
    </w:p>
    <w:p w14:paraId="42C893DA" w14:textId="08CF8C3B" w:rsidR="00197E52" w:rsidRDefault="005C2BF4" w:rsidP="005C2BF4">
      <w:pPr>
        <w:pStyle w:val="P18"/>
      </w:pPr>
      <w:r>
        <w:t xml:space="preserve">- </w:t>
      </w:r>
      <w:r w:rsidR="00197E52">
        <w:t xml:space="preserve"> szkolenia prac</w:t>
      </w:r>
      <w:r w:rsidR="00DB3622">
        <w:t xml:space="preserve">owników </w:t>
      </w:r>
      <w:r w:rsidR="00197E52">
        <w:t xml:space="preserve">                                                                                  </w:t>
      </w:r>
      <w:r>
        <w:t xml:space="preserve">           </w:t>
      </w:r>
      <w:r w:rsidR="00197E52">
        <w:t xml:space="preserve">    359,00</w:t>
      </w:r>
    </w:p>
    <w:p w14:paraId="7EFE4EA7" w14:textId="270F90EC" w:rsidR="00DB3622" w:rsidRDefault="00DB3622" w:rsidP="00DB3622">
      <w:pPr>
        <w:pStyle w:val="P18"/>
      </w:pPr>
    </w:p>
    <w:p w14:paraId="6E747A23" w14:textId="77777777" w:rsidR="00197E52" w:rsidRPr="005C2BF4" w:rsidRDefault="00197E52" w:rsidP="00197E52">
      <w:pPr>
        <w:pStyle w:val="P18"/>
        <w:rPr>
          <w:i/>
          <w:u w:val="single"/>
        </w:rPr>
      </w:pPr>
      <w:r w:rsidRPr="005C2BF4">
        <w:rPr>
          <w:i/>
          <w:u w:val="single"/>
        </w:rPr>
        <w:t>3)wydatki na świadczenia na rzecz osób fizycznych</w:t>
      </w:r>
      <w:r w:rsidRPr="005C2BF4">
        <w:rPr>
          <w:i/>
          <w:u w:val="single"/>
        </w:rPr>
        <w:tab/>
        <w:t xml:space="preserve">    </w:t>
      </w:r>
    </w:p>
    <w:p w14:paraId="057E781F" w14:textId="77777777" w:rsidR="00197E52" w:rsidRDefault="00197E52" w:rsidP="00197E52">
      <w:pPr>
        <w:pStyle w:val="P2"/>
      </w:pPr>
      <w:r>
        <w:t>Plan – 260 242,00</w:t>
      </w:r>
    </w:p>
    <w:p w14:paraId="5FD2E3D9" w14:textId="77777777" w:rsidR="00197E52" w:rsidRDefault="00197E52" w:rsidP="00197E52">
      <w:pPr>
        <w:pStyle w:val="P2"/>
      </w:pPr>
      <w:r>
        <w:t>Wykonanie – 122 609,93</w:t>
      </w:r>
    </w:p>
    <w:p w14:paraId="387BEA94" w14:textId="77777777" w:rsidR="00197E52" w:rsidRDefault="00197E52" w:rsidP="00197E52">
      <w:pPr>
        <w:pStyle w:val="P2"/>
      </w:pPr>
      <w:r>
        <w:t>% realizacji – 47,11%</w:t>
      </w:r>
    </w:p>
    <w:p w14:paraId="04E2F514" w14:textId="41214B6B" w:rsidR="00197E52" w:rsidRDefault="00197E52" w:rsidP="00197E52">
      <w:pPr>
        <w:pStyle w:val="P12"/>
        <w:numPr>
          <w:ilvl w:val="0"/>
          <w:numId w:val="8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 xml:space="preserve">dodatków wiejskich i mieszkaniowych </w:t>
      </w:r>
      <w:r w:rsidR="00DB3622">
        <w:t xml:space="preserve">                    </w:t>
      </w:r>
      <w:r>
        <w:t xml:space="preserve">                      </w:t>
      </w:r>
      <w:r>
        <w:tab/>
        <w:t xml:space="preserve">            121 551,92</w:t>
      </w:r>
    </w:p>
    <w:p w14:paraId="11E0B46B" w14:textId="6A7B9760" w:rsidR="00197E52" w:rsidRDefault="00197E52" w:rsidP="00197E52">
      <w:pPr>
        <w:pStyle w:val="P12"/>
        <w:numPr>
          <w:ilvl w:val="0"/>
          <w:numId w:val="8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zakup artykułów dla pracown</w:t>
      </w:r>
      <w:r w:rsidR="00DB3622">
        <w:t xml:space="preserve">ików       </w:t>
      </w:r>
      <w:r>
        <w:t xml:space="preserve">                                                                 58,01</w:t>
      </w:r>
    </w:p>
    <w:p w14:paraId="74763087" w14:textId="1AA846EF" w:rsidR="00197E52" w:rsidRDefault="00197E52" w:rsidP="00197E52">
      <w:pPr>
        <w:pStyle w:val="P12"/>
        <w:numPr>
          <w:ilvl w:val="0"/>
          <w:numId w:val="8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pom</w:t>
      </w:r>
      <w:r w:rsidR="00DB3622">
        <w:t xml:space="preserve">oc zdrowotna dla nauczycieli               </w:t>
      </w:r>
      <w:r>
        <w:t xml:space="preserve">                                                     1 000,00</w:t>
      </w:r>
    </w:p>
    <w:p w14:paraId="378398FB" w14:textId="77777777" w:rsidR="00986756" w:rsidRDefault="00986756" w:rsidP="00986756">
      <w:pPr>
        <w:pStyle w:val="P12"/>
        <w:suppressAutoHyphens/>
        <w:adjustRightInd/>
      </w:pPr>
    </w:p>
    <w:p w14:paraId="1BBA7758" w14:textId="3D5D17CC" w:rsidR="00986756" w:rsidRPr="005C2BF4" w:rsidRDefault="00986756" w:rsidP="00986756">
      <w:pPr>
        <w:pStyle w:val="P18"/>
        <w:rPr>
          <w:i/>
          <w:u w:val="single"/>
        </w:rPr>
      </w:pPr>
      <w:r>
        <w:rPr>
          <w:i/>
          <w:u w:val="single"/>
        </w:rPr>
        <w:t>4</w:t>
      </w:r>
      <w:r w:rsidRPr="005C2BF4">
        <w:rPr>
          <w:i/>
          <w:u w:val="single"/>
        </w:rPr>
        <w:t xml:space="preserve">)wydatki na </w:t>
      </w:r>
      <w:r>
        <w:rPr>
          <w:i/>
          <w:u w:val="single"/>
        </w:rPr>
        <w:t>programy finansowane z udziałem środków, o których mowa w art. 5 ust. 1 pkt 2 i 3</w:t>
      </w:r>
      <w:r w:rsidRPr="005C2BF4">
        <w:rPr>
          <w:i/>
          <w:u w:val="single"/>
        </w:rPr>
        <w:t xml:space="preserve">   </w:t>
      </w:r>
    </w:p>
    <w:p w14:paraId="5B811C32" w14:textId="7D3BA653" w:rsidR="00986756" w:rsidRDefault="00986756" w:rsidP="00986756">
      <w:pPr>
        <w:pStyle w:val="P2"/>
      </w:pPr>
      <w:r>
        <w:t>Plan – 25.350,84</w:t>
      </w:r>
    </w:p>
    <w:p w14:paraId="032390F8" w14:textId="713EBC19" w:rsidR="00986756" w:rsidRDefault="00986756" w:rsidP="00986756">
      <w:pPr>
        <w:pStyle w:val="P2"/>
      </w:pPr>
      <w:r>
        <w:t>Wykonanie – 18.797,50</w:t>
      </w:r>
    </w:p>
    <w:p w14:paraId="067D35AA" w14:textId="673F332F" w:rsidR="00986756" w:rsidRDefault="00986756" w:rsidP="00986756">
      <w:pPr>
        <w:pStyle w:val="P2"/>
      </w:pPr>
      <w:r>
        <w:t>% realizacji – 74,15</w:t>
      </w:r>
    </w:p>
    <w:p w14:paraId="4E90953F" w14:textId="7E9B8443" w:rsidR="00986756" w:rsidRDefault="00986756" w:rsidP="00986756">
      <w:pPr>
        <w:pStyle w:val="P12"/>
        <w:suppressAutoHyphens/>
        <w:adjustRightInd/>
      </w:pPr>
      <w:r>
        <w:t>Realizacja projektu E-</w:t>
      </w:r>
      <w:proofErr w:type="spellStart"/>
      <w:r>
        <w:t>Rasmus</w:t>
      </w:r>
      <w:proofErr w:type="spellEnd"/>
      <w:r>
        <w:t>, wydatki pokryte w całości ze środków Unii Europejskiej.</w:t>
      </w:r>
    </w:p>
    <w:p w14:paraId="7530AC11" w14:textId="77777777" w:rsidR="00197E52" w:rsidRDefault="00197E52" w:rsidP="00197E52">
      <w:pPr>
        <w:pStyle w:val="P12"/>
      </w:pPr>
    </w:p>
    <w:p w14:paraId="39308099" w14:textId="40F55066" w:rsidR="0040320D" w:rsidRDefault="0040320D" w:rsidP="0040320D">
      <w:pPr>
        <w:pStyle w:val="P12"/>
        <w:rPr>
          <w:b/>
        </w:rPr>
      </w:pPr>
      <w:r>
        <w:t xml:space="preserve">                                                                                                                                                                 </w:t>
      </w:r>
    </w:p>
    <w:p w14:paraId="14C24121" w14:textId="77777777" w:rsidR="0040320D" w:rsidRDefault="0040320D" w:rsidP="0040320D">
      <w:pPr>
        <w:pStyle w:val="P2"/>
      </w:pPr>
      <w:r>
        <w:rPr>
          <w:b/>
        </w:rPr>
        <w:t>Rozdział 80103 - „Odziały przedszkolne  w szkołach podstawowych</w:t>
      </w:r>
      <w:r>
        <w:t>”</w:t>
      </w:r>
    </w:p>
    <w:p w14:paraId="7B4956C4" w14:textId="0EFE45E7" w:rsidR="0040320D" w:rsidRDefault="00FB3456" w:rsidP="0040320D">
      <w:pPr>
        <w:pStyle w:val="P2"/>
      </w:pPr>
      <w:r>
        <w:t>Plan – 115.886,75</w:t>
      </w:r>
    </w:p>
    <w:p w14:paraId="47929DDB" w14:textId="7B23EBA5" w:rsidR="0040320D" w:rsidRDefault="00FB3456" w:rsidP="0040320D">
      <w:pPr>
        <w:pStyle w:val="P2"/>
      </w:pPr>
      <w:r>
        <w:t>Wykonanie – 40.176,65</w:t>
      </w:r>
    </w:p>
    <w:p w14:paraId="7D42C42D" w14:textId="7FFF9707" w:rsidR="00746335" w:rsidRDefault="00FB3456" w:rsidP="0040320D">
      <w:pPr>
        <w:pStyle w:val="P2"/>
      </w:pPr>
      <w:r>
        <w:t>% realizacji – 34,67</w:t>
      </w:r>
      <w:r w:rsidR="0040320D">
        <w:t>%</w:t>
      </w:r>
    </w:p>
    <w:p w14:paraId="1EB2C195" w14:textId="77777777" w:rsidR="00FB3456" w:rsidRDefault="00FB3456" w:rsidP="00FB3456">
      <w:pPr>
        <w:pStyle w:val="P2"/>
      </w:pPr>
    </w:p>
    <w:p w14:paraId="4AB92E7F" w14:textId="2EDC21AD" w:rsidR="00FB3456" w:rsidRPr="00DC4F60" w:rsidRDefault="00FB3456" w:rsidP="0091015D">
      <w:pPr>
        <w:pStyle w:val="P13"/>
        <w:numPr>
          <w:ilvl w:val="0"/>
          <w:numId w:val="66"/>
        </w:numPr>
        <w:rPr>
          <w:i/>
          <w:u w:val="single"/>
        </w:rPr>
      </w:pPr>
      <w:r w:rsidRPr="00DC4F60">
        <w:rPr>
          <w:i/>
          <w:u w:val="single"/>
        </w:rPr>
        <w:t>wynagrodzenia i składniki od nich naliczane:</w:t>
      </w:r>
    </w:p>
    <w:p w14:paraId="3D398EE9" w14:textId="77777777" w:rsidR="00FB3456" w:rsidRDefault="00FB3456" w:rsidP="00FB3456">
      <w:pPr>
        <w:pStyle w:val="P2"/>
      </w:pPr>
      <w:r>
        <w:t>Plan – 108 763,75</w:t>
      </w:r>
    </w:p>
    <w:p w14:paraId="642C5324" w14:textId="77777777" w:rsidR="00FB3456" w:rsidRDefault="00FB3456" w:rsidP="00FB3456">
      <w:pPr>
        <w:pStyle w:val="P2"/>
      </w:pPr>
      <w:r>
        <w:t>Wykonanie – 35 926,65</w:t>
      </w:r>
    </w:p>
    <w:p w14:paraId="137E6565" w14:textId="77777777" w:rsidR="00FB3456" w:rsidRDefault="00FB3456" w:rsidP="00FB3456">
      <w:pPr>
        <w:pStyle w:val="P2"/>
      </w:pPr>
      <w:r>
        <w:t>% realizacji – 33,03%</w:t>
      </w:r>
    </w:p>
    <w:p w14:paraId="0DAE965F" w14:textId="77777777" w:rsidR="00227C07" w:rsidRDefault="00227C07" w:rsidP="00FB3456">
      <w:pPr>
        <w:pStyle w:val="P2"/>
      </w:pPr>
    </w:p>
    <w:p w14:paraId="73049AF2" w14:textId="67732624" w:rsidR="00FB3456" w:rsidRDefault="00DC4F60" w:rsidP="00DC4F60">
      <w:pPr>
        <w:pStyle w:val="P15"/>
        <w:suppressAutoHyphens/>
        <w:adjustRightInd/>
      </w:pPr>
      <w:r>
        <w:lastRenderedPageBreak/>
        <w:t xml:space="preserve">- </w:t>
      </w:r>
      <w:r w:rsidR="00FB3456">
        <w:t xml:space="preserve">wypłaty wynagrodzeń                                                                             </w:t>
      </w:r>
      <w:r w:rsidR="00FB3456">
        <w:tab/>
        <w:t xml:space="preserve">  </w:t>
      </w:r>
      <w:r>
        <w:t xml:space="preserve">             </w:t>
      </w:r>
      <w:r w:rsidR="00FB3456">
        <w:t>27 004,46</w:t>
      </w:r>
    </w:p>
    <w:p w14:paraId="12B92C27" w14:textId="41C82800" w:rsidR="00FB3456" w:rsidRDefault="00DC4F60" w:rsidP="00DC4F60">
      <w:pPr>
        <w:pStyle w:val="P15"/>
        <w:suppressAutoHyphens/>
        <w:adjustRightInd/>
      </w:pPr>
      <w:r>
        <w:t xml:space="preserve">- </w:t>
      </w:r>
      <w:r w:rsidR="00FB3456">
        <w:t xml:space="preserve">wypłaty dodatkowego wynagrodzenia rocznego                                        </w:t>
      </w:r>
      <w:r w:rsidR="00FB3456">
        <w:tab/>
      </w:r>
      <w:r>
        <w:t xml:space="preserve"> </w:t>
      </w:r>
      <w:r w:rsidR="00FB3456">
        <w:t xml:space="preserve">    4 184,75</w:t>
      </w:r>
    </w:p>
    <w:p w14:paraId="64DF9FEB" w14:textId="478B3048" w:rsidR="00FB3456" w:rsidRDefault="00DC4F60" w:rsidP="00DC4F60">
      <w:pPr>
        <w:pStyle w:val="P15"/>
        <w:suppressAutoHyphens/>
        <w:adjustRightInd/>
      </w:pPr>
      <w:r>
        <w:t xml:space="preserve">- </w:t>
      </w:r>
      <w:r w:rsidR="00FB3456">
        <w:t xml:space="preserve">pochodnych od wynagrodzeń                                                                    </w:t>
      </w:r>
      <w:r w:rsidR="00FB3456">
        <w:tab/>
      </w:r>
      <w:r>
        <w:t xml:space="preserve">             </w:t>
      </w:r>
      <w:r w:rsidR="00FB3456">
        <w:t xml:space="preserve">    4 737,44</w:t>
      </w:r>
    </w:p>
    <w:p w14:paraId="7206ECB5" w14:textId="77777777" w:rsidR="00FB3456" w:rsidRDefault="00FB3456" w:rsidP="00FB3456">
      <w:pPr>
        <w:pStyle w:val="P15"/>
      </w:pPr>
      <w:r>
        <w:t xml:space="preserve">         </w:t>
      </w:r>
    </w:p>
    <w:p w14:paraId="0EB3E301" w14:textId="4EF19BE4" w:rsidR="00FB3456" w:rsidRPr="00DC4F60" w:rsidRDefault="00FB3456" w:rsidP="0091015D">
      <w:pPr>
        <w:pStyle w:val="P16"/>
        <w:numPr>
          <w:ilvl w:val="0"/>
          <w:numId w:val="66"/>
        </w:numPr>
        <w:rPr>
          <w:i/>
          <w:u w:val="single"/>
        </w:rPr>
      </w:pPr>
      <w:r w:rsidRPr="00DC4F60">
        <w:rPr>
          <w:i/>
          <w:u w:val="single"/>
        </w:rPr>
        <w:t>wydatki związane z realizacją zadań statutowych</w:t>
      </w:r>
    </w:p>
    <w:p w14:paraId="26184B99" w14:textId="77777777" w:rsidR="00FB3456" w:rsidRDefault="00FB3456" w:rsidP="00FB3456">
      <w:pPr>
        <w:pStyle w:val="P2"/>
      </w:pPr>
      <w:r>
        <w:t>Plan – 3 028,00</w:t>
      </w:r>
    </w:p>
    <w:p w14:paraId="0D18E2D5" w14:textId="77777777" w:rsidR="00FB3456" w:rsidRDefault="00FB3456" w:rsidP="00FB3456">
      <w:pPr>
        <w:pStyle w:val="P2"/>
      </w:pPr>
      <w:r>
        <w:t>Wykonanie – 2 300,00</w:t>
      </w:r>
    </w:p>
    <w:p w14:paraId="0EC2CC57" w14:textId="77777777" w:rsidR="00FB3456" w:rsidRDefault="00FB3456" w:rsidP="00FB3456">
      <w:pPr>
        <w:pStyle w:val="P2"/>
      </w:pPr>
      <w:r>
        <w:t>% realizacji – 75,96%</w:t>
      </w:r>
    </w:p>
    <w:p w14:paraId="6225D99B" w14:textId="47ABC8E7" w:rsidR="00FB3456" w:rsidRDefault="00FB3456" w:rsidP="0091015D">
      <w:pPr>
        <w:pStyle w:val="P17"/>
        <w:numPr>
          <w:ilvl w:val="0"/>
          <w:numId w:val="50"/>
        </w:numPr>
        <w:tabs>
          <w:tab w:val="clear" w:pos="720"/>
          <w:tab w:val="num" w:pos="0"/>
        </w:tabs>
        <w:ind w:left="0" w:firstLine="0"/>
      </w:pPr>
      <w:r>
        <w:t xml:space="preserve">odpis na zakładowy fundusz socjalny                                                       </w:t>
      </w:r>
      <w:r>
        <w:tab/>
        <w:t xml:space="preserve">   2 300,00</w:t>
      </w:r>
    </w:p>
    <w:p w14:paraId="25F65A7D" w14:textId="77777777" w:rsidR="00FB3456" w:rsidRPr="00DC4F60" w:rsidRDefault="00FB3456" w:rsidP="00FB3456">
      <w:pPr>
        <w:pStyle w:val="P18"/>
        <w:rPr>
          <w:i/>
          <w:u w:val="single"/>
        </w:rPr>
      </w:pPr>
    </w:p>
    <w:p w14:paraId="3A686499" w14:textId="769E212F" w:rsidR="00FB3456" w:rsidRPr="00DC4F60" w:rsidRDefault="00FB3456" w:rsidP="0091015D">
      <w:pPr>
        <w:pStyle w:val="P18"/>
        <w:numPr>
          <w:ilvl w:val="0"/>
          <w:numId w:val="66"/>
        </w:numPr>
        <w:rPr>
          <w:i/>
          <w:u w:val="single"/>
        </w:rPr>
      </w:pPr>
      <w:r w:rsidRPr="00DC4F60">
        <w:rPr>
          <w:i/>
          <w:u w:val="single"/>
        </w:rPr>
        <w:t>wydatki na świadczenia na rzecz osób fizycznych</w:t>
      </w:r>
    </w:p>
    <w:p w14:paraId="51E8126E" w14:textId="77777777" w:rsidR="00FB3456" w:rsidRDefault="00FB3456" w:rsidP="00FB3456">
      <w:pPr>
        <w:pStyle w:val="P2"/>
      </w:pPr>
      <w:r>
        <w:t>Plan – 4 095,00</w:t>
      </w:r>
    </w:p>
    <w:p w14:paraId="4F17DF6D" w14:textId="77777777" w:rsidR="00FB3456" w:rsidRDefault="00FB3456" w:rsidP="00FB3456">
      <w:pPr>
        <w:pStyle w:val="P2"/>
      </w:pPr>
      <w:r>
        <w:t>Wykonanie – 1 950,00</w:t>
      </w:r>
    </w:p>
    <w:p w14:paraId="61E32DCA" w14:textId="77777777" w:rsidR="00FB3456" w:rsidRDefault="00FB3456" w:rsidP="00FB3456">
      <w:pPr>
        <w:pStyle w:val="P2"/>
      </w:pPr>
      <w:r>
        <w:t>% realizacji – 47,62%</w:t>
      </w:r>
    </w:p>
    <w:p w14:paraId="63608C60" w14:textId="6D6FA6AB" w:rsidR="00FB3456" w:rsidRDefault="00FB3456" w:rsidP="00FB3456">
      <w:pPr>
        <w:pStyle w:val="P19"/>
      </w:pPr>
      <w:r>
        <w:t xml:space="preserve">- wiejski i mieszkaniowy                                                                                     </w:t>
      </w:r>
      <w:r>
        <w:tab/>
        <w:t xml:space="preserve">   1 950,00</w:t>
      </w:r>
    </w:p>
    <w:p w14:paraId="09F63198" w14:textId="77777777" w:rsidR="00FB3456" w:rsidRDefault="00FB3456" w:rsidP="00DC4F60">
      <w:pPr>
        <w:pStyle w:val="P19"/>
        <w:rPr>
          <w:b/>
        </w:rPr>
      </w:pPr>
    </w:p>
    <w:p w14:paraId="36B36CC8" w14:textId="77777777" w:rsidR="00DC4F60" w:rsidRDefault="00DC4F60" w:rsidP="00DC4F60">
      <w:pPr>
        <w:pStyle w:val="P19"/>
        <w:rPr>
          <w:b/>
        </w:rPr>
      </w:pPr>
    </w:p>
    <w:p w14:paraId="4C37DCEC" w14:textId="77777777" w:rsidR="0040320D" w:rsidRDefault="0040320D" w:rsidP="0040320D">
      <w:pPr>
        <w:pStyle w:val="P2"/>
      </w:pPr>
      <w:r>
        <w:rPr>
          <w:b/>
        </w:rPr>
        <w:t>Rozdział 80104 - „Przedszkola”</w:t>
      </w:r>
    </w:p>
    <w:p w14:paraId="16231484" w14:textId="19632E8D" w:rsidR="0040320D" w:rsidRDefault="002E4F5F" w:rsidP="0040320D">
      <w:pPr>
        <w:pStyle w:val="P2"/>
      </w:pPr>
      <w:r>
        <w:t>Plan – 1.756.461,64</w:t>
      </w:r>
    </w:p>
    <w:p w14:paraId="5AD6CA11" w14:textId="7925BF83" w:rsidR="0040320D" w:rsidRDefault="002E4F5F" w:rsidP="0040320D">
      <w:pPr>
        <w:pStyle w:val="P2"/>
      </w:pPr>
      <w:r>
        <w:t>Wykonanie –  753.874,10</w:t>
      </w:r>
    </w:p>
    <w:p w14:paraId="7D12DE44" w14:textId="4858B689" w:rsidR="0040320D" w:rsidRDefault="002E4F5F" w:rsidP="0040320D">
      <w:pPr>
        <w:pStyle w:val="P2"/>
      </w:pPr>
      <w:r>
        <w:t>% realizacji – 42,92</w:t>
      </w:r>
    </w:p>
    <w:p w14:paraId="57E5CCB7" w14:textId="77777777" w:rsidR="0040320D" w:rsidRDefault="0040320D" w:rsidP="0040320D">
      <w:pPr>
        <w:pStyle w:val="P2"/>
      </w:pPr>
    </w:p>
    <w:p w14:paraId="2AC7A7A5" w14:textId="77777777" w:rsidR="002E4F5F" w:rsidRPr="00DC4F60" w:rsidRDefault="002E4F5F" w:rsidP="0091015D">
      <w:pPr>
        <w:pStyle w:val="P20"/>
        <w:numPr>
          <w:ilvl w:val="0"/>
          <w:numId w:val="67"/>
        </w:numPr>
        <w:tabs>
          <w:tab w:val="clear" w:pos="720"/>
          <w:tab w:val="num" w:pos="0"/>
        </w:tabs>
        <w:ind w:left="0" w:firstLine="0"/>
        <w:rPr>
          <w:i/>
          <w:u w:val="single"/>
        </w:rPr>
      </w:pPr>
      <w:r w:rsidRPr="00DC4F60">
        <w:rPr>
          <w:i/>
          <w:u w:val="single"/>
        </w:rPr>
        <w:t xml:space="preserve">wynagrodzenia i składniki od nich naliczane                                                                                                                                    </w:t>
      </w:r>
    </w:p>
    <w:p w14:paraId="48772E39" w14:textId="77777777" w:rsidR="002E4F5F" w:rsidRDefault="002E4F5F" w:rsidP="002E4F5F">
      <w:pPr>
        <w:pStyle w:val="P2"/>
      </w:pPr>
      <w:r>
        <w:t>Plan – 1 346 462,64</w:t>
      </w:r>
    </w:p>
    <w:p w14:paraId="1F350CE9" w14:textId="77777777" w:rsidR="002E4F5F" w:rsidRDefault="002E4F5F" w:rsidP="002E4F5F">
      <w:pPr>
        <w:pStyle w:val="P2"/>
      </w:pPr>
      <w:r>
        <w:t>Wykonanie – 585 791,11</w:t>
      </w:r>
    </w:p>
    <w:p w14:paraId="513D1611" w14:textId="77777777" w:rsidR="002E4F5F" w:rsidRDefault="002E4F5F" w:rsidP="002E4F5F">
      <w:pPr>
        <w:pStyle w:val="P2"/>
      </w:pPr>
      <w:r>
        <w:t>% realizacji – 43,51%</w:t>
      </w:r>
    </w:p>
    <w:p w14:paraId="2F8478B2" w14:textId="77777777" w:rsidR="002E4F5F" w:rsidRDefault="002E4F5F" w:rsidP="002E4F5F">
      <w:pPr>
        <w:pStyle w:val="P2"/>
      </w:pPr>
    </w:p>
    <w:p w14:paraId="08171B6F" w14:textId="1C60F3E6" w:rsidR="002E4F5F" w:rsidRDefault="00DC4F60" w:rsidP="00DC4F60">
      <w:pPr>
        <w:pStyle w:val="P21"/>
        <w:suppressAutoHyphens/>
        <w:adjustRightInd/>
      </w:pPr>
      <w:r>
        <w:t xml:space="preserve">- </w:t>
      </w:r>
      <w:r w:rsidR="002E4F5F">
        <w:t xml:space="preserve">wypłaty wynagrodzeń                                                                     </w:t>
      </w:r>
      <w:r w:rsidR="002E4F5F">
        <w:tab/>
        <w:t xml:space="preserve">            431 356,11</w:t>
      </w:r>
    </w:p>
    <w:p w14:paraId="798431D6" w14:textId="4E797DB8" w:rsidR="002E4F5F" w:rsidRDefault="00DC4F60" w:rsidP="00DC4F60">
      <w:pPr>
        <w:pStyle w:val="P21"/>
        <w:suppressAutoHyphens/>
        <w:adjustRightInd/>
      </w:pPr>
      <w:r>
        <w:t xml:space="preserve">- </w:t>
      </w:r>
      <w:r w:rsidR="002E4F5F">
        <w:t xml:space="preserve">wypłaty dodatkowego wynagrodzenia rocznego                                        </w:t>
      </w:r>
      <w:r w:rsidR="002E4F5F">
        <w:tab/>
        <w:t xml:space="preserve">  72 504,25    </w:t>
      </w:r>
    </w:p>
    <w:p w14:paraId="5F78C7A4" w14:textId="0B3F841A" w:rsidR="002E4F5F" w:rsidRDefault="00DC4F60" w:rsidP="00DC4F60">
      <w:pPr>
        <w:pStyle w:val="P21"/>
        <w:suppressAutoHyphens/>
        <w:adjustRightInd/>
      </w:pPr>
      <w:r>
        <w:t xml:space="preserve">- </w:t>
      </w:r>
      <w:r w:rsidR="002E4F5F">
        <w:t xml:space="preserve"> pochodnych od wynagrodzeń                                                             </w:t>
      </w:r>
      <w:r>
        <w:t xml:space="preserve">         </w:t>
      </w:r>
      <w:r w:rsidR="002E4F5F">
        <w:t xml:space="preserve">           81 930,75</w:t>
      </w:r>
    </w:p>
    <w:p w14:paraId="173EC883" w14:textId="77777777" w:rsidR="002E4F5F" w:rsidRPr="004A45E1" w:rsidRDefault="002E4F5F" w:rsidP="002E4F5F">
      <w:pPr>
        <w:pStyle w:val="P21"/>
        <w:suppressAutoHyphens/>
        <w:adjustRightInd/>
        <w:rPr>
          <w:i/>
          <w:u w:val="single"/>
        </w:rPr>
      </w:pPr>
    </w:p>
    <w:p w14:paraId="378FC3CF" w14:textId="148D44C8" w:rsidR="002E4F5F" w:rsidRPr="004A45E1" w:rsidRDefault="002E4F5F" w:rsidP="0091015D">
      <w:pPr>
        <w:pStyle w:val="P22"/>
        <w:numPr>
          <w:ilvl w:val="0"/>
          <w:numId w:val="67"/>
        </w:numPr>
        <w:rPr>
          <w:i/>
          <w:u w:val="single"/>
        </w:rPr>
      </w:pPr>
      <w:r w:rsidRPr="004A45E1">
        <w:rPr>
          <w:i/>
          <w:u w:val="single"/>
        </w:rPr>
        <w:t>wydatki związane z realizacją zadań statutowych</w:t>
      </w:r>
    </w:p>
    <w:p w14:paraId="5798AD57" w14:textId="77777777" w:rsidR="002E4F5F" w:rsidRDefault="002E4F5F" w:rsidP="002E4F5F">
      <w:pPr>
        <w:pStyle w:val="P22"/>
      </w:pPr>
    </w:p>
    <w:p w14:paraId="21579EE3" w14:textId="7AC5782C" w:rsidR="002E4F5F" w:rsidRDefault="002E4F5F" w:rsidP="002E4F5F">
      <w:pPr>
        <w:pStyle w:val="P2"/>
      </w:pPr>
      <w:r>
        <w:t>Plan – 357.483,00</w:t>
      </w:r>
    </w:p>
    <w:p w14:paraId="39773744" w14:textId="4E1B713F" w:rsidR="002E4F5F" w:rsidRDefault="002E4F5F" w:rsidP="002E4F5F">
      <w:pPr>
        <w:pStyle w:val="P2"/>
      </w:pPr>
      <w:r>
        <w:t>Wykonanie – 146.606,23</w:t>
      </w:r>
    </w:p>
    <w:p w14:paraId="2D900C83" w14:textId="2891F116" w:rsidR="002E4F5F" w:rsidRDefault="002E4F5F" w:rsidP="002E4F5F">
      <w:pPr>
        <w:pStyle w:val="P2"/>
      </w:pPr>
      <w:r>
        <w:t>% realizacji – 41,01%</w:t>
      </w:r>
    </w:p>
    <w:p w14:paraId="0A3CCB25" w14:textId="77777777" w:rsidR="002E4F5F" w:rsidRDefault="002E4F5F" w:rsidP="002E4F5F">
      <w:pPr>
        <w:pStyle w:val="P2"/>
      </w:pPr>
    </w:p>
    <w:p w14:paraId="5949FDD7" w14:textId="3AC40CD1" w:rsidR="002E4F5F" w:rsidRDefault="002E4F5F" w:rsidP="002E4F5F">
      <w:pPr>
        <w:pStyle w:val="P23"/>
        <w:numPr>
          <w:ilvl w:val="0"/>
          <w:numId w:val="3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odpis na zakładowy fundusz socjalny                                                             45 000,00</w:t>
      </w:r>
    </w:p>
    <w:p w14:paraId="069C122D" w14:textId="59ACBD8E" w:rsidR="002E4F5F" w:rsidRDefault="002E4F5F" w:rsidP="002E4F5F">
      <w:pPr>
        <w:pStyle w:val="P23"/>
        <w:numPr>
          <w:ilvl w:val="0"/>
          <w:numId w:val="3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zakup opału                                                                                                       2 980,00</w:t>
      </w:r>
    </w:p>
    <w:p w14:paraId="2C71FF7F" w14:textId="7BBA9BF2" w:rsidR="002E4F5F" w:rsidRDefault="002E4F5F" w:rsidP="002E4F5F">
      <w:pPr>
        <w:pStyle w:val="P23"/>
        <w:tabs>
          <w:tab w:val="left" w:pos="8502"/>
        </w:tabs>
      </w:pPr>
      <w:r>
        <w:t>PP Gidle   2 980,00</w:t>
      </w:r>
    </w:p>
    <w:p w14:paraId="2C6378FD" w14:textId="40FD9032" w:rsidR="002E4F5F" w:rsidRDefault="002E4F5F" w:rsidP="002E4F5F">
      <w:pPr>
        <w:pStyle w:val="P23"/>
        <w:tabs>
          <w:tab w:val="left" w:pos="8502"/>
        </w:tabs>
      </w:pPr>
      <w:r>
        <w:t>PP Pławno      0,00</w:t>
      </w:r>
      <w:r>
        <w:tab/>
        <w:t xml:space="preserve">  </w:t>
      </w:r>
    </w:p>
    <w:p w14:paraId="7F25512E" w14:textId="1F3213B2" w:rsidR="002E4F5F" w:rsidRDefault="002E4F5F" w:rsidP="002E4F5F">
      <w:pPr>
        <w:pStyle w:val="P23"/>
        <w:numPr>
          <w:ilvl w:val="0"/>
          <w:numId w:val="3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zakup art. Biurowych                                                                                        1 199,04</w:t>
      </w:r>
    </w:p>
    <w:p w14:paraId="55A858A8" w14:textId="412B0BBC" w:rsidR="002E4F5F" w:rsidRDefault="002E4F5F" w:rsidP="002E4F5F">
      <w:pPr>
        <w:pStyle w:val="P23"/>
        <w:numPr>
          <w:ilvl w:val="0"/>
          <w:numId w:val="3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zakup art. pozostałych (zawór, art. do kuchni, licencja, nawóz)                         949,49</w:t>
      </w:r>
    </w:p>
    <w:p w14:paraId="365E041E" w14:textId="34D3B7E4" w:rsidR="002E4F5F" w:rsidRDefault="002E4F5F" w:rsidP="002E4F5F">
      <w:pPr>
        <w:pStyle w:val="P23"/>
      </w:pPr>
      <w:r>
        <w:t>- zakup środków czystości                                                                                            1 664,93</w:t>
      </w:r>
    </w:p>
    <w:p w14:paraId="4FD0B9A1" w14:textId="45512A01" w:rsidR="002E4F5F" w:rsidRDefault="002E4F5F" w:rsidP="002E4F5F">
      <w:pPr>
        <w:pStyle w:val="P23"/>
      </w:pPr>
      <w:r>
        <w:t>- zakup prenumeraty                                                                                                     1 146,50</w:t>
      </w:r>
    </w:p>
    <w:p w14:paraId="156E4150" w14:textId="0998569E" w:rsidR="002E4F5F" w:rsidRDefault="002E4F5F" w:rsidP="002E4F5F">
      <w:pPr>
        <w:pStyle w:val="P23"/>
      </w:pPr>
      <w:r>
        <w:t>- zakup programu                                                                                                             350,00</w:t>
      </w:r>
    </w:p>
    <w:p w14:paraId="41CC5C26" w14:textId="65BBF3F7" w:rsidR="002E4F5F" w:rsidRDefault="002E4F5F" w:rsidP="002E4F5F">
      <w:pPr>
        <w:pStyle w:val="P25"/>
        <w:ind w:left="0"/>
      </w:pPr>
      <w:r>
        <w:t>- zakup art. spożywczych do przygotowania posiłków                                              16 258,03</w:t>
      </w:r>
    </w:p>
    <w:p w14:paraId="57F7FF96" w14:textId="768B301B" w:rsidR="002E4F5F" w:rsidRDefault="002E4F5F" w:rsidP="002E4F5F">
      <w:pPr>
        <w:pStyle w:val="P25"/>
        <w:numPr>
          <w:ilvl w:val="0"/>
          <w:numId w:val="3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zakup książek, pomocy dydaktycznych                                                            3 040,04</w:t>
      </w:r>
    </w:p>
    <w:p w14:paraId="6014F8E7" w14:textId="1C5DC0AC" w:rsidR="002E4F5F" w:rsidRDefault="002E4F5F" w:rsidP="002E4F5F">
      <w:pPr>
        <w:pStyle w:val="P25"/>
        <w:numPr>
          <w:ilvl w:val="0"/>
          <w:numId w:val="3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zakup energii, wody                                                                                          3 736,83</w:t>
      </w:r>
    </w:p>
    <w:p w14:paraId="1F9DA6D6" w14:textId="77777777" w:rsidR="002E4F5F" w:rsidRDefault="002E4F5F" w:rsidP="002E4F5F">
      <w:pPr>
        <w:pStyle w:val="P25"/>
      </w:pPr>
      <w:r>
        <w:t>PP Gidle –  1 636,70</w:t>
      </w:r>
    </w:p>
    <w:p w14:paraId="7E162F50" w14:textId="77777777" w:rsidR="002E4F5F" w:rsidRDefault="002E4F5F" w:rsidP="002E4F5F">
      <w:pPr>
        <w:pStyle w:val="P25"/>
      </w:pPr>
      <w:r>
        <w:lastRenderedPageBreak/>
        <w:t>PP Pławno – 2 100,13</w:t>
      </w:r>
    </w:p>
    <w:p w14:paraId="34220C85" w14:textId="77777777" w:rsidR="002E4F5F" w:rsidRDefault="002E4F5F" w:rsidP="002E4F5F">
      <w:pPr>
        <w:pStyle w:val="P25"/>
      </w:pPr>
      <w:r>
        <w:t xml:space="preserve">- zakup usług remontowych                                                                                                  </w:t>
      </w:r>
    </w:p>
    <w:p w14:paraId="194718EB" w14:textId="38FF6BAA" w:rsidR="002E4F5F" w:rsidRDefault="002E4F5F" w:rsidP="002E4F5F">
      <w:pPr>
        <w:pStyle w:val="P25"/>
        <w:numPr>
          <w:ilvl w:val="0"/>
          <w:numId w:val="3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 xml:space="preserve">zakup usług zdrowotnych                                                                                   0,00                    </w:t>
      </w:r>
    </w:p>
    <w:p w14:paraId="58F76CAE" w14:textId="5186F6C2" w:rsidR="002E4F5F" w:rsidRDefault="002E4F5F" w:rsidP="002E4F5F">
      <w:pPr>
        <w:pStyle w:val="P25"/>
        <w:numPr>
          <w:ilvl w:val="0"/>
          <w:numId w:val="3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pozostałe usługi (przesyłki, abonament RTV, podłączenie zmywarki, naprawa, wiązanka, dostęp do portalu, naprawa tonera, inne usługi)                                          3 599,94</w:t>
      </w:r>
    </w:p>
    <w:p w14:paraId="271131F8" w14:textId="6FE6195D" w:rsidR="002E4F5F" w:rsidRDefault="002E4F5F" w:rsidP="002E4F5F">
      <w:pPr>
        <w:pStyle w:val="P25"/>
        <w:numPr>
          <w:ilvl w:val="0"/>
          <w:numId w:val="3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przelew za wywóz nieczystości, ścieków, usługi kominiarskie                        3 698,00</w:t>
      </w:r>
    </w:p>
    <w:p w14:paraId="59B6BA01" w14:textId="60030BBC" w:rsidR="002E4F5F" w:rsidRDefault="002E4F5F" w:rsidP="002E4F5F">
      <w:pPr>
        <w:pStyle w:val="P25"/>
        <w:numPr>
          <w:ilvl w:val="0"/>
          <w:numId w:val="3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usługi bhp, inspektora                                                                                       3 492,00</w:t>
      </w:r>
    </w:p>
    <w:p w14:paraId="520A9A12" w14:textId="14044409" w:rsidR="002E4F5F" w:rsidRDefault="002E4F5F" w:rsidP="002E4F5F">
      <w:pPr>
        <w:pStyle w:val="P27"/>
        <w:numPr>
          <w:ilvl w:val="3"/>
          <w:numId w:val="3"/>
        </w:numPr>
        <w:tabs>
          <w:tab w:val="clear" w:pos="679"/>
          <w:tab w:val="clear" w:pos="1800"/>
          <w:tab w:val="num" w:pos="0"/>
        </w:tabs>
        <w:suppressAutoHyphens/>
        <w:adjustRightInd/>
        <w:ind w:left="0" w:firstLine="0"/>
      </w:pPr>
      <w:r>
        <w:t>za abonament i rozmowy telefoniczne                                                              1 376,38</w:t>
      </w:r>
    </w:p>
    <w:p w14:paraId="7BC578FB" w14:textId="5A6CDE84" w:rsidR="002E4F5F" w:rsidRDefault="002E4F5F" w:rsidP="002E4F5F">
      <w:pPr>
        <w:pStyle w:val="P27"/>
        <w:numPr>
          <w:ilvl w:val="3"/>
          <w:numId w:val="3"/>
        </w:numPr>
        <w:tabs>
          <w:tab w:val="clear" w:pos="679"/>
          <w:tab w:val="clear" w:pos="1800"/>
          <w:tab w:val="num" w:pos="0"/>
        </w:tabs>
        <w:suppressAutoHyphens/>
        <w:adjustRightInd/>
        <w:ind w:left="0" w:firstLine="0"/>
      </w:pPr>
      <w:r>
        <w:t>koszty podróży służbowych                                                                                 173,19</w:t>
      </w:r>
    </w:p>
    <w:p w14:paraId="61BF2A38" w14:textId="46B0845A" w:rsidR="002E4F5F" w:rsidRDefault="002E4F5F" w:rsidP="002E4F5F">
      <w:pPr>
        <w:pStyle w:val="P27"/>
        <w:numPr>
          <w:ilvl w:val="3"/>
          <w:numId w:val="3"/>
        </w:numPr>
        <w:tabs>
          <w:tab w:val="clear" w:pos="679"/>
          <w:tab w:val="clear" w:pos="1800"/>
          <w:tab w:val="num" w:pos="0"/>
        </w:tabs>
        <w:suppressAutoHyphens/>
        <w:adjustRightInd/>
        <w:ind w:left="0" w:firstLine="0"/>
      </w:pPr>
      <w:r>
        <w:t>ubezpieczenie sprzętu, budynków                                                                        486,00</w:t>
      </w:r>
    </w:p>
    <w:p w14:paraId="7DC39C0D" w14:textId="2D39DC25" w:rsidR="002E4F5F" w:rsidRDefault="002E4F5F" w:rsidP="002E4F5F">
      <w:pPr>
        <w:pStyle w:val="P27"/>
        <w:numPr>
          <w:ilvl w:val="3"/>
          <w:numId w:val="3"/>
        </w:numPr>
        <w:tabs>
          <w:tab w:val="clear" w:pos="679"/>
          <w:tab w:val="clear" w:pos="1800"/>
          <w:tab w:val="num" w:pos="0"/>
        </w:tabs>
        <w:suppressAutoHyphens/>
        <w:adjustRightInd/>
        <w:ind w:left="0" w:firstLine="0"/>
      </w:pPr>
      <w:r>
        <w:t>szkolenia pracowników                                                                                      1 224,00</w:t>
      </w:r>
    </w:p>
    <w:p w14:paraId="428CA92C" w14:textId="0A506EE0" w:rsidR="00827919" w:rsidRDefault="00827919" w:rsidP="00827919">
      <w:pPr>
        <w:pStyle w:val="P27"/>
        <w:numPr>
          <w:ilvl w:val="3"/>
          <w:numId w:val="3"/>
        </w:numPr>
        <w:tabs>
          <w:tab w:val="clear" w:pos="679"/>
          <w:tab w:val="clear" w:pos="1800"/>
          <w:tab w:val="num" w:pos="0"/>
        </w:tabs>
        <w:suppressAutoHyphens/>
        <w:adjustRightInd/>
        <w:ind w:left="0" w:firstLine="0"/>
      </w:pPr>
      <w:r>
        <w:t>koszt utrzymania dzieci w przedszkolach</w:t>
      </w:r>
      <w:r>
        <w:tab/>
      </w:r>
      <w:r>
        <w:tab/>
      </w:r>
      <w:r>
        <w:tab/>
        <w:t xml:space="preserve">                            56.231,86</w:t>
      </w:r>
    </w:p>
    <w:p w14:paraId="1E6E124F" w14:textId="77777777" w:rsidR="004A45E1" w:rsidRDefault="004A45E1" w:rsidP="002E4F5F">
      <w:pPr>
        <w:pStyle w:val="P27"/>
        <w:tabs>
          <w:tab w:val="clear" w:pos="679"/>
        </w:tabs>
        <w:suppressAutoHyphens/>
        <w:adjustRightInd/>
      </w:pPr>
    </w:p>
    <w:p w14:paraId="7FC1190B" w14:textId="77777777" w:rsidR="004A45E1" w:rsidRDefault="004A45E1" w:rsidP="002E4F5F">
      <w:pPr>
        <w:pStyle w:val="P27"/>
        <w:tabs>
          <w:tab w:val="clear" w:pos="679"/>
        </w:tabs>
        <w:suppressAutoHyphens/>
        <w:adjustRightInd/>
      </w:pPr>
    </w:p>
    <w:p w14:paraId="5446ACA3" w14:textId="77777777" w:rsidR="002E4F5F" w:rsidRPr="004A45E1" w:rsidRDefault="002E4F5F" w:rsidP="002E4F5F">
      <w:pPr>
        <w:pStyle w:val="P27"/>
        <w:rPr>
          <w:i/>
          <w:u w:val="single"/>
        </w:rPr>
      </w:pPr>
      <w:r w:rsidRPr="004A45E1">
        <w:rPr>
          <w:i/>
          <w:u w:val="single"/>
        </w:rPr>
        <w:t>3) wydatki na świadczenia na rzecz osób fizycznych</w:t>
      </w:r>
    </w:p>
    <w:p w14:paraId="3659C441" w14:textId="77777777" w:rsidR="002E4F5F" w:rsidRDefault="002E4F5F" w:rsidP="002E4F5F">
      <w:pPr>
        <w:pStyle w:val="P27"/>
      </w:pPr>
      <w:r>
        <w:t>Plan – 52 516,00</w:t>
      </w:r>
    </w:p>
    <w:p w14:paraId="2CCABFB1" w14:textId="77777777" w:rsidR="002E4F5F" w:rsidRDefault="002E4F5F" w:rsidP="002E4F5F">
      <w:pPr>
        <w:pStyle w:val="P2"/>
      </w:pPr>
      <w:r>
        <w:t>Wykonanie – 21 476,76</w:t>
      </w:r>
    </w:p>
    <w:p w14:paraId="7928A71D" w14:textId="77777777" w:rsidR="002E4F5F" w:rsidRDefault="002E4F5F" w:rsidP="002E4F5F">
      <w:pPr>
        <w:pStyle w:val="P2"/>
      </w:pPr>
      <w:r>
        <w:t>% realizacji – 40,90%</w:t>
      </w:r>
    </w:p>
    <w:p w14:paraId="279FFE1F" w14:textId="77777777" w:rsidR="002E4F5F" w:rsidRDefault="002E4F5F" w:rsidP="002E4F5F">
      <w:pPr>
        <w:pStyle w:val="P27"/>
      </w:pPr>
    </w:p>
    <w:p w14:paraId="3FE4A508" w14:textId="63DE20F9" w:rsidR="002E4F5F" w:rsidRPr="00BC29F4" w:rsidRDefault="002E4F5F" w:rsidP="002E4F5F">
      <w:pPr>
        <w:pStyle w:val="P27"/>
        <w:numPr>
          <w:ilvl w:val="3"/>
          <w:numId w:val="3"/>
        </w:numPr>
        <w:tabs>
          <w:tab w:val="clear" w:pos="679"/>
          <w:tab w:val="clear" w:pos="1800"/>
          <w:tab w:val="num" w:pos="0"/>
        </w:tabs>
        <w:suppressAutoHyphens/>
        <w:adjustRightInd/>
        <w:ind w:left="0" w:firstLine="0"/>
      </w:pPr>
      <w:r>
        <w:t xml:space="preserve">wypłaty dodatków mieszkaniowych i wiejskich       </w:t>
      </w:r>
      <w:r w:rsidR="00827919">
        <w:t xml:space="preserve">                      </w:t>
      </w:r>
      <w:r>
        <w:tab/>
        <w:t xml:space="preserve">              21 476,76</w:t>
      </w:r>
    </w:p>
    <w:p w14:paraId="7297E7C9" w14:textId="77777777" w:rsidR="00A2427D" w:rsidRDefault="00A2427D" w:rsidP="00473C9F">
      <w:pPr>
        <w:pStyle w:val="P27"/>
        <w:tabs>
          <w:tab w:val="clear" w:pos="679"/>
        </w:tabs>
        <w:suppressAutoHyphens/>
        <w:adjustRightInd/>
      </w:pPr>
    </w:p>
    <w:p w14:paraId="0B51EE31" w14:textId="77777777" w:rsidR="00D93A28" w:rsidRDefault="00D93A28" w:rsidP="00473C9F">
      <w:pPr>
        <w:pStyle w:val="P27"/>
        <w:tabs>
          <w:tab w:val="clear" w:pos="679"/>
        </w:tabs>
        <w:suppressAutoHyphens/>
        <w:adjustRightInd/>
      </w:pPr>
    </w:p>
    <w:p w14:paraId="05CC9308" w14:textId="1C6721F6" w:rsidR="00473C9F" w:rsidRDefault="00473C9F" w:rsidP="00473C9F">
      <w:pPr>
        <w:pStyle w:val="P3"/>
      </w:pPr>
      <w:r>
        <w:rPr>
          <w:b/>
        </w:rPr>
        <w:t>Rozdział 80105 - „Przedszkola specjalne”</w:t>
      </w:r>
    </w:p>
    <w:p w14:paraId="14314332" w14:textId="35BCD579" w:rsidR="00473C9F" w:rsidRDefault="00827919" w:rsidP="00473C9F">
      <w:pPr>
        <w:pStyle w:val="P3"/>
      </w:pPr>
      <w:r>
        <w:t>Plan – 40.000,00</w:t>
      </w:r>
    </w:p>
    <w:p w14:paraId="40EB8BDD" w14:textId="2E7BE6DA" w:rsidR="00473C9F" w:rsidRDefault="00473C9F" w:rsidP="00473C9F">
      <w:pPr>
        <w:pStyle w:val="P2"/>
      </w:pPr>
      <w:r>
        <w:t xml:space="preserve">Wykonanie –  </w:t>
      </w:r>
      <w:r w:rsidR="00827919">
        <w:t>17.660,35</w:t>
      </w:r>
    </w:p>
    <w:p w14:paraId="276167B1" w14:textId="1767D3E0" w:rsidR="00473C9F" w:rsidRDefault="00827919" w:rsidP="00473C9F">
      <w:pPr>
        <w:pStyle w:val="P2"/>
      </w:pPr>
      <w:r>
        <w:t>% realizacji – 44,15%</w:t>
      </w:r>
    </w:p>
    <w:p w14:paraId="0399524E" w14:textId="77777777" w:rsidR="00934E46" w:rsidRDefault="00934E46" w:rsidP="00934E46">
      <w:pPr>
        <w:pStyle w:val="P22"/>
      </w:pPr>
      <w:r>
        <w:t>wydatki związane z realizacją zadań statutowych</w:t>
      </w:r>
    </w:p>
    <w:p w14:paraId="2BF728B8" w14:textId="505C7977" w:rsidR="00934E46" w:rsidRDefault="00827919" w:rsidP="00934E46">
      <w:pPr>
        <w:pStyle w:val="P2"/>
      </w:pPr>
      <w:r>
        <w:t>Plan – 40.000,00</w:t>
      </w:r>
    </w:p>
    <w:p w14:paraId="43E1DF07" w14:textId="2A807CCC" w:rsidR="00934E46" w:rsidRDefault="00827919" w:rsidP="00934E46">
      <w:pPr>
        <w:pStyle w:val="P2"/>
      </w:pPr>
      <w:r>
        <w:t>Wykonanie – 17.660,35</w:t>
      </w:r>
    </w:p>
    <w:p w14:paraId="4B35F49F" w14:textId="25C2EAF1" w:rsidR="00934E46" w:rsidRDefault="00934E46" w:rsidP="00934E46">
      <w:pPr>
        <w:pStyle w:val="P2"/>
      </w:pPr>
      <w:r>
        <w:t>% reali</w:t>
      </w:r>
      <w:r w:rsidR="00827919">
        <w:t>zacji – 44,15</w:t>
      </w:r>
    </w:p>
    <w:p w14:paraId="6BFE44A3" w14:textId="41BBD99F" w:rsidR="008C4F88" w:rsidRDefault="008C4F88" w:rsidP="008C4F88">
      <w:r>
        <w:t>Wydatki dotyczyły korzystania przez dziecko z terenu gminy z Przedszkola Specjalnego w Radomsku</w:t>
      </w:r>
      <w:r w:rsidR="00827919">
        <w:t>.</w:t>
      </w:r>
    </w:p>
    <w:p w14:paraId="7CD24807" w14:textId="77777777" w:rsidR="0040320D" w:rsidRDefault="0040320D" w:rsidP="0040320D">
      <w:pPr>
        <w:pStyle w:val="P3"/>
        <w:rPr>
          <w:b/>
        </w:rPr>
      </w:pPr>
    </w:p>
    <w:p w14:paraId="1820F278" w14:textId="77777777" w:rsidR="00C37719" w:rsidRDefault="00C37719" w:rsidP="00675CFD">
      <w:pPr>
        <w:pStyle w:val="P33"/>
      </w:pPr>
    </w:p>
    <w:p w14:paraId="06FD9BB4" w14:textId="6E9B5DF5" w:rsidR="00675CFD" w:rsidRDefault="0040320D" w:rsidP="00675CFD">
      <w:pPr>
        <w:pStyle w:val="P4"/>
      </w:pPr>
      <w:r>
        <w:t xml:space="preserve">  </w:t>
      </w:r>
      <w:r w:rsidR="00095BAD">
        <w:rPr>
          <w:b/>
        </w:rPr>
        <w:t>Rozdział 80113 – „Dowożenie uczniów do szkół</w:t>
      </w:r>
      <w:r w:rsidR="00675CFD">
        <w:rPr>
          <w:b/>
        </w:rPr>
        <w:t>”</w:t>
      </w:r>
    </w:p>
    <w:p w14:paraId="4A4AECBB" w14:textId="58E3E0B7" w:rsidR="00675CFD" w:rsidRDefault="00301B17" w:rsidP="00675CFD">
      <w:pPr>
        <w:pStyle w:val="P4"/>
      </w:pPr>
      <w:r>
        <w:t>Plan – 494.102,57</w:t>
      </w:r>
    </w:p>
    <w:p w14:paraId="37689F72" w14:textId="1A5DE9FB" w:rsidR="00675CFD" w:rsidRDefault="00095BAD" w:rsidP="00675CFD">
      <w:pPr>
        <w:pStyle w:val="P2"/>
      </w:pPr>
      <w:r>
        <w:t xml:space="preserve">Wykonanie </w:t>
      </w:r>
      <w:r w:rsidR="00301B17">
        <w:t>– 197.349,63</w:t>
      </w:r>
    </w:p>
    <w:p w14:paraId="43B9A644" w14:textId="2D082C2F" w:rsidR="00675CFD" w:rsidRDefault="00675CFD" w:rsidP="00675CFD">
      <w:pPr>
        <w:pStyle w:val="P2"/>
      </w:pPr>
      <w:r>
        <w:t>% realiz</w:t>
      </w:r>
      <w:r w:rsidR="00301B17">
        <w:t>acji – 39,94</w:t>
      </w:r>
      <w:r>
        <w:t>%</w:t>
      </w:r>
    </w:p>
    <w:p w14:paraId="082E393C" w14:textId="77777777" w:rsidR="00095BAD" w:rsidRDefault="0040320D" w:rsidP="00675CFD">
      <w:pPr>
        <w:pStyle w:val="P33"/>
      </w:pPr>
      <w:r>
        <w:t xml:space="preserve">   </w:t>
      </w:r>
    </w:p>
    <w:p w14:paraId="3CAFC7D6" w14:textId="77777777" w:rsidR="00095BAD" w:rsidRDefault="0040320D" w:rsidP="00095BAD">
      <w:pPr>
        <w:jc w:val="both"/>
      </w:pPr>
      <w:r>
        <w:t xml:space="preserve">     </w:t>
      </w:r>
      <w:r w:rsidR="00095BAD">
        <w:t>Wydatki tego rozdziału dotyczyły:</w:t>
      </w:r>
    </w:p>
    <w:p w14:paraId="3E9232FC" w14:textId="77777777" w:rsidR="00095BAD" w:rsidRDefault="00095BAD" w:rsidP="0091015D">
      <w:pPr>
        <w:numPr>
          <w:ilvl w:val="0"/>
          <w:numId w:val="55"/>
        </w:numPr>
        <w:jc w:val="both"/>
        <w:rPr>
          <w:i/>
          <w:iCs/>
          <w:u w:val="single"/>
        </w:rPr>
      </w:pPr>
      <w:r>
        <w:rPr>
          <w:i/>
          <w:iCs/>
          <w:u w:val="single"/>
        </w:rPr>
        <w:t>wynagrodzeń i składek od nich naliczanych</w:t>
      </w:r>
    </w:p>
    <w:p w14:paraId="09BACA03" w14:textId="19CFA939" w:rsidR="00095BAD" w:rsidRDefault="00301B17" w:rsidP="00095BAD">
      <w:pPr>
        <w:tabs>
          <w:tab w:val="left" w:pos="2280"/>
        </w:tabs>
        <w:ind w:left="720"/>
        <w:jc w:val="both"/>
        <w:rPr>
          <w:b/>
        </w:rPr>
      </w:pPr>
      <w:r>
        <w:t xml:space="preserve">Plan- </w:t>
      </w:r>
      <w:r>
        <w:tab/>
        <w:t xml:space="preserve">         249.364,00</w:t>
      </w:r>
    </w:p>
    <w:p w14:paraId="5DE48E1C" w14:textId="43D013BF" w:rsidR="00095BAD" w:rsidRDefault="00095BAD" w:rsidP="00095BAD">
      <w:pPr>
        <w:tabs>
          <w:tab w:val="left" w:pos="2280"/>
        </w:tabs>
        <w:ind w:left="720"/>
        <w:jc w:val="both"/>
        <w:rPr>
          <w:b/>
        </w:rPr>
      </w:pPr>
      <w:r>
        <w:t>Wyko</w:t>
      </w:r>
      <w:r w:rsidR="00301B17">
        <w:t>nanie                 114.204,59</w:t>
      </w:r>
    </w:p>
    <w:p w14:paraId="242CAAC8" w14:textId="2A712385" w:rsidR="00095BAD" w:rsidRDefault="00095BAD" w:rsidP="00095BAD">
      <w:pPr>
        <w:tabs>
          <w:tab w:val="left" w:pos="2280"/>
        </w:tabs>
        <w:ind w:left="720"/>
        <w:jc w:val="both"/>
        <w:rPr>
          <w:b/>
        </w:rPr>
      </w:pPr>
      <w:r>
        <w:t>% r</w:t>
      </w:r>
      <w:r w:rsidR="00301B17">
        <w:t>ealizacji                         45,80</w:t>
      </w:r>
    </w:p>
    <w:p w14:paraId="60A06FA1" w14:textId="77777777" w:rsidR="00095BAD" w:rsidRDefault="00095BAD" w:rsidP="00095BA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w tym:</w:t>
      </w:r>
    </w:p>
    <w:p w14:paraId="05E75D71" w14:textId="483A8B84" w:rsidR="00095BAD" w:rsidRDefault="00095BAD" w:rsidP="00095BAD">
      <w:pPr>
        <w:jc w:val="both"/>
      </w:pPr>
      <w:r>
        <w:t xml:space="preserve">- wypłaty wynagrodzeń                                                            </w:t>
      </w:r>
      <w:r w:rsidR="00301B17">
        <w:t xml:space="preserve">                       81.324,92</w:t>
      </w:r>
    </w:p>
    <w:p w14:paraId="17F86563" w14:textId="72901142" w:rsidR="00095BAD" w:rsidRDefault="00095BAD" w:rsidP="00095BAD">
      <w:pPr>
        <w:jc w:val="both"/>
      </w:pPr>
      <w:r>
        <w:t xml:space="preserve">- wypłaty dodatkowego wynagrodzenia rocznego                   </w:t>
      </w:r>
      <w:r w:rsidR="00301B17">
        <w:t xml:space="preserve">                       13.157,05</w:t>
      </w:r>
    </w:p>
    <w:p w14:paraId="2F563652" w14:textId="5645EAB3" w:rsidR="00095BAD" w:rsidRDefault="00095BAD" w:rsidP="00095BAD">
      <w:pPr>
        <w:jc w:val="both"/>
      </w:pPr>
      <w:r>
        <w:t xml:space="preserve">- pochodne od wynagrodzeń                                                    </w:t>
      </w:r>
      <w:r w:rsidR="00301B17">
        <w:t xml:space="preserve">                       19.722,62</w:t>
      </w:r>
    </w:p>
    <w:p w14:paraId="196EB9D7" w14:textId="77777777" w:rsidR="00095BAD" w:rsidRDefault="00095BAD" w:rsidP="00095BAD">
      <w:pPr>
        <w:jc w:val="both"/>
      </w:pPr>
    </w:p>
    <w:p w14:paraId="612B9102" w14:textId="77777777" w:rsidR="00D93A28" w:rsidRDefault="00D93A28" w:rsidP="00095BAD">
      <w:pPr>
        <w:jc w:val="both"/>
      </w:pPr>
    </w:p>
    <w:p w14:paraId="47DC1C9C" w14:textId="77777777" w:rsidR="00095BAD" w:rsidRDefault="00095BAD" w:rsidP="0091015D">
      <w:pPr>
        <w:numPr>
          <w:ilvl w:val="0"/>
          <w:numId w:val="56"/>
        </w:num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wydatków bieżących związanych z realizacją zadań statutowych</w:t>
      </w:r>
    </w:p>
    <w:p w14:paraId="62426CA7" w14:textId="4DD76009" w:rsidR="00095BAD" w:rsidRDefault="00095BAD" w:rsidP="00095BAD">
      <w:pPr>
        <w:tabs>
          <w:tab w:val="left" w:pos="2280"/>
        </w:tabs>
        <w:ind w:left="720"/>
        <w:jc w:val="both"/>
        <w:rPr>
          <w:b/>
        </w:rPr>
      </w:pPr>
      <w:r>
        <w:t xml:space="preserve">Plan- </w:t>
      </w:r>
      <w:r>
        <w:tab/>
        <w:t xml:space="preserve">              </w:t>
      </w:r>
      <w:r w:rsidR="00301B17">
        <w:t>243.688,57</w:t>
      </w:r>
    </w:p>
    <w:p w14:paraId="294F36A9" w14:textId="4986D933" w:rsidR="00095BAD" w:rsidRDefault="00095BAD" w:rsidP="00095BAD">
      <w:pPr>
        <w:tabs>
          <w:tab w:val="left" w:pos="2280"/>
        </w:tabs>
        <w:ind w:left="720"/>
        <w:jc w:val="both"/>
        <w:rPr>
          <w:b/>
        </w:rPr>
      </w:pPr>
      <w:r>
        <w:t xml:space="preserve">Wykonanie                      </w:t>
      </w:r>
      <w:r w:rsidR="00301B17">
        <w:t xml:space="preserve">  82.680,55</w:t>
      </w:r>
    </w:p>
    <w:p w14:paraId="5EF0ABC3" w14:textId="2BD4B4A4" w:rsidR="00095BAD" w:rsidRDefault="00095BAD" w:rsidP="00095BAD">
      <w:pPr>
        <w:tabs>
          <w:tab w:val="left" w:pos="2280"/>
        </w:tabs>
        <w:ind w:left="720"/>
        <w:jc w:val="both"/>
        <w:rPr>
          <w:b/>
        </w:rPr>
      </w:pPr>
      <w:r>
        <w:t xml:space="preserve">% realizacji  </w:t>
      </w:r>
      <w:r w:rsidR="000A253B">
        <w:t xml:space="preserve">  </w:t>
      </w:r>
      <w:r w:rsidR="00301B17">
        <w:t xml:space="preserve">                           33,93</w:t>
      </w:r>
    </w:p>
    <w:p w14:paraId="51FA44C9" w14:textId="77777777" w:rsidR="00095BAD" w:rsidRPr="00241B3A" w:rsidRDefault="00095BAD" w:rsidP="00095BAD">
      <w:pPr>
        <w:jc w:val="both"/>
        <w:rPr>
          <w:b/>
          <w:i/>
          <w:iCs/>
          <w:u w:val="single"/>
        </w:rPr>
      </w:pPr>
      <w:r>
        <w:rPr>
          <w:i/>
          <w:iCs/>
          <w:u w:val="single"/>
        </w:rPr>
        <w:t>w tym:</w:t>
      </w:r>
    </w:p>
    <w:p w14:paraId="092DB0E9" w14:textId="375D678A" w:rsidR="00095BAD" w:rsidRDefault="00095BAD" w:rsidP="00095BAD">
      <w:pPr>
        <w:tabs>
          <w:tab w:val="left" w:pos="7380"/>
        </w:tabs>
        <w:jc w:val="both"/>
      </w:pPr>
      <w:r w:rsidRPr="00241B3A">
        <w:t xml:space="preserve">- zakup oleju napędowego, </w:t>
      </w:r>
      <w:r>
        <w:t>części zamiennych</w:t>
      </w:r>
      <w:r w:rsidRPr="00241B3A">
        <w:t xml:space="preserve">                                              </w:t>
      </w:r>
      <w:r w:rsidR="0028139B">
        <w:t xml:space="preserve">  7.510,03</w:t>
      </w:r>
    </w:p>
    <w:p w14:paraId="7B0CE1D4" w14:textId="1559F406" w:rsidR="0028139B" w:rsidRDefault="0028139B" w:rsidP="00095BAD">
      <w:pPr>
        <w:tabs>
          <w:tab w:val="left" w:pos="7380"/>
        </w:tabs>
        <w:jc w:val="both"/>
      </w:pPr>
      <w:r>
        <w:t>- naprawa autobusu szkolnego</w:t>
      </w:r>
      <w:r>
        <w:tab/>
        <w:t>1.494,45</w:t>
      </w:r>
    </w:p>
    <w:p w14:paraId="4A4E07B4" w14:textId="6733AADC" w:rsidR="00095BAD" w:rsidRDefault="00095BAD" w:rsidP="00095BAD">
      <w:pPr>
        <w:jc w:val="both"/>
      </w:pPr>
      <w:r>
        <w:t>- zakup biletó</w:t>
      </w:r>
      <w:r w:rsidR="0028139B">
        <w:t>w dla uczniów, dowóz uczniów</w:t>
      </w:r>
      <w:r w:rsidR="0028139B">
        <w:tab/>
      </w:r>
      <w:r w:rsidR="0028139B">
        <w:tab/>
      </w:r>
      <w:r w:rsidR="0028139B">
        <w:tab/>
      </w:r>
      <w:r w:rsidR="0028139B">
        <w:tab/>
        <w:t xml:space="preserve">   67.086,46</w:t>
      </w:r>
    </w:p>
    <w:p w14:paraId="33D8E2DB" w14:textId="4CD2CFE3" w:rsidR="005C75EF" w:rsidRDefault="0028139B" w:rsidP="00095BAD">
      <w:pPr>
        <w:jc w:val="both"/>
      </w:pPr>
      <w:r>
        <w:t>- opłata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1,00</w:t>
      </w:r>
    </w:p>
    <w:p w14:paraId="442EA73E" w14:textId="268F0E07" w:rsidR="0028139B" w:rsidRDefault="0028139B" w:rsidP="00095BAD">
      <w:pPr>
        <w:jc w:val="both"/>
      </w:pPr>
      <w:r>
        <w:t>- odpis na ZFŚS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6.588,61</w:t>
      </w:r>
    </w:p>
    <w:p w14:paraId="5919DC03" w14:textId="77777777" w:rsidR="0028139B" w:rsidRDefault="0028139B" w:rsidP="00095BAD">
      <w:pPr>
        <w:jc w:val="both"/>
      </w:pPr>
    </w:p>
    <w:p w14:paraId="2283B36B" w14:textId="3474C2BD" w:rsidR="005C75EF" w:rsidRDefault="005C75EF" w:rsidP="0091015D">
      <w:pPr>
        <w:pStyle w:val="Akapitzlist"/>
        <w:numPr>
          <w:ilvl w:val="0"/>
          <w:numId w:val="56"/>
        </w:numPr>
        <w:jc w:val="both"/>
      </w:pPr>
      <w:r>
        <w:t xml:space="preserve">świadczenia na </w:t>
      </w:r>
      <w:r w:rsidR="00C32360">
        <w:t>rzecz osób fizycznych</w:t>
      </w:r>
    </w:p>
    <w:p w14:paraId="60839EED" w14:textId="6CDA61EB" w:rsidR="00C32360" w:rsidRDefault="00C32360" w:rsidP="00C32360">
      <w:pPr>
        <w:pStyle w:val="Akapitzlist"/>
        <w:jc w:val="both"/>
      </w:pPr>
      <w:r>
        <w:t xml:space="preserve">Plan </w:t>
      </w:r>
      <w:r>
        <w:tab/>
      </w:r>
      <w:r>
        <w:tab/>
      </w:r>
      <w:r>
        <w:tab/>
      </w:r>
      <w:r w:rsidR="0028139B">
        <w:t>1.050,00</w:t>
      </w:r>
    </w:p>
    <w:p w14:paraId="1F938C1F" w14:textId="2FCDAC3A" w:rsidR="00C32360" w:rsidRDefault="0028139B" w:rsidP="00C32360">
      <w:pPr>
        <w:pStyle w:val="Akapitzlist"/>
        <w:jc w:val="both"/>
      </w:pPr>
      <w:r>
        <w:t>Wykonanie</w:t>
      </w:r>
      <w:r>
        <w:tab/>
        <w:t xml:space="preserve">               464,49</w:t>
      </w:r>
    </w:p>
    <w:p w14:paraId="7B824C56" w14:textId="54C6BA8E" w:rsidR="00C32360" w:rsidRDefault="00C32360" w:rsidP="00C32360">
      <w:pPr>
        <w:pStyle w:val="Akapitzlist"/>
        <w:jc w:val="both"/>
      </w:pPr>
      <w:r>
        <w:t>% realizacji</w:t>
      </w:r>
      <w:r>
        <w:tab/>
      </w:r>
      <w:r>
        <w:tab/>
        <w:t xml:space="preserve">  </w:t>
      </w:r>
      <w:r w:rsidR="0028139B">
        <w:t xml:space="preserve">   44,24</w:t>
      </w:r>
    </w:p>
    <w:p w14:paraId="4C3C8D01" w14:textId="49FA42B8" w:rsidR="00C32360" w:rsidRDefault="00C32360" w:rsidP="00C32360">
      <w:pPr>
        <w:pStyle w:val="Akapitzlist"/>
        <w:jc w:val="both"/>
      </w:pPr>
      <w:r>
        <w:t>Wydatek dotyczył zakupu odzieży roboczej dla pracownika.</w:t>
      </w:r>
    </w:p>
    <w:p w14:paraId="57651629" w14:textId="77777777" w:rsidR="004F6F45" w:rsidRDefault="004F6F45" w:rsidP="00C32360">
      <w:pPr>
        <w:pStyle w:val="Akapitzlist"/>
        <w:jc w:val="both"/>
      </w:pPr>
    </w:p>
    <w:p w14:paraId="315AF945" w14:textId="77777777" w:rsidR="0040320D" w:rsidRDefault="0040320D" w:rsidP="0040320D">
      <w:pPr>
        <w:pStyle w:val="P33"/>
        <w:rPr>
          <w:b/>
        </w:rPr>
      </w:pPr>
    </w:p>
    <w:p w14:paraId="0A1990C7" w14:textId="77777777" w:rsidR="0040320D" w:rsidRDefault="0040320D" w:rsidP="0040320D">
      <w:pPr>
        <w:pStyle w:val="P4"/>
      </w:pPr>
      <w:r>
        <w:rPr>
          <w:b/>
        </w:rPr>
        <w:t>Rozdział 80146 - „Dokształcanie i doskonalenie nauczycieli”</w:t>
      </w:r>
    </w:p>
    <w:p w14:paraId="11D3EB6D" w14:textId="2625527C" w:rsidR="0040320D" w:rsidRDefault="00E3014F" w:rsidP="0040320D">
      <w:pPr>
        <w:pStyle w:val="P4"/>
      </w:pPr>
      <w:r>
        <w:t>Plan – 36.565,00</w:t>
      </w:r>
    </w:p>
    <w:p w14:paraId="09FB72DE" w14:textId="492DAE8A" w:rsidR="0040320D" w:rsidRDefault="00E3014F" w:rsidP="0040320D">
      <w:pPr>
        <w:pStyle w:val="P2"/>
      </w:pPr>
      <w:r>
        <w:t>Wykonanie – 10.345,85</w:t>
      </w:r>
    </w:p>
    <w:p w14:paraId="0E725FF4" w14:textId="7386B684" w:rsidR="0040320D" w:rsidRDefault="00E3014F" w:rsidP="0040320D">
      <w:pPr>
        <w:pStyle w:val="P2"/>
      </w:pPr>
      <w:r>
        <w:t>% realizacji – 28,29</w:t>
      </w:r>
      <w:r w:rsidR="0040320D">
        <w:t>%</w:t>
      </w:r>
    </w:p>
    <w:p w14:paraId="54D7DB0C" w14:textId="77777777" w:rsidR="0040320D" w:rsidRDefault="0040320D" w:rsidP="0040320D">
      <w:pPr>
        <w:pStyle w:val="P4"/>
      </w:pPr>
    </w:p>
    <w:p w14:paraId="77FB392B" w14:textId="77777777" w:rsidR="0040320D" w:rsidRPr="004A45E1" w:rsidRDefault="0040320D" w:rsidP="0091015D">
      <w:pPr>
        <w:pStyle w:val="P34"/>
        <w:numPr>
          <w:ilvl w:val="0"/>
          <w:numId w:val="51"/>
        </w:numPr>
        <w:tabs>
          <w:tab w:val="clear" w:pos="360"/>
          <w:tab w:val="num" w:pos="0"/>
        </w:tabs>
        <w:ind w:left="0" w:firstLine="0"/>
        <w:rPr>
          <w:i/>
          <w:u w:val="single"/>
        </w:rPr>
      </w:pPr>
      <w:r w:rsidRPr="004A45E1">
        <w:rPr>
          <w:i/>
          <w:u w:val="single"/>
        </w:rPr>
        <w:t>wydatki związane z realizacją zadań statutowych</w:t>
      </w:r>
    </w:p>
    <w:p w14:paraId="7BCD1057" w14:textId="479D54F7" w:rsidR="0040320D" w:rsidRDefault="00E3014F" w:rsidP="0040320D">
      <w:pPr>
        <w:pStyle w:val="P34"/>
      </w:pPr>
      <w:r>
        <w:t>Plan – 36.565,00</w:t>
      </w:r>
    </w:p>
    <w:p w14:paraId="04F8E533" w14:textId="45873033" w:rsidR="0040320D" w:rsidRDefault="00E3014F" w:rsidP="0040320D">
      <w:pPr>
        <w:pStyle w:val="P2"/>
      </w:pPr>
      <w:r>
        <w:t>Wykonanie – 10.345,85</w:t>
      </w:r>
    </w:p>
    <w:p w14:paraId="5B7D9849" w14:textId="322B99F1" w:rsidR="0040320D" w:rsidRDefault="00E3014F" w:rsidP="0040320D">
      <w:pPr>
        <w:pStyle w:val="P2"/>
      </w:pPr>
      <w:r>
        <w:t>% realizacji – 28,29</w:t>
      </w:r>
      <w:r w:rsidR="0040320D">
        <w:t>%</w:t>
      </w:r>
    </w:p>
    <w:p w14:paraId="7C4822A6" w14:textId="77777777" w:rsidR="0040320D" w:rsidRDefault="0040320D" w:rsidP="0040320D">
      <w:pPr>
        <w:pStyle w:val="P34"/>
      </w:pPr>
    </w:p>
    <w:p w14:paraId="5EAE13EE" w14:textId="7260289B" w:rsidR="00E3014F" w:rsidRDefault="00E3014F" w:rsidP="00E3014F">
      <w:pPr>
        <w:pStyle w:val="P5"/>
      </w:pPr>
      <w:r>
        <w:t xml:space="preserve">- art. do szkoleń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1 203,31</w:t>
      </w:r>
    </w:p>
    <w:p w14:paraId="573F6AB3" w14:textId="7A8E11AD" w:rsidR="00E3014F" w:rsidRDefault="00E3014F" w:rsidP="00E3014F">
      <w:pPr>
        <w:pStyle w:val="P5"/>
      </w:pPr>
      <w:r>
        <w:t>- pozostałe usługi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586,86</w:t>
      </w:r>
    </w:p>
    <w:p w14:paraId="36ED3BAE" w14:textId="09E3BD33" w:rsidR="00E3014F" w:rsidRDefault="00E3014F" w:rsidP="00E3014F">
      <w:pPr>
        <w:pStyle w:val="P5"/>
      </w:pPr>
      <w:r>
        <w:t>- koszty podróży służbowych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904,68</w:t>
      </w:r>
    </w:p>
    <w:p w14:paraId="46175635" w14:textId="25C92A9B" w:rsidR="00E3014F" w:rsidRPr="0018779B" w:rsidRDefault="00E3014F" w:rsidP="00E3014F">
      <w:pPr>
        <w:pStyle w:val="P35"/>
        <w:tabs>
          <w:tab w:val="clear" w:pos="157"/>
          <w:tab w:val="clear" w:pos="767"/>
        </w:tabs>
        <w:suppressAutoHyphens/>
        <w:adjustRightInd/>
        <w:rPr>
          <w:b/>
        </w:rPr>
      </w:pPr>
      <w:r>
        <w:t>- dofinansowanie do szkoleń                                                                                     7 651,00</w:t>
      </w:r>
    </w:p>
    <w:p w14:paraId="1A0712F3" w14:textId="77777777" w:rsidR="0040320D" w:rsidRDefault="0040320D" w:rsidP="0040320D">
      <w:pPr>
        <w:pStyle w:val="P35"/>
      </w:pPr>
    </w:p>
    <w:p w14:paraId="1C6EAD60" w14:textId="77777777" w:rsidR="0040320D" w:rsidRDefault="0040320D" w:rsidP="0040320D">
      <w:pPr>
        <w:pStyle w:val="P35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14:paraId="5CFDFF16" w14:textId="77777777" w:rsidR="0040320D" w:rsidRDefault="0040320D" w:rsidP="0040320D">
      <w:pPr>
        <w:pStyle w:val="P5"/>
        <w:rPr>
          <w:b/>
        </w:rPr>
      </w:pPr>
      <w:r>
        <w:rPr>
          <w:b/>
        </w:rPr>
        <w:t>Rozdział 80148 - „Stołówki szkolne”</w:t>
      </w:r>
    </w:p>
    <w:p w14:paraId="5F66F74E" w14:textId="77777777" w:rsidR="00D93A28" w:rsidRDefault="00D93A28" w:rsidP="0040320D">
      <w:pPr>
        <w:pStyle w:val="P5"/>
      </w:pPr>
    </w:p>
    <w:p w14:paraId="172FC636" w14:textId="01F3C04D" w:rsidR="0040320D" w:rsidRDefault="00817449" w:rsidP="0040320D">
      <w:pPr>
        <w:pStyle w:val="P5"/>
      </w:pPr>
      <w:r>
        <w:t>Plan – 438.785,06</w:t>
      </w:r>
    </w:p>
    <w:p w14:paraId="1ED3C994" w14:textId="47DA04F0" w:rsidR="0040320D" w:rsidRDefault="00817449" w:rsidP="0040320D">
      <w:pPr>
        <w:pStyle w:val="P2"/>
      </w:pPr>
      <w:r>
        <w:t>Wykonanie – 190.254,86</w:t>
      </w:r>
    </w:p>
    <w:p w14:paraId="3DE902F0" w14:textId="13C3484F" w:rsidR="0040320D" w:rsidRDefault="00817449" w:rsidP="0040320D">
      <w:pPr>
        <w:pStyle w:val="P2"/>
      </w:pPr>
      <w:r>
        <w:t>% realizacji – 43,36</w:t>
      </w:r>
    </w:p>
    <w:p w14:paraId="2F2298AA" w14:textId="77777777" w:rsidR="0040320D" w:rsidRDefault="0040320D" w:rsidP="0040320D">
      <w:pPr>
        <w:pStyle w:val="P5"/>
      </w:pPr>
    </w:p>
    <w:p w14:paraId="5D4785AD" w14:textId="77777777" w:rsidR="0040320D" w:rsidRPr="00A97672" w:rsidRDefault="0040320D" w:rsidP="0091015D">
      <w:pPr>
        <w:pStyle w:val="P36"/>
        <w:numPr>
          <w:ilvl w:val="0"/>
          <w:numId w:val="52"/>
        </w:numPr>
        <w:tabs>
          <w:tab w:val="clear" w:pos="157"/>
          <w:tab w:val="clear" w:pos="767"/>
        </w:tabs>
        <w:suppressAutoHyphens/>
        <w:adjustRightInd/>
        <w:ind w:left="0" w:firstLine="0"/>
        <w:rPr>
          <w:i/>
          <w:u w:val="single"/>
        </w:rPr>
      </w:pPr>
      <w:r w:rsidRPr="00A97672">
        <w:rPr>
          <w:i/>
          <w:u w:val="single"/>
        </w:rPr>
        <w:t>wynagrodzenia i składniki od  nich naliczane</w:t>
      </w:r>
    </w:p>
    <w:p w14:paraId="1BE02879" w14:textId="7EF84566" w:rsidR="0040320D" w:rsidRDefault="00817449" w:rsidP="0040320D">
      <w:pPr>
        <w:pStyle w:val="P36"/>
      </w:pPr>
      <w:r>
        <w:t>Plan – 329.725,06</w:t>
      </w:r>
    </w:p>
    <w:p w14:paraId="017D6FA5" w14:textId="1ADC4CB7" w:rsidR="0040320D" w:rsidRDefault="00817449" w:rsidP="0040320D">
      <w:pPr>
        <w:pStyle w:val="P2"/>
      </w:pPr>
      <w:r>
        <w:t>Wykonanie – 158.175,44</w:t>
      </w:r>
    </w:p>
    <w:p w14:paraId="4430BD92" w14:textId="43460F7F" w:rsidR="0040320D" w:rsidRDefault="00817449" w:rsidP="0040320D">
      <w:pPr>
        <w:pStyle w:val="P2"/>
      </w:pPr>
      <w:r>
        <w:t>% realizacji – 4</w:t>
      </w:r>
      <w:r w:rsidR="0040320D">
        <w:t>7</w:t>
      </w:r>
      <w:r>
        <w:t>,97</w:t>
      </w:r>
      <w:r w:rsidR="0040320D">
        <w:t xml:space="preserve"> %</w:t>
      </w:r>
    </w:p>
    <w:p w14:paraId="1CE55F76" w14:textId="77777777" w:rsidR="0040320D" w:rsidRDefault="0040320D" w:rsidP="0040320D">
      <w:pPr>
        <w:pStyle w:val="P36"/>
      </w:pPr>
    </w:p>
    <w:p w14:paraId="268BF382" w14:textId="6F559490" w:rsidR="0040320D" w:rsidRDefault="00675CFD" w:rsidP="0040320D">
      <w:pPr>
        <w:pStyle w:val="P36"/>
      </w:pPr>
      <w:r>
        <w:t xml:space="preserve">- wypłaty wynagrodzeń </w:t>
      </w:r>
      <w:r>
        <w:tab/>
      </w:r>
      <w:r>
        <w:tab/>
      </w:r>
      <w:r w:rsidR="00817449">
        <w:tab/>
      </w:r>
      <w:r w:rsidR="00817449">
        <w:tab/>
      </w:r>
      <w:r w:rsidR="00817449">
        <w:tab/>
      </w:r>
      <w:r w:rsidR="00817449">
        <w:tab/>
      </w:r>
      <w:r w:rsidR="00817449">
        <w:tab/>
        <w:t xml:space="preserve">            119.702,83</w:t>
      </w:r>
    </w:p>
    <w:p w14:paraId="62097A32" w14:textId="1DCA09F1" w:rsidR="0040320D" w:rsidRDefault="0040320D" w:rsidP="0040320D">
      <w:pPr>
        <w:pStyle w:val="P36"/>
      </w:pPr>
      <w:r>
        <w:t>- wypłaty dodatkowego</w:t>
      </w:r>
      <w:r w:rsidR="00675CFD">
        <w:t xml:space="preserve"> wynagrodzenia rocznego       </w:t>
      </w:r>
      <w:r w:rsidR="00675CFD">
        <w:tab/>
      </w:r>
      <w:r w:rsidR="00817449">
        <w:tab/>
      </w:r>
      <w:r w:rsidR="00817449">
        <w:tab/>
      </w:r>
      <w:r w:rsidR="00817449">
        <w:tab/>
        <w:t>16.307,06</w:t>
      </w:r>
    </w:p>
    <w:p w14:paraId="20A1C44E" w14:textId="02404C3D" w:rsidR="0040320D" w:rsidRDefault="0040320D" w:rsidP="0040320D">
      <w:pPr>
        <w:pStyle w:val="P36"/>
      </w:pPr>
      <w:r>
        <w:t>-</w:t>
      </w:r>
      <w:r w:rsidR="00675CFD">
        <w:t xml:space="preserve"> pochodnych od wynagrodzeń</w:t>
      </w:r>
      <w:r w:rsidR="00675CFD">
        <w:tab/>
      </w:r>
      <w:r w:rsidR="00675CFD">
        <w:tab/>
      </w:r>
      <w:r w:rsidR="00675CFD">
        <w:tab/>
      </w:r>
      <w:r w:rsidR="00675CFD">
        <w:tab/>
      </w:r>
      <w:r w:rsidR="00675CFD">
        <w:tab/>
      </w:r>
      <w:r w:rsidR="00817449">
        <w:tab/>
        <w:t xml:space="preserve">            22.165,55</w:t>
      </w:r>
    </w:p>
    <w:p w14:paraId="77B978E1" w14:textId="77777777" w:rsidR="00817449" w:rsidRDefault="00817449" w:rsidP="0040320D">
      <w:pPr>
        <w:pStyle w:val="P36"/>
      </w:pPr>
    </w:p>
    <w:p w14:paraId="0C2A55AA" w14:textId="77777777" w:rsidR="00D93A28" w:rsidRDefault="00D93A28" w:rsidP="0040320D">
      <w:pPr>
        <w:pStyle w:val="P36"/>
      </w:pPr>
    </w:p>
    <w:p w14:paraId="78F4ACA3" w14:textId="77777777" w:rsidR="0040320D" w:rsidRDefault="0040320D" w:rsidP="0040320D">
      <w:pPr>
        <w:pStyle w:val="P36"/>
      </w:pPr>
      <w:r>
        <w:lastRenderedPageBreak/>
        <w:t>2</w:t>
      </w:r>
      <w:r w:rsidRPr="00A97672">
        <w:rPr>
          <w:i/>
          <w:u w:val="single"/>
        </w:rPr>
        <w:t>) wydatki związane z realizacją zadań statutowych</w:t>
      </w:r>
    </w:p>
    <w:p w14:paraId="5D8FF448" w14:textId="5DADBA47" w:rsidR="0040320D" w:rsidRDefault="00817449" w:rsidP="0040320D">
      <w:pPr>
        <w:pStyle w:val="P36"/>
      </w:pPr>
      <w:r>
        <w:t>Plan -  109 060</w:t>
      </w:r>
      <w:r w:rsidR="0040320D">
        <w:t>,00</w:t>
      </w:r>
    </w:p>
    <w:p w14:paraId="769B4CCA" w14:textId="06D495EE" w:rsidR="0040320D" w:rsidRDefault="00817449" w:rsidP="0040320D">
      <w:pPr>
        <w:pStyle w:val="P2"/>
      </w:pPr>
      <w:r>
        <w:t>Wykonanie –  32.079,42</w:t>
      </w:r>
    </w:p>
    <w:p w14:paraId="3EDDCB08" w14:textId="62EE2877" w:rsidR="0040320D" w:rsidRDefault="00817449" w:rsidP="0040320D">
      <w:pPr>
        <w:pStyle w:val="P2"/>
      </w:pPr>
      <w:r>
        <w:t>% realizacji – 29,41</w:t>
      </w:r>
      <w:r w:rsidR="0040320D">
        <w:t xml:space="preserve"> %</w:t>
      </w:r>
    </w:p>
    <w:p w14:paraId="5DC2D03D" w14:textId="77777777" w:rsidR="0040320D" w:rsidRDefault="0040320D" w:rsidP="0040320D">
      <w:pPr>
        <w:pStyle w:val="P36"/>
      </w:pPr>
    </w:p>
    <w:p w14:paraId="15BBA84D" w14:textId="620E0639" w:rsidR="0040320D" w:rsidRDefault="003F31CF" w:rsidP="003F31CF">
      <w:pPr>
        <w:pStyle w:val="P37"/>
        <w:tabs>
          <w:tab w:val="clear" w:pos="157"/>
          <w:tab w:val="clear" w:pos="767"/>
        </w:tabs>
        <w:suppressAutoHyphens/>
        <w:adjustRightInd/>
      </w:pPr>
      <w:r>
        <w:t xml:space="preserve">- </w:t>
      </w:r>
      <w:r w:rsidR="0040320D">
        <w:t>odpis n</w:t>
      </w:r>
      <w:r w:rsidR="00675CFD">
        <w:t>a zakładowy fundusz socjalny</w:t>
      </w:r>
      <w:r w:rsidR="00675CFD">
        <w:tab/>
      </w:r>
      <w:r w:rsidR="00675CFD">
        <w:tab/>
      </w:r>
      <w:r w:rsidR="00817449">
        <w:tab/>
      </w:r>
      <w:r w:rsidR="00817449">
        <w:tab/>
        <w:t xml:space="preserve">              7.800,00</w:t>
      </w:r>
    </w:p>
    <w:p w14:paraId="5B345A47" w14:textId="4F11A2F4" w:rsidR="0040320D" w:rsidRDefault="003F31CF" w:rsidP="003F31CF">
      <w:pPr>
        <w:pStyle w:val="P37"/>
        <w:tabs>
          <w:tab w:val="clear" w:pos="157"/>
          <w:tab w:val="clear" w:pos="767"/>
        </w:tabs>
        <w:suppressAutoHyphens/>
        <w:adjustRightInd/>
      </w:pPr>
      <w:r>
        <w:t xml:space="preserve">- </w:t>
      </w:r>
      <w:r w:rsidR="0040320D">
        <w:t>zakup artykułów spożywczych</w:t>
      </w:r>
      <w:r w:rsidR="00675CFD">
        <w:t xml:space="preserve"> do przygotowania posiłków    </w:t>
      </w:r>
      <w:r w:rsidR="00817449">
        <w:tab/>
        <w:t xml:space="preserve">   </w:t>
      </w:r>
      <w:r w:rsidR="00817449">
        <w:tab/>
        <w:t>24.279,42</w:t>
      </w:r>
    </w:p>
    <w:p w14:paraId="474F7CB6" w14:textId="77777777" w:rsidR="003F31CF" w:rsidRDefault="003F31CF" w:rsidP="003F31CF">
      <w:pPr>
        <w:pStyle w:val="P37"/>
        <w:tabs>
          <w:tab w:val="clear" w:pos="157"/>
          <w:tab w:val="clear" w:pos="767"/>
        </w:tabs>
        <w:suppressAutoHyphens/>
        <w:adjustRightInd/>
        <w:rPr>
          <w:b/>
        </w:rPr>
      </w:pPr>
    </w:p>
    <w:p w14:paraId="7B45C226" w14:textId="77777777" w:rsidR="003F31CF" w:rsidRDefault="003F31CF" w:rsidP="003F31CF">
      <w:pPr>
        <w:pStyle w:val="P37"/>
        <w:tabs>
          <w:tab w:val="clear" w:pos="157"/>
          <w:tab w:val="clear" w:pos="767"/>
        </w:tabs>
        <w:suppressAutoHyphens/>
        <w:adjustRightInd/>
        <w:rPr>
          <w:b/>
        </w:rPr>
      </w:pPr>
    </w:p>
    <w:p w14:paraId="3F5FD92E" w14:textId="7034C1B7" w:rsidR="003F31CF" w:rsidRDefault="003F31CF" w:rsidP="003F31CF">
      <w:pPr>
        <w:pStyle w:val="P5"/>
        <w:rPr>
          <w:b/>
        </w:rPr>
      </w:pPr>
      <w:r>
        <w:rPr>
          <w:b/>
        </w:rPr>
        <w:t>Rozdział 80149 - „Realizacja zadań wymagających stosowania specjalnej organizacji nauki i metody pracy dla dzieci w przedszkolach, oddziałach przedszkolnych w szkołach podstawowych i innych formach wychowania przedszkolnego”</w:t>
      </w:r>
    </w:p>
    <w:p w14:paraId="52662DC9" w14:textId="77777777" w:rsidR="00A97672" w:rsidRDefault="00A97672" w:rsidP="003F31CF">
      <w:pPr>
        <w:pStyle w:val="P5"/>
      </w:pPr>
    </w:p>
    <w:p w14:paraId="5B1B9738" w14:textId="7E13C74F" w:rsidR="003F31CF" w:rsidRDefault="003F31CF" w:rsidP="003F31CF">
      <w:pPr>
        <w:pStyle w:val="P5"/>
      </w:pPr>
      <w:r>
        <w:t>Plan – 61.366,61</w:t>
      </w:r>
    </w:p>
    <w:p w14:paraId="4C85338F" w14:textId="33574D7F" w:rsidR="003F31CF" w:rsidRDefault="003F31CF" w:rsidP="003F31CF">
      <w:pPr>
        <w:pStyle w:val="P2"/>
      </w:pPr>
      <w:r>
        <w:t>Wykonanie – 30.284,00</w:t>
      </w:r>
    </w:p>
    <w:p w14:paraId="2D17C43A" w14:textId="66132BB1" w:rsidR="003F31CF" w:rsidRDefault="003F31CF" w:rsidP="003F31CF">
      <w:pPr>
        <w:pStyle w:val="P2"/>
      </w:pPr>
      <w:r>
        <w:t>% realizacji – 49,35</w:t>
      </w:r>
    </w:p>
    <w:p w14:paraId="34F7650B" w14:textId="77777777" w:rsidR="00A97672" w:rsidRDefault="00A97672" w:rsidP="003F31CF">
      <w:pPr>
        <w:pStyle w:val="P2"/>
      </w:pPr>
    </w:p>
    <w:p w14:paraId="03CF9F4B" w14:textId="77777777" w:rsidR="003F31CF" w:rsidRPr="00A97672" w:rsidRDefault="003F31CF" w:rsidP="003F31CF">
      <w:pPr>
        <w:pStyle w:val="P5"/>
        <w:rPr>
          <w:i/>
          <w:u w:val="single"/>
        </w:rPr>
      </w:pPr>
    </w:p>
    <w:p w14:paraId="4F1EB8E4" w14:textId="18536856" w:rsidR="003F31CF" w:rsidRPr="00A97672" w:rsidRDefault="003F31CF" w:rsidP="0091015D">
      <w:pPr>
        <w:pStyle w:val="P36"/>
        <w:numPr>
          <w:ilvl w:val="0"/>
          <w:numId w:val="68"/>
        </w:numPr>
        <w:tabs>
          <w:tab w:val="clear" w:pos="157"/>
          <w:tab w:val="clear" w:pos="767"/>
        </w:tabs>
        <w:suppressAutoHyphens/>
        <w:adjustRightInd/>
        <w:rPr>
          <w:i/>
          <w:u w:val="single"/>
        </w:rPr>
      </w:pPr>
      <w:r w:rsidRPr="00A97672">
        <w:rPr>
          <w:i/>
          <w:u w:val="single"/>
        </w:rPr>
        <w:t>wynagrodzenia i składniki od  nich naliczane</w:t>
      </w:r>
    </w:p>
    <w:p w14:paraId="68A7E8F4" w14:textId="33012784" w:rsidR="003F31CF" w:rsidRDefault="003F31CF" w:rsidP="003F31CF">
      <w:pPr>
        <w:pStyle w:val="P36"/>
      </w:pPr>
      <w:r>
        <w:t>Plan – 54.766,61</w:t>
      </w:r>
    </w:p>
    <w:p w14:paraId="0CA0C896" w14:textId="4BB583E5" w:rsidR="003F31CF" w:rsidRDefault="003F31CF" w:rsidP="003F31CF">
      <w:pPr>
        <w:pStyle w:val="P2"/>
      </w:pPr>
      <w:r>
        <w:t>Wykonanie – 29.000,00</w:t>
      </w:r>
    </w:p>
    <w:p w14:paraId="0F3BE435" w14:textId="39CE7584" w:rsidR="003F31CF" w:rsidRDefault="003F31CF" w:rsidP="003F31CF">
      <w:pPr>
        <w:pStyle w:val="P2"/>
      </w:pPr>
      <w:r>
        <w:t>% realizacji – 52,95 %</w:t>
      </w:r>
    </w:p>
    <w:p w14:paraId="07AE8433" w14:textId="77777777" w:rsidR="003F31CF" w:rsidRDefault="003F31CF" w:rsidP="003F31CF">
      <w:pPr>
        <w:pStyle w:val="P36"/>
      </w:pPr>
    </w:p>
    <w:p w14:paraId="4F8DAFF8" w14:textId="3852D2FE" w:rsidR="003F31CF" w:rsidRDefault="003F31CF" w:rsidP="003F31CF">
      <w:pPr>
        <w:pStyle w:val="P36"/>
      </w:pPr>
      <w:r>
        <w:t xml:space="preserve">- wypłaty wynagrodzeń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25.000,00</w:t>
      </w:r>
    </w:p>
    <w:p w14:paraId="09A49E48" w14:textId="16C4B510" w:rsidR="003F31CF" w:rsidRDefault="003F31CF" w:rsidP="003F31CF">
      <w:pPr>
        <w:pStyle w:val="P36"/>
      </w:pPr>
      <w:r>
        <w:t>- pochodnych od wynagrodzeń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4.000,00</w:t>
      </w:r>
    </w:p>
    <w:p w14:paraId="0B58D3D3" w14:textId="77777777" w:rsidR="003F31CF" w:rsidRDefault="003F31CF" w:rsidP="003F31CF">
      <w:pPr>
        <w:pStyle w:val="P36"/>
      </w:pPr>
    </w:p>
    <w:p w14:paraId="69C30ACF" w14:textId="77777777" w:rsidR="003F31CF" w:rsidRPr="00A97672" w:rsidRDefault="003F31CF" w:rsidP="003F31CF">
      <w:pPr>
        <w:pStyle w:val="P36"/>
        <w:rPr>
          <w:i/>
          <w:u w:val="single"/>
        </w:rPr>
      </w:pPr>
      <w:r>
        <w:t xml:space="preserve">2) </w:t>
      </w:r>
      <w:r w:rsidRPr="00A97672">
        <w:rPr>
          <w:i/>
          <w:u w:val="single"/>
        </w:rPr>
        <w:t>wydatki związane z realizacją zadań statutowych</w:t>
      </w:r>
    </w:p>
    <w:p w14:paraId="7A829A23" w14:textId="2161E6E5" w:rsidR="003F31CF" w:rsidRDefault="003F31CF" w:rsidP="003F31CF">
      <w:pPr>
        <w:pStyle w:val="P36"/>
      </w:pPr>
      <w:r>
        <w:t>Plan -  6.600,00</w:t>
      </w:r>
    </w:p>
    <w:p w14:paraId="7F6022FA" w14:textId="0D926F62" w:rsidR="003F31CF" w:rsidRDefault="003F31CF" w:rsidP="003F31CF">
      <w:pPr>
        <w:pStyle w:val="P2"/>
      </w:pPr>
      <w:r>
        <w:t>Wykonanie –  1.284,00</w:t>
      </w:r>
    </w:p>
    <w:p w14:paraId="262AD12D" w14:textId="17C3C469" w:rsidR="003F31CF" w:rsidRDefault="003F31CF" w:rsidP="003F31CF">
      <w:pPr>
        <w:pStyle w:val="P2"/>
      </w:pPr>
      <w:r>
        <w:t>% realizacji – 19,45 %</w:t>
      </w:r>
    </w:p>
    <w:p w14:paraId="53A764AB" w14:textId="77777777" w:rsidR="003F31CF" w:rsidRDefault="003F31CF" w:rsidP="003F31CF">
      <w:pPr>
        <w:pStyle w:val="P36"/>
      </w:pPr>
    </w:p>
    <w:p w14:paraId="0D210B04" w14:textId="52E47934" w:rsidR="003F31CF" w:rsidRDefault="00A83E6F" w:rsidP="00A83E6F">
      <w:pPr>
        <w:pStyle w:val="P37"/>
        <w:tabs>
          <w:tab w:val="clear" w:pos="157"/>
          <w:tab w:val="clear" w:pos="767"/>
        </w:tabs>
        <w:suppressAutoHyphens/>
        <w:adjustRightInd/>
      </w:pPr>
      <w:r>
        <w:t>– zakup wyposażenia i pomocy dydaktycznych</w:t>
      </w:r>
      <w:r>
        <w:tab/>
      </w:r>
      <w:r>
        <w:tab/>
      </w:r>
      <w:r>
        <w:tab/>
      </w:r>
      <w:r>
        <w:tab/>
      </w:r>
      <w:r>
        <w:tab/>
        <w:t xml:space="preserve">1.284,00 </w:t>
      </w:r>
    </w:p>
    <w:p w14:paraId="3E362CC2" w14:textId="77777777" w:rsidR="003F31CF" w:rsidRPr="003F31CF" w:rsidRDefault="003F31CF" w:rsidP="003F31CF">
      <w:pPr>
        <w:pStyle w:val="P37"/>
        <w:tabs>
          <w:tab w:val="clear" w:pos="157"/>
          <w:tab w:val="clear" w:pos="767"/>
        </w:tabs>
        <w:suppressAutoHyphens/>
        <w:adjustRightInd/>
        <w:rPr>
          <w:b/>
        </w:rPr>
      </w:pPr>
    </w:p>
    <w:p w14:paraId="2B1C8738" w14:textId="77777777" w:rsidR="0040320D" w:rsidRDefault="0040320D" w:rsidP="0040320D">
      <w:pPr>
        <w:pStyle w:val="P9"/>
      </w:pPr>
    </w:p>
    <w:p w14:paraId="007C3E2C" w14:textId="77777777" w:rsidR="0040320D" w:rsidRDefault="0040320D" w:rsidP="0040320D">
      <w:pPr>
        <w:pStyle w:val="P2"/>
        <w:jc w:val="both"/>
      </w:pPr>
      <w:r>
        <w:rPr>
          <w:b/>
        </w:rPr>
        <w:t>Rozdział 80150 - „Realizacja zadań wymagających stosowania specjalnej organizacji nauki i metod pracy dla dzieci i młodzieży w szkołach podstawowych, gimnazjach, liceach ogólnokształcących, liceach profilowanych i szkołach zawodowych oraz szkołach artystycznych”</w:t>
      </w:r>
    </w:p>
    <w:p w14:paraId="3CCEAD91" w14:textId="77777777" w:rsidR="007744B3" w:rsidRDefault="007744B3" w:rsidP="0040320D">
      <w:pPr>
        <w:pStyle w:val="P2"/>
      </w:pPr>
    </w:p>
    <w:p w14:paraId="3969D4C2" w14:textId="6A227017" w:rsidR="0040320D" w:rsidRDefault="00284BCC" w:rsidP="0040320D">
      <w:pPr>
        <w:pStyle w:val="P2"/>
      </w:pPr>
      <w:r>
        <w:t>Plan – 353.342,49</w:t>
      </w:r>
    </w:p>
    <w:p w14:paraId="2C13E7DA" w14:textId="31FE226B" w:rsidR="0040320D" w:rsidRDefault="00284BCC" w:rsidP="0040320D">
      <w:pPr>
        <w:pStyle w:val="P2"/>
      </w:pPr>
      <w:r>
        <w:t>Wykonanie –  161.380,81</w:t>
      </w:r>
    </w:p>
    <w:p w14:paraId="12B25F2E" w14:textId="77C4529A" w:rsidR="0040320D" w:rsidRDefault="00284BCC" w:rsidP="0040320D">
      <w:pPr>
        <w:pStyle w:val="P2"/>
      </w:pPr>
      <w:r>
        <w:t>% wykonania – 45,67</w:t>
      </w:r>
      <w:r w:rsidR="0040320D">
        <w:t>%</w:t>
      </w:r>
    </w:p>
    <w:p w14:paraId="5FE5723C" w14:textId="77777777" w:rsidR="007744B3" w:rsidRDefault="007744B3" w:rsidP="0040320D">
      <w:pPr>
        <w:pStyle w:val="P2"/>
      </w:pPr>
    </w:p>
    <w:p w14:paraId="5FFA180A" w14:textId="77777777" w:rsidR="0040320D" w:rsidRPr="00850083" w:rsidRDefault="0040320D" w:rsidP="0040320D">
      <w:pPr>
        <w:pStyle w:val="P2"/>
        <w:rPr>
          <w:i/>
          <w:u w:val="single"/>
        </w:rPr>
      </w:pPr>
      <w:r w:rsidRPr="00850083">
        <w:rPr>
          <w:i/>
          <w:u w:val="single"/>
        </w:rPr>
        <w:t>1) wynagrodzenia i składniki od nich naliczane:</w:t>
      </w:r>
    </w:p>
    <w:p w14:paraId="1879178B" w14:textId="791C31D3" w:rsidR="0040320D" w:rsidRDefault="00284BCC" w:rsidP="0040320D">
      <w:pPr>
        <w:pStyle w:val="P2"/>
      </w:pPr>
      <w:r>
        <w:t>Plan -  351.842,49</w:t>
      </w:r>
    </w:p>
    <w:p w14:paraId="7888F626" w14:textId="10689F69" w:rsidR="0040320D" w:rsidRDefault="00284BCC" w:rsidP="0040320D">
      <w:pPr>
        <w:pStyle w:val="P2"/>
      </w:pPr>
      <w:r>
        <w:t>Wykonanie – 161.380,81</w:t>
      </w:r>
    </w:p>
    <w:p w14:paraId="39581B06" w14:textId="51253CF3" w:rsidR="0040320D" w:rsidRDefault="00542251" w:rsidP="0040320D">
      <w:pPr>
        <w:pStyle w:val="P2"/>
      </w:pPr>
      <w:r>
        <w:t>% wykonania – 45,87</w:t>
      </w:r>
      <w:r w:rsidR="0040320D">
        <w:t>%</w:t>
      </w:r>
    </w:p>
    <w:p w14:paraId="04117B8B" w14:textId="77777777" w:rsidR="0040320D" w:rsidRDefault="0040320D" w:rsidP="0040320D">
      <w:pPr>
        <w:pStyle w:val="P2"/>
      </w:pPr>
      <w:r>
        <w:t>w tym:</w:t>
      </w:r>
    </w:p>
    <w:p w14:paraId="2DBD261D" w14:textId="3F378A80" w:rsidR="0040320D" w:rsidRDefault="0040320D" w:rsidP="0091015D">
      <w:pPr>
        <w:pStyle w:val="P6"/>
        <w:numPr>
          <w:ilvl w:val="0"/>
          <w:numId w:val="49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wypłaty wynagrod</w:t>
      </w:r>
      <w:r w:rsidR="00675CFD">
        <w:t>zeń</w:t>
      </w:r>
      <w:r w:rsidR="00675CFD">
        <w:tab/>
      </w:r>
      <w:r>
        <w:t xml:space="preserve">                                </w:t>
      </w:r>
      <w:r w:rsidR="00542251">
        <w:t xml:space="preserve">         </w:t>
      </w:r>
      <w:r w:rsidR="00542251">
        <w:tab/>
        <w:t xml:space="preserve">            121.722,15</w:t>
      </w:r>
      <w:r>
        <w:t xml:space="preserve">      </w:t>
      </w:r>
    </w:p>
    <w:p w14:paraId="54414E13" w14:textId="50503E71" w:rsidR="00746335" w:rsidRDefault="0040320D" w:rsidP="0091015D">
      <w:pPr>
        <w:pStyle w:val="P6"/>
        <w:numPr>
          <w:ilvl w:val="0"/>
          <w:numId w:val="49"/>
        </w:numPr>
        <w:tabs>
          <w:tab w:val="clear" w:pos="720"/>
          <w:tab w:val="num" w:pos="0"/>
        </w:tabs>
        <w:suppressAutoHyphens/>
        <w:adjustRightInd/>
        <w:ind w:left="0" w:firstLine="0"/>
      </w:pPr>
      <w:r>
        <w:t>poch</w:t>
      </w:r>
      <w:r w:rsidR="00675CFD">
        <w:t xml:space="preserve">odnych wynagrodzeń           </w:t>
      </w:r>
      <w:r>
        <w:t xml:space="preserve">          </w:t>
      </w:r>
      <w:r w:rsidR="00542251">
        <w:t xml:space="preserve">      </w:t>
      </w:r>
      <w:r w:rsidR="00542251">
        <w:tab/>
      </w:r>
      <w:r w:rsidR="00542251">
        <w:tab/>
      </w:r>
      <w:r w:rsidR="00542251">
        <w:tab/>
        <w:t xml:space="preserve">              39.658,66</w:t>
      </w:r>
    </w:p>
    <w:p w14:paraId="65DE79FA" w14:textId="685D1F38" w:rsidR="0040320D" w:rsidRDefault="0040320D" w:rsidP="00746335">
      <w:pPr>
        <w:pStyle w:val="P6"/>
        <w:suppressAutoHyphens/>
        <w:adjustRightInd/>
      </w:pPr>
      <w:r>
        <w:lastRenderedPageBreak/>
        <w:t xml:space="preserve">     </w:t>
      </w:r>
    </w:p>
    <w:p w14:paraId="22FA58D8" w14:textId="57838BE5" w:rsidR="0040320D" w:rsidRPr="00850083" w:rsidRDefault="00746335" w:rsidP="00746335">
      <w:pPr>
        <w:pStyle w:val="P7"/>
        <w:rPr>
          <w:i/>
          <w:u w:val="single"/>
        </w:rPr>
      </w:pPr>
      <w:r>
        <w:t>2)</w:t>
      </w:r>
      <w:r w:rsidR="0040320D" w:rsidRPr="00850083">
        <w:rPr>
          <w:i/>
          <w:u w:val="single"/>
        </w:rPr>
        <w:t>wydatki związane z realizacją zadań statutowych</w:t>
      </w:r>
    </w:p>
    <w:p w14:paraId="792F14F5" w14:textId="6F353579" w:rsidR="0040320D" w:rsidRDefault="00542251" w:rsidP="0040320D">
      <w:pPr>
        <w:pStyle w:val="P2"/>
      </w:pPr>
      <w:r>
        <w:t>Plan- 1.500,00</w:t>
      </w:r>
    </w:p>
    <w:p w14:paraId="1E43E794" w14:textId="3539B18A" w:rsidR="0040320D" w:rsidRDefault="00542251" w:rsidP="0040320D">
      <w:pPr>
        <w:pStyle w:val="P2"/>
      </w:pPr>
      <w:r>
        <w:t>Wykonanie – 0,00</w:t>
      </w:r>
    </w:p>
    <w:p w14:paraId="2E17D3E3" w14:textId="62013F04" w:rsidR="0040320D" w:rsidRDefault="00542251" w:rsidP="0040320D">
      <w:pPr>
        <w:pStyle w:val="P2"/>
      </w:pPr>
      <w:r>
        <w:t>% wykonania – 0,00</w:t>
      </w:r>
      <w:r w:rsidR="0040320D">
        <w:t xml:space="preserve"> %</w:t>
      </w:r>
    </w:p>
    <w:p w14:paraId="63B69D7E" w14:textId="77777777" w:rsidR="0040320D" w:rsidRDefault="0040320D" w:rsidP="0040320D">
      <w:pPr>
        <w:pStyle w:val="P18"/>
      </w:pPr>
    </w:p>
    <w:p w14:paraId="478E768A" w14:textId="77777777" w:rsidR="004F6F45" w:rsidRDefault="004F6F45" w:rsidP="0040320D">
      <w:pPr>
        <w:pStyle w:val="P18"/>
      </w:pPr>
    </w:p>
    <w:p w14:paraId="6FC4CEF3" w14:textId="77777777" w:rsidR="0040320D" w:rsidRDefault="0040320D" w:rsidP="0040320D">
      <w:pPr>
        <w:pStyle w:val="P9"/>
      </w:pPr>
      <w:r>
        <w:rPr>
          <w:b/>
        </w:rPr>
        <w:t>Rozdział 80153 - „</w:t>
      </w:r>
      <w:r>
        <w:rPr>
          <w:b/>
          <w:bCs/>
        </w:rPr>
        <w:t>Zapewnienie uczniom prawa do bezpłatnego dostępu do podręczników, materiałów edukacyjnych lub materiałów ćwiczeniowych</w:t>
      </w:r>
      <w:r>
        <w:rPr>
          <w:b/>
        </w:rPr>
        <w:t>”</w:t>
      </w:r>
    </w:p>
    <w:p w14:paraId="6C443ADC" w14:textId="362D4559" w:rsidR="0040320D" w:rsidRDefault="0040320D" w:rsidP="0040320D">
      <w:pPr>
        <w:pStyle w:val="P9"/>
      </w:pPr>
      <w:r>
        <w:t xml:space="preserve">Plan – </w:t>
      </w:r>
      <w:r w:rsidR="00576959">
        <w:t>46.881,00</w:t>
      </w:r>
    </w:p>
    <w:p w14:paraId="1092EA0F" w14:textId="01CA2501" w:rsidR="0040320D" w:rsidRDefault="0040320D" w:rsidP="0040320D">
      <w:pPr>
        <w:pStyle w:val="P9"/>
        <w:tabs>
          <w:tab w:val="left" w:pos="3015"/>
        </w:tabs>
      </w:pPr>
      <w:r>
        <w:t>Wykonanie –</w:t>
      </w:r>
      <w:r w:rsidR="00576959">
        <w:t xml:space="preserve"> 0,00</w:t>
      </w:r>
      <w:r>
        <w:tab/>
      </w:r>
    </w:p>
    <w:p w14:paraId="6F29F6B8" w14:textId="1427AD89" w:rsidR="0040320D" w:rsidRDefault="0040320D" w:rsidP="0040320D">
      <w:pPr>
        <w:pStyle w:val="P9"/>
      </w:pPr>
      <w:r>
        <w:t>% wykonania –</w:t>
      </w:r>
      <w:r w:rsidR="00576959">
        <w:t xml:space="preserve"> 0,00</w:t>
      </w:r>
      <w:r>
        <w:t>%</w:t>
      </w:r>
    </w:p>
    <w:p w14:paraId="59D9FBC0" w14:textId="77777777" w:rsidR="00850083" w:rsidRDefault="00850083" w:rsidP="0040320D">
      <w:pPr>
        <w:pStyle w:val="P9"/>
      </w:pPr>
    </w:p>
    <w:p w14:paraId="37EAF6AB" w14:textId="77777777" w:rsidR="0040320D" w:rsidRDefault="0040320D" w:rsidP="0040320D">
      <w:pPr>
        <w:pStyle w:val="P9"/>
      </w:pPr>
      <w:r>
        <w:t>1</w:t>
      </w:r>
      <w:r w:rsidRPr="00850083">
        <w:rPr>
          <w:i/>
          <w:u w:val="single"/>
        </w:rPr>
        <w:t>)Wydatki bieżące związane z realizacją zadań statutowych</w:t>
      </w:r>
      <w:r>
        <w:t xml:space="preserve"> </w:t>
      </w:r>
    </w:p>
    <w:p w14:paraId="4C05C17B" w14:textId="51392C39" w:rsidR="0040320D" w:rsidRDefault="0040320D" w:rsidP="0040320D">
      <w:pPr>
        <w:pStyle w:val="P9"/>
      </w:pPr>
      <w:r>
        <w:t>Plan –</w:t>
      </w:r>
      <w:r w:rsidR="00576959">
        <w:t>46.881,00</w:t>
      </w:r>
    </w:p>
    <w:p w14:paraId="13DC70D7" w14:textId="19625D2D" w:rsidR="0040320D" w:rsidRDefault="0040320D" w:rsidP="0040320D">
      <w:pPr>
        <w:pStyle w:val="P9"/>
      </w:pPr>
      <w:r>
        <w:t>Wykonanie –</w:t>
      </w:r>
      <w:r w:rsidR="00576959">
        <w:t>0,00</w:t>
      </w:r>
    </w:p>
    <w:p w14:paraId="5659D0EE" w14:textId="69D50B83" w:rsidR="0040320D" w:rsidRDefault="0040320D" w:rsidP="00850083">
      <w:pPr>
        <w:pStyle w:val="P9"/>
      </w:pPr>
      <w:r>
        <w:t xml:space="preserve">% realizacji – </w:t>
      </w:r>
      <w:r w:rsidR="00576959">
        <w:t>0,00</w:t>
      </w:r>
    </w:p>
    <w:p w14:paraId="56FE7446" w14:textId="77777777" w:rsidR="00094F10" w:rsidRDefault="00094F10" w:rsidP="00850083">
      <w:pPr>
        <w:pStyle w:val="P9"/>
      </w:pPr>
    </w:p>
    <w:p w14:paraId="7ABF73FF" w14:textId="77777777" w:rsidR="00094F10" w:rsidRPr="00850083" w:rsidRDefault="00094F10" w:rsidP="00850083">
      <w:pPr>
        <w:pStyle w:val="P9"/>
      </w:pPr>
    </w:p>
    <w:p w14:paraId="4EB129BB" w14:textId="77777777" w:rsidR="0040320D" w:rsidRDefault="0040320D" w:rsidP="0040320D">
      <w:pPr>
        <w:pStyle w:val="P5"/>
        <w:rPr>
          <w:b/>
        </w:rPr>
      </w:pPr>
      <w:r>
        <w:rPr>
          <w:b/>
        </w:rPr>
        <w:t>Rozdział 80195 - „Pozostała działalność”</w:t>
      </w:r>
    </w:p>
    <w:p w14:paraId="6349FA7E" w14:textId="77777777" w:rsidR="00850083" w:rsidRDefault="00850083" w:rsidP="0040320D">
      <w:pPr>
        <w:pStyle w:val="P5"/>
      </w:pPr>
    </w:p>
    <w:p w14:paraId="7D9ABAA7" w14:textId="3F806536" w:rsidR="0040320D" w:rsidRDefault="00576959" w:rsidP="0040320D">
      <w:pPr>
        <w:pStyle w:val="P5"/>
      </w:pPr>
      <w:r>
        <w:t>Plan – 965.957,30</w:t>
      </w:r>
    </w:p>
    <w:p w14:paraId="33F7A310" w14:textId="0D8463D4" w:rsidR="0040320D" w:rsidRDefault="00576959" w:rsidP="0040320D">
      <w:pPr>
        <w:pStyle w:val="P2"/>
      </w:pPr>
      <w:r>
        <w:t>Wykonanie – 546.162,91</w:t>
      </w:r>
    </w:p>
    <w:p w14:paraId="3E37632C" w14:textId="22B73792" w:rsidR="0040320D" w:rsidRDefault="00576959" w:rsidP="0040320D">
      <w:pPr>
        <w:pStyle w:val="P2"/>
      </w:pPr>
      <w:r>
        <w:t>% realizacji – 56,54%</w:t>
      </w:r>
    </w:p>
    <w:p w14:paraId="6DE457F6" w14:textId="77777777" w:rsidR="0040320D" w:rsidRDefault="0040320D" w:rsidP="0040320D">
      <w:pPr>
        <w:pStyle w:val="P5"/>
      </w:pPr>
    </w:p>
    <w:p w14:paraId="6C0F756C" w14:textId="77777777" w:rsidR="0040320D" w:rsidRDefault="0040320D" w:rsidP="0040320D">
      <w:pPr>
        <w:pStyle w:val="P5"/>
      </w:pPr>
      <w:r>
        <w:t>1)</w:t>
      </w:r>
      <w:r w:rsidRPr="00850083">
        <w:rPr>
          <w:i/>
          <w:u w:val="single"/>
        </w:rPr>
        <w:t>Wydatki bieżące związane z realizacją zadań statutowych</w:t>
      </w:r>
      <w:r>
        <w:t xml:space="preserve"> </w:t>
      </w:r>
    </w:p>
    <w:p w14:paraId="28189038" w14:textId="2ABB22FC" w:rsidR="0040320D" w:rsidRDefault="00576959" w:rsidP="0040320D">
      <w:pPr>
        <w:pStyle w:val="P5"/>
      </w:pPr>
      <w:r>
        <w:t>Plan – 131.500,00</w:t>
      </w:r>
    </w:p>
    <w:p w14:paraId="0F5F0A79" w14:textId="768CFDDE" w:rsidR="00576959" w:rsidRDefault="00576959" w:rsidP="0040320D">
      <w:pPr>
        <w:pStyle w:val="P2"/>
      </w:pPr>
      <w:r>
        <w:t>Wykonanie – 63.400,00</w:t>
      </w:r>
    </w:p>
    <w:p w14:paraId="24C6C7B3" w14:textId="47F4717E" w:rsidR="0040320D" w:rsidRDefault="00576959" w:rsidP="0040320D">
      <w:pPr>
        <w:pStyle w:val="P2"/>
      </w:pPr>
      <w:r>
        <w:t>% realizacji – 48,21</w:t>
      </w:r>
      <w:r w:rsidR="0040320D">
        <w:t xml:space="preserve"> %</w:t>
      </w:r>
    </w:p>
    <w:p w14:paraId="78E7E07C" w14:textId="77777777" w:rsidR="0040320D" w:rsidRDefault="0040320D" w:rsidP="0040320D">
      <w:pPr>
        <w:pStyle w:val="P5"/>
      </w:pPr>
    </w:p>
    <w:p w14:paraId="729BF9AB" w14:textId="6E6E3BBC" w:rsidR="0040320D" w:rsidRDefault="0040320D" w:rsidP="00BC7C62">
      <w:pPr>
        <w:pStyle w:val="P38"/>
      </w:pPr>
      <w:r>
        <w:t>odpis na zakładowy</w:t>
      </w:r>
      <w:r w:rsidR="00675CFD">
        <w:t xml:space="preserve"> fundusz świadczeń socjalnych</w:t>
      </w:r>
      <w:r w:rsidR="00675CFD">
        <w:tab/>
      </w:r>
      <w:r w:rsidR="00675CFD">
        <w:tab/>
      </w:r>
      <w:r w:rsidR="00576959">
        <w:tab/>
        <w:t xml:space="preserve">             63.400,0</w:t>
      </w:r>
      <w:r>
        <w:t>0</w:t>
      </w:r>
    </w:p>
    <w:p w14:paraId="57CF16BA" w14:textId="77777777" w:rsidR="00BC7C62" w:rsidRPr="00BC7C62" w:rsidRDefault="00BC7C62" w:rsidP="00BC7C62">
      <w:pPr>
        <w:pStyle w:val="P38"/>
      </w:pPr>
    </w:p>
    <w:p w14:paraId="3EA7BBD5" w14:textId="5F769549" w:rsidR="00BC7C62" w:rsidRDefault="00BC7C62" w:rsidP="0091015D">
      <w:pPr>
        <w:pStyle w:val="P5"/>
        <w:numPr>
          <w:ilvl w:val="0"/>
          <w:numId w:val="68"/>
        </w:numPr>
        <w:rPr>
          <w:i/>
          <w:u w:val="single"/>
        </w:rPr>
      </w:pPr>
      <w:r w:rsidRPr="00850083">
        <w:rPr>
          <w:i/>
          <w:u w:val="single"/>
        </w:rPr>
        <w:t xml:space="preserve">Wydatki na programy finansowane z udziałem środków, o których mowa w art. 5 ust. 1 pkt 2 i 3 </w:t>
      </w:r>
    </w:p>
    <w:p w14:paraId="281B9FF9" w14:textId="77777777" w:rsidR="00850083" w:rsidRPr="00850083" w:rsidRDefault="00850083" w:rsidP="00850083">
      <w:pPr>
        <w:pStyle w:val="P5"/>
        <w:ind w:left="1068"/>
        <w:rPr>
          <w:i/>
          <w:u w:val="single"/>
        </w:rPr>
      </w:pPr>
    </w:p>
    <w:p w14:paraId="43DDA130" w14:textId="0DE925F6" w:rsidR="00BC7C62" w:rsidRDefault="00576959" w:rsidP="00BC7C62">
      <w:pPr>
        <w:pStyle w:val="P5"/>
      </w:pPr>
      <w:r>
        <w:t xml:space="preserve">Plan – </w:t>
      </w:r>
      <w:r w:rsidR="00B7607C">
        <w:t>815.447,65</w:t>
      </w:r>
    </w:p>
    <w:p w14:paraId="287D7ADE" w14:textId="00B97874" w:rsidR="00BC7C62" w:rsidRDefault="00B7607C" w:rsidP="00BC7C62">
      <w:pPr>
        <w:pStyle w:val="P2"/>
      </w:pPr>
      <w:r>
        <w:t>Wykonanie – 482.762,91</w:t>
      </w:r>
    </w:p>
    <w:p w14:paraId="70DF549D" w14:textId="72422543" w:rsidR="00BC7C62" w:rsidRDefault="00B7607C" w:rsidP="00BC7C62">
      <w:pPr>
        <w:pStyle w:val="P2"/>
      </w:pPr>
      <w:r>
        <w:t>% realizacji – 59,20</w:t>
      </w:r>
      <w:r w:rsidR="00BC7C62">
        <w:t xml:space="preserve"> %</w:t>
      </w:r>
    </w:p>
    <w:p w14:paraId="008A5E4C" w14:textId="77777777" w:rsidR="00C03225" w:rsidRDefault="00C03225" w:rsidP="00BC7C62">
      <w:pPr>
        <w:pStyle w:val="P2"/>
      </w:pPr>
    </w:p>
    <w:p w14:paraId="4537E4CE" w14:textId="77777777" w:rsidR="00B7607C" w:rsidRDefault="00B7607C" w:rsidP="0040320D">
      <w:pPr>
        <w:pStyle w:val="P38"/>
      </w:pPr>
      <w:r>
        <w:t>Wydatki dotyczą:</w:t>
      </w:r>
    </w:p>
    <w:p w14:paraId="57503C1C" w14:textId="77777777" w:rsidR="00C03225" w:rsidRDefault="00C03225" w:rsidP="0040320D">
      <w:pPr>
        <w:pStyle w:val="P38"/>
      </w:pPr>
    </w:p>
    <w:p w14:paraId="432BB3BB" w14:textId="0C51970E" w:rsidR="004138A1" w:rsidRDefault="00BC7C62" w:rsidP="0040320D">
      <w:pPr>
        <w:pStyle w:val="P38"/>
      </w:pPr>
      <w:r w:rsidRPr="00BC7C62">
        <w:t>obsługi projektu</w:t>
      </w:r>
      <w:r w:rsidR="00B7607C">
        <w:t xml:space="preserve"> „Lepszy Rozwój Lepszy Start” </w:t>
      </w:r>
    </w:p>
    <w:p w14:paraId="15BAE5D8" w14:textId="1C6BED32" w:rsidR="00B7607C" w:rsidRDefault="00B7607C" w:rsidP="0040320D">
      <w:pPr>
        <w:pStyle w:val="P38"/>
      </w:pPr>
      <w:r>
        <w:t>Plan 755.447,65</w:t>
      </w:r>
    </w:p>
    <w:p w14:paraId="14F880A5" w14:textId="5F10863B" w:rsidR="00B7607C" w:rsidRDefault="00B7607C" w:rsidP="0040320D">
      <w:pPr>
        <w:pStyle w:val="P38"/>
      </w:pPr>
      <w:r>
        <w:t>Wykonanie 423.396,77</w:t>
      </w:r>
    </w:p>
    <w:p w14:paraId="4B710DAF" w14:textId="77777777" w:rsidR="00B7607C" w:rsidRDefault="00B7607C" w:rsidP="0040320D">
      <w:pPr>
        <w:pStyle w:val="P38"/>
      </w:pPr>
    </w:p>
    <w:p w14:paraId="7D0AEFCA" w14:textId="08C46C09" w:rsidR="00B7607C" w:rsidRDefault="00B7607C" w:rsidP="0040320D">
      <w:pPr>
        <w:pStyle w:val="P38"/>
      </w:pPr>
      <w:r>
        <w:t>Projekt finansowany ze środków:</w:t>
      </w:r>
    </w:p>
    <w:p w14:paraId="39FD0FB0" w14:textId="246BA2F6" w:rsidR="00B7607C" w:rsidRDefault="00B7607C" w:rsidP="0040320D">
      <w:pPr>
        <w:pStyle w:val="P38"/>
      </w:pPr>
      <w:r>
        <w:t>- Unii Europejskiej</w:t>
      </w:r>
      <w:r w:rsidR="00C03225">
        <w:t xml:space="preserve"> – wykonano</w:t>
      </w:r>
      <w:r w:rsidR="00C03225">
        <w:tab/>
        <w:t xml:space="preserve"> 364.675,32</w:t>
      </w:r>
    </w:p>
    <w:p w14:paraId="5414E8F6" w14:textId="29E2678B" w:rsidR="00B7607C" w:rsidRDefault="00B7607C" w:rsidP="0040320D">
      <w:pPr>
        <w:pStyle w:val="P38"/>
      </w:pPr>
      <w:r>
        <w:t>- budżetu państwa</w:t>
      </w:r>
      <w:r w:rsidR="00C03225">
        <w:t xml:space="preserve"> – wykonano</w:t>
      </w:r>
      <w:r w:rsidR="00C03225">
        <w:tab/>
      </w:r>
      <w:r w:rsidR="00CD2382">
        <w:t xml:space="preserve">  </w:t>
      </w:r>
      <w:r w:rsidR="00082D47">
        <w:t xml:space="preserve"> 40.662,63</w:t>
      </w:r>
    </w:p>
    <w:p w14:paraId="693CC335" w14:textId="45F076A1" w:rsidR="00B7607C" w:rsidRDefault="00B7607C" w:rsidP="0040320D">
      <w:pPr>
        <w:pStyle w:val="P38"/>
      </w:pPr>
      <w:r>
        <w:t>- własnych gminy</w:t>
      </w:r>
      <w:r w:rsidR="00C03225">
        <w:t xml:space="preserve"> </w:t>
      </w:r>
      <w:r w:rsidR="00082D47">
        <w:t>–</w:t>
      </w:r>
      <w:r w:rsidR="00C03225">
        <w:t xml:space="preserve"> wykonano</w:t>
      </w:r>
      <w:r w:rsidR="00082D47">
        <w:t xml:space="preserve">             18.058,82</w:t>
      </w:r>
    </w:p>
    <w:p w14:paraId="0D01118C" w14:textId="77777777" w:rsidR="00B7607C" w:rsidRDefault="00B7607C" w:rsidP="0040320D">
      <w:pPr>
        <w:pStyle w:val="P38"/>
      </w:pPr>
    </w:p>
    <w:p w14:paraId="0A41B49F" w14:textId="2C9937DE" w:rsidR="00B7607C" w:rsidRDefault="00B7607C" w:rsidP="0040320D">
      <w:pPr>
        <w:pStyle w:val="P38"/>
      </w:pPr>
      <w:r>
        <w:lastRenderedPageBreak/>
        <w:t>obsługi projektu „Zdalna Szkoła”</w:t>
      </w:r>
    </w:p>
    <w:p w14:paraId="4302B41E" w14:textId="74F1A4A4" w:rsidR="00C37719" w:rsidRDefault="00B7607C" w:rsidP="0040320D">
      <w:pPr>
        <w:pStyle w:val="P38"/>
      </w:pPr>
      <w:r>
        <w:t>Plan 60.000,00</w:t>
      </w:r>
    </w:p>
    <w:p w14:paraId="59C4CA86" w14:textId="43DBB737" w:rsidR="00C37719" w:rsidRDefault="00B7607C" w:rsidP="0040320D">
      <w:pPr>
        <w:pStyle w:val="P38"/>
      </w:pPr>
      <w:r>
        <w:t>Wykonanie 59.366,14</w:t>
      </w:r>
    </w:p>
    <w:p w14:paraId="7546271A" w14:textId="77777777" w:rsidR="00B7607C" w:rsidRDefault="00B7607C" w:rsidP="0040320D">
      <w:pPr>
        <w:pStyle w:val="P38"/>
      </w:pPr>
    </w:p>
    <w:p w14:paraId="1F5716A5" w14:textId="58592455" w:rsidR="00B7607C" w:rsidRDefault="00B7607C" w:rsidP="0040320D">
      <w:pPr>
        <w:pStyle w:val="P38"/>
      </w:pPr>
      <w:r>
        <w:t>Projekt w 100% finansowany środkami z Unii Europejskiej</w:t>
      </w:r>
    </w:p>
    <w:p w14:paraId="18281511" w14:textId="77777777" w:rsidR="00C03225" w:rsidRPr="00850083" w:rsidRDefault="00C03225" w:rsidP="0040320D">
      <w:pPr>
        <w:pStyle w:val="P38"/>
        <w:rPr>
          <w:i/>
          <w:u w:val="single"/>
        </w:rPr>
      </w:pPr>
    </w:p>
    <w:p w14:paraId="54BCE6F2" w14:textId="0A1472E8" w:rsidR="00C03225" w:rsidRPr="00850083" w:rsidRDefault="00C03225" w:rsidP="0091015D">
      <w:pPr>
        <w:pStyle w:val="P38"/>
        <w:numPr>
          <w:ilvl w:val="0"/>
          <w:numId w:val="68"/>
        </w:numPr>
        <w:rPr>
          <w:i/>
          <w:u w:val="single"/>
        </w:rPr>
      </w:pPr>
      <w:r w:rsidRPr="00850083">
        <w:rPr>
          <w:i/>
          <w:u w:val="single"/>
        </w:rPr>
        <w:t>Wydatki majątkowe</w:t>
      </w:r>
    </w:p>
    <w:p w14:paraId="200F67F9" w14:textId="465C064F" w:rsidR="00C03225" w:rsidRDefault="00C03225" w:rsidP="00C03225">
      <w:pPr>
        <w:pStyle w:val="P38"/>
        <w:ind w:left="1068"/>
      </w:pPr>
      <w:r>
        <w:t>Plan</w:t>
      </w:r>
      <w:r>
        <w:tab/>
      </w:r>
      <w:r>
        <w:tab/>
        <w:t xml:space="preserve"> 19.009,65</w:t>
      </w:r>
    </w:p>
    <w:p w14:paraId="4D88F1A4" w14:textId="56FCBC92" w:rsidR="00C03225" w:rsidRDefault="00C03225" w:rsidP="00C03225">
      <w:pPr>
        <w:pStyle w:val="P38"/>
        <w:ind w:left="1068"/>
      </w:pPr>
      <w:r>
        <w:t xml:space="preserve">Wykonanie </w:t>
      </w:r>
      <w:r>
        <w:tab/>
        <w:t xml:space="preserve">          0,00</w:t>
      </w:r>
    </w:p>
    <w:p w14:paraId="6B0C77B4" w14:textId="018A22F2" w:rsidR="00B7607C" w:rsidRDefault="00C03225" w:rsidP="0040320D">
      <w:pPr>
        <w:pStyle w:val="P38"/>
      </w:pPr>
      <w:r>
        <w:tab/>
        <w:t xml:space="preserve">      % realizacji                    0,00</w:t>
      </w:r>
    </w:p>
    <w:p w14:paraId="46D4D206" w14:textId="77777777" w:rsidR="00850083" w:rsidRDefault="00850083" w:rsidP="0040320D">
      <w:pPr>
        <w:pStyle w:val="P38"/>
      </w:pPr>
    </w:p>
    <w:p w14:paraId="3D36FCB9" w14:textId="2CE63C84" w:rsidR="00C03225" w:rsidRDefault="00C03225" w:rsidP="0040320D">
      <w:pPr>
        <w:pStyle w:val="P38"/>
      </w:pPr>
      <w:r>
        <w:t>Wydatki majątkowe dotyczą planowanych zakupów w ramach projektu „Lepszy Rozwój Lepszy Start”.</w:t>
      </w:r>
    </w:p>
    <w:p w14:paraId="4F250491" w14:textId="77777777" w:rsidR="00D93A28" w:rsidRDefault="00D93A28" w:rsidP="0040320D">
      <w:pPr>
        <w:pStyle w:val="P38"/>
      </w:pPr>
    </w:p>
    <w:p w14:paraId="6ED3B91A" w14:textId="77777777" w:rsidR="00B7607C" w:rsidRPr="00BC7C62" w:rsidRDefault="00B7607C" w:rsidP="0040320D">
      <w:pPr>
        <w:pStyle w:val="P38"/>
      </w:pPr>
    </w:p>
    <w:p w14:paraId="6A163740" w14:textId="77777777" w:rsidR="00077303" w:rsidRPr="006B2299" w:rsidRDefault="00077303" w:rsidP="00077303">
      <w:pPr>
        <w:tabs>
          <w:tab w:val="left" w:pos="2280"/>
        </w:tabs>
        <w:jc w:val="both"/>
        <w:rPr>
          <w:b/>
          <w:sz w:val="28"/>
          <w:szCs w:val="28"/>
          <w:u w:val="single"/>
        </w:rPr>
      </w:pPr>
      <w:r w:rsidRPr="006B2299">
        <w:rPr>
          <w:b/>
          <w:sz w:val="28"/>
          <w:szCs w:val="28"/>
          <w:u w:val="single"/>
        </w:rPr>
        <w:t>Dział 851 „Ochrona zdrowia”</w:t>
      </w:r>
    </w:p>
    <w:p w14:paraId="71528A0F" w14:textId="331EA312" w:rsidR="00077303" w:rsidRPr="006B2299" w:rsidRDefault="00077303" w:rsidP="00077303">
      <w:pPr>
        <w:tabs>
          <w:tab w:val="left" w:pos="2280"/>
        </w:tabs>
        <w:jc w:val="both"/>
      </w:pPr>
      <w:r w:rsidRPr="006B2299">
        <w:t xml:space="preserve">Plan                           </w:t>
      </w:r>
      <w:r w:rsidR="00CD2382">
        <w:rPr>
          <w:b/>
        </w:rPr>
        <w:t>104.561,28</w:t>
      </w:r>
    </w:p>
    <w:p w14:paraId="06874C4D" w14:textId="1A50700C" w:rsidR="00077303" w:rsidRPr="006B2299" w:rsidRDefault="00077303" w:rsidP="00077303">
      <w:pPr>
        <w:tabs>
          <w:tab w:val="left" w:pos="2280"/>
        </w:tabs>
        <w:jc w:val="both"/>
      </w:pPr>
      <w:r w:rsidRPr="006B2299">
        <w:t xml:space="preserve">Wykonanie               </w:t>
      </w:r>
      <w:r w:rsidR="00CD2382">
        <w:rPr>
          <w:b/>
        </w:rPr>
        <w:t xml:space="preserve">   13.592,54</w:t>
      </w:r>
    </w:p>
    <w:p w14:paraId="0F86DA5A" w14:textId="62CDD2E9" w:rsidR="00077303" w:rsidRPr="006B2299" w:rsidRDefault="00077303" w:rsidP="00077303">
      <w:pPr>
        <w:tabs>
          <w:tab w:val="left" w:pos="2280"/>
        </w:tabs>
        <w:jc w:val="both"/>
      </w:pPr>
      <w:r w:rsidRPr="006B2299">
        <w:t xml:space="preserve">% realizacji                        </w:t>
      </w:r>
      <w:r w:rsidR="00CD2382">
        <w:rPr>
          <w:b/>
        </w:rPr>
        <w:t>13,00</w:t>
      </w:r>
      <w:r w:rsidRPr="006B2299">
        <w:t xml:space="preserve">   </w:t>
      </w:r>
    </w:p>
    <w:p w14:paraId="484715A5" w14:textId="06DB345B" w:rsidR="00077303" w:rsidRPr="00850083" w:rsidRDefault="00850083" w:rsidP="00850083">
      <w:pPr>
        <w:tabs>
          <w:tab w:val="left" w:pos="2280"/>
        </w:tabs>
        <w:jc w:val="both"/>
      </w:pPr>
      <w:r>
        <w:t>W tym:</w:t>
      </w:r>
    </w:p>
    <w:p w14:paraId="153B46A2" w14:textId="69ADB6B4" w:rsidR="004138A1" w:rsidRDefault="004138A1" w:rsidP="004138A1">
      <w:pPr>
        <w:pStyle w:val="P4"/>
      </w:pPr>
      <w:r>
        <w:rPr>
          <w:b/>
        </w:rPr>
        <w:t>Rozdział 8515</w:t>
      </w:r>
      <w:r w:rsidR="00077303">
        <w:rPr>
          <w:b/>
        </w:rPr>
        <w:t>4 - „Przeciwdziałanie alkoholizmowi”</w:t>
      </w:r>
      <w:r>
        <w:rPr>
          <w:b/>
        </w:rPr>
        <w:t>”</w:t>
      </w:r>
    </w:p>
    <w:p w14:paraId="1E117943" w14:textId="4CB908BB" w:rsidR="004138A1" w:rsidRDefault="00CD2382" w:rsidP="004138A1">
      <w:pPr>
        <w:pStyle w:val="P4"/>
      </w:pPr>
      <w:r>
        <w:t>Plan – 104.384,28</w:t>
      </w:r>
    </w:p>
    <w:p w14:paraId="1F65D2F6" w14:textId="592D5588" w:rsidR="004138A1" w:rsidRDefault="00CD2382" w:rsidP="004138A1">
      <w:pPr>
        <w:pStyle w:val="P2"/>
      </w:pPr>
      <w:r>
        <w:t>Wykonanie – 13.415,54</w:t>
      </w:r>
    </w:p>
    <w:p w14:paraId="205AF61E" w14:textId="51BABCFD" w:rsidR="004138A1" w:rsidRDefault="00CD2382" w:rsidP="004138A1">
      <w:pPr>
        <w:pStyle w:val="P2"/>
      </w:pPr>
      <w:r>
        <w:t>% realiza</w:t>
      </w:r>
      <w:r w:rsidR="000D6325">
        <w:t>cji – 12,85</w:t>
      </w:r>
    </w:p>
    <w:p w14:paraId="45B22125" w14:textId="0C07CBC9" w:rsidR="00077303" w:rsidRDefault="00426DAE" w:rsidP="004138A1">
      <w:pPr>
        <w:pStyle w:val="P2"/>
      </w:pPr>
      <w:r>
        <w:t xml:space="preserve"> </w:t>
      </w:r>
    </w:p>
    <w:p w14:paraId="1C1FD51D" w14:textId="77777777" w:rsidR="00077303" w:rsidRDefault="00077303" w:rsidP="00077303">
      <w:r>
        <w:t>Wydatki bieżące były związane z :</w:t>
      </w:r>
    </w:p>
    <w:p w14:paraId="0C3F849E" w14:textId="77777777" w:rsidR="00077303" w:rsidRPr="00B21E58" w:rsidRDefault="00077303" w:rsidP="00077303">
      <w:pPr>
        <w:numPr>
          <w:ilvl w:val="0"/>
          <w:numId w:val="12"/>
        </w:numPr>
      </w:pPr>
      <w:r>
        <w:rPr>
          <w:i/>
          <w:iCs/>
          <w:u w:val="single"/>
        </w:rPr>
        <w:t xml:space="preserve">wynagrodzenia i składki od nich naliczane </w:t>
      </w:r>
    </w:p>
    <w:p w14:paraId="7BCF5505" w14:textId="22D5AFA6" w:rsidR="00077303" w:rsidRDefault="00077303" w:rsidP="00077303">
      <w:pPr>
        <w:ind w:left="720"/>
        <w:rPr>
          <w:b/>
        </w:rPr>
      </w:pPr>
      <w:r>
        <w:t xml:space="preserve">Plan                       </w:t>
      </w:r>
      <w:r w:rsidR="000D6325">
        <w:t xml:space="preserve">                                2.880,00</w:t>
      </w:r>
    </w:p>
    <w:p w14:paraId="5BFDA6C9" w14:textId="395A4FCB" w:rsidR="00077303" w:rsidRDefault="00077303" w:rsidP="00077303">
      <w:pPr>
        <w:ind w:left="720"/>
        <w:rPr>
          <w:b/>
        </w:rPr>
      </w:pPr>
      <w:r>
        <w:t xml:space="preserve">Wykonanie                      </w:t>
      </w:r>
      <w:r w:rsidR="000D6325">
        <w:t xml:space="preserve">                      2.492,15</w:t>
      </w:r>
      <w:r>
        <w:t xml:space="preserve">        </w:t>
      </w:r>
    </w:p>
    <w:p w14:paraId="2CF46488" w14:textId="0ABEEAE4" w:rsidR="00077303" w:rsidRDefault="00077303" w:rsidP="00077303">
      <w:pPr>
        <w:ind w:left="720"/>
      </w:pPr>
      <w:r>
        <w:t xml:space="preserve">% realizacji                                              </w:t>
      </w:r>
      <w:r w:rsidR="000D6325">
        <w:t xml:space="preserve">    86,53</w:t>
      </w:r>
      <w:r>
        <w:t xml:space="preserve">                    </w:t>
      </w:r>
    </w:p>
    <w:p w14:paraId="36C18462" w14:textId="77777777" w:rsidR="00077303" w:rsidRDefault="00077303" w:rsidP="00077303">
      <w:pPr>
        <w:ind w:left="720"/>
        <w:rPr>
          <w:i/>
          <w:iCs/>
          <w:u w:val="single"/>
        </w:rPr>
      </w:pPr>
    </w:p>
    <w:p w14:paraId="318F8B6E" w14:textId="6AE4BF5E" w:rsidR="00973844" w:rsidRDefault="00077303" w:rsidP="00973844">
      <w:pPr>
        <w:ind w:left="720"/>
      </w:pPr>
      <w:r>
        <w:t xml:space="preserve">- umowa- zlecenia dla pełnomocnika ds. przeciwdziałania alkoholizmowi                                  </w:t>
      </w:r>
    </w:p>
    <w:p w14:paraId="63429DA0" w14:textId="77777777" w:rsidR="00077303" w:rsidRDefault="00077303" w:rsidP="00077303">
      <w:pPr>
        <w:ind w:left="720"/>
      </w:pPr>
    </w:p>
    <w:p w14:paraId="0DA5F0E6" w14:textId="77777777" w:rsidR="00077303" w:rsidRPr="00B21E58" w:rsidRDefault="00077303" w:rsidP="00077303">
      <w:pPr>
        <w:numPr>
          <w:ilvl w:val="0"/>
          <w:numId w:val="13"/>
        </w:numPr>
      </w:pPr>
      <w:r>
        <w:rPr>
          <w:i/>
          <w:iCs/>
          <w:u w:val="single"/>
        </w:rPr>
        <w:t xml:space="preserve">wydatki bieżące związane z realizacją zadań statutowych </w:t>
      </w:r>
    </w:p>
    <w:p w14:paraId="32175F01" w14:textId="2A8125C0" w:rsidR="00077303" w:rsidRDefault="00077303" w:rsidP="00077303">
      <w:pPr>
        <w:ind w:left="720"/>
        <w:rPr>
          <w:b/>
        </w:rPr>
      </w:pPr>
      <w:r>
        <w:t xml:space="preserve">Plan                        </w:t>
      </w:r>
      <w:r w:rsidR="000D6325">
        <w:t xml:space="preserve">                               92.684,28</w:t>
      </w:r>
    </w:p>
    <w:p w14:paraId="45A46CB9" w14:textId="7911E858" w:rsidR="00077303" w:rsidRDefault="00077303" w:rsidP="00077303">
      <w:pPr>
        <w:ind w:left="720"/>
        <w:rPr>
          <w:b/>
        </w:rPr>
      </w:pPr>
      <w:r>
        <w:t xml:space="preserve">Wykonanie                                            </w:t>
      </w:r>
      <w:r w:rsidR="000D6325">
        <w:t xml:space="preserve">  8.277,39</w:t>
      </w:r>
    </w:p>
    <w:p w14:paraId="4FEBDA5C" w14:textId="35086D6D" w:rsidR="00077303" w:rsidRDefault="00077303" w:rsidP="00077303">
      <w:pPr>
        <w:ind w:left="720"/>
      </w:pPr>
      <w:r>
        <w:t xml:space="preserve">% realizacji                    </w:t>
      </w:r>
      <w:r w:rsidR="00AF5E16">
        <w:t xml:space="preserve">    </w:t>
      </w:r>
      <w:r w:rsidR="000D6325">
        <w:t xml:space="preserve">                            8,93</w:t>
      </w:r>
      <w:r>
        <w:t xml:space="preserve">      </w:t>
      </w:r>
    </w:p>
    <w:p w14:paraId="2624DD81" w14:textId="77777777" w:rsidR="00077303" w:rsidRDefault="00077303" w:rsidP="00077303">
      <w:pPr>
        <w:ind w:left="720"/>
      </w:pPr>
      <w:r>
        <w:t xml:space="preserve">              </w:t>
      </w:r>
    </w:p>
    <w:p w14:paraId="52C3CBF3" w14:textId="5B1FFB33" w:rsidR="00920CE7" w:rsidRDefault="00077303" w:rsidP="0080366E">
      <w:r>
        <w:t xml:space="preserve">- </w:t>
      </w:r>
      <w:r w:rsidR="00AF5E16">
        <w:t xml:space="preserve">zakup </w:t>
      </w:r>
      <w:r w:rsidR="0080366E">
        <w:t xml:space="preserve">art. na przygotowanie spotkania </w:t>
      </w:r>
      <w:r w:rsidR="0080366E">
        <w:tab/>
      </w:r>
      <w:r w:rsidR="0080366E">
        <w:tab/>
      </w:r>
      <w:r w:rsidR="0080366E">
        <w:tab/>
      </w:r>
      <w:r w:rsidR="0080366E">
        <w:tab/>
      </w:r>
      <w:r w:rsidR="0080366E">
        <w:tab/>
      </w:r>
      <w:r w:rsidR="0080366E">
        <w:tab/>
      </w:r>
      <w:r w:rsidR="0081693F">
        <w:t>513,31</w:t>
      </w:r>
    </w:p>
    <w:p w14:paraId="6CC38D3F" w14:textId="6D43976F" w:rsidR="00920CE7" w:rsidRDefault="00920CE7" w:rsidP="00077303">
      <w:r>
        <w:t xml:space="preserve">- zakup </w:t>
      </w:r>
      <w:r w:rsidR="0081693F">
        <w:t>materiałów profilaktycznych</w:t>
      </w:r>
      <w:r w:rsidR="0081693F">
        <w:tab/>
      </w:r>
      <w:r w:rsidR="0081693F">
        <w:tab/>
      </w:r>
      <w:r w:rsidR="0081693F">
        <w:tab/>
      </w:r>
      <w:r w:rsidR="0081693F">
        <w:tab/>
      </w:r>
      <w:r w:rsidR="0081693F">
        <w:tab/>
      </w:r>
      <w:r w:rsidR="0081693F">
        <w:tab/>
      </w:r>
      <w:r w:rsidR="0081693F">
        <w:tab/>
        <w:t>350,00</w:t>
      </w:r>
    </w:p>
    <w:p w14:paraId="2855A149" w14:textId="524E937A" w:rsidR="00920CE7" w:rsidRDefault="0081693F" w:rsidP="00077303">
      <w:r>
        <w:t xml:space="preserve">- zakup środków ochrony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77,94</w:t>
      </w:r>
    </w:p>
    <w:p w14:paraId="0F470B86" w14:textId="2FF704AA" w:rsidR="00AF00A6" w:rsidRDefault="00AF00A6" w:rsidP="00077303">
      <w:r>
        <w:t>- usługa udzielania porad i konsulta</w:t>
      </w:r>
      <w:r w:rsidR="0081693F">
        <w:t>cji psychologicznej</w:t>
      </w:r>
      <w:r w:rsidR="0081693F">
        <w:tab/>
      </w:r>
      <w:r w:rsidR="0081693F">
        <w:tab/>
      </w:r>
      <w:r w:rsidR="0081693F">
        <w:tab/>
      </w:r>
      <w:r w:rsidR="0081693F">
        <w:tab/>
        <w:t>5.700,00</w:t>
      </w:r>
    </w:p>
    <w:p w14:paraId="0133C9DD" w14:textId="11E24008" w:rsidR="00077303" w:rsidRDefault="00AF00A6" w:rsidP="00077303">
      <w:r>
        <w:t xml:space="preserve">- badania </w:t>
      </w:r>
      <w:r w:rsidR="0081693F">
        <w:t>z wydaniem opinii</w:t>
      </w:r>
      <w:r w:rsidR="0081693F">
        <w:tab/>
      </w:r>
      <w:r w:rsidR="0081693F">
        <w:tab/>
      </w:r>
      <w:r w:rsidR="0081693F">
        <w:tab/>
      </w:r>
      <w:r w:rsidR="0081693F">
        <w:tab/>
      </w:r>
      <w:r w:rsidR="0081693F">
        <w:tab/>
      </w:r>
      <w:r w:rsidR="0081693F">
        <w:tab/>
      </w:r>
      <w:r w:rsidR="0081693F">
        <w:tab/>
      </w:r>
      <w:r w:rsidR="0081693F">
        <w:tab/>
        <w:t>1.080,00</w:t>
      </w:r>
      <w:r w:rsidR="00077303">
        <w:t xml:space="preserve">        </w:t>
      </w:r>
    </w:p>
    <w:p w14:paraId="3AD3C1A2" w14:textId="3EA91135" w:rsidR="00077303" w:rsidRDefault="00077303" w:rsidP="00077303">
      <w:r>
        <w:t xml:space="preserve">- </w:t>
      </w:r>
      <w:r w:rsidR="0081693F">
        <w:t>opłata za usługi telekomunikacyjne</w:t>
      </w:r>
      <w:r w:rsidR="0081693F">
        <w:tab/>
      </w:r>
      <w:r w:rsidR="0081693F">
        <w:tab/>
      </w:r>
      <w:r w:rsidR="0081693F">
        <w:tab/>
      </w:r>
      <w:r w:rsidR="0081693F">
        <w:tab/>
      </w:r>
      <w:r w:rsidR="0081693F">
        <w:tab/>
      </w:r>
      <w:r w:rsidR="0081693F">
        <w:tab/>
      </w:r>
      <w:r w:rsidR="0081693F">
        <w:tab/>
        <w:t>147,60</w:t>
      </w:r>
    </w:p>
    <w:p w14:paraId="02D4F434" w14:textId="3C254CB8" w:rsidR="0081693F" w:rsidRDefault="0081693F" w:rsidP="00077303">
      <w:r>
        <w:t>- szkolenia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408,54</w:t>
      </w:r>
    </w:p>
    <w:p w14:paraId="7705FF6F" w14:textId="77777777" w:rsidR="0081693F" w:rsidRDefault="0081693F" w:rsidP="00077303"/>
    <w:p w14:paraId="68B82CFB" w14:textId="77777777" w:rsidR="00077303" w:rsidRPr="001E1D49" w:rsidRDefault="00077303" w:rsidP="00077303">
      <w:pPr>
        <w:numPr>
          <w:ilvl w:val="0"/>
          <w:numId w:val="13"/>
        </w:numPr>
        <w:rPr>
          <w:i/>
          <w:u w:val="single"/>
        </w:rPr>
      </w:pPr>
      <w:r w:rsidRPr="001E1D49">
        <w:rPr>
          <w:i/>
          <w:u w:val="single"/>
        </w:rPr>
        <w:t>Świadczenia na rzecz osób fizycznych</w:t>
      </w:r>
    </w:p>
    <w:p w14:paraId="7CA28946" w14:textId="776C7201" w:rsidR="00077303" w:rsidRDefault="00077303" w:rsidP="00077303">
      <w:pPr>
        <w:ind w:left="720"/>
      </w:pPr>
      <w:r>
        <w:t xml:space="preserve">Plan                                            </w:t>
      </w:r>
      <w:r w:rsidR="000D6325">
        <w:t>8.820,00</w:t>
      </w:r>
    </w:p>
    <w:p w14:paraId="02793872" w14:textId="44C8BD41" w:rsidR="00077303" w:rsidRDefault="00077303" w:rsidP="00077303">
      <w:pPr>
        <w:ind w:left="720"/>
      </w:pPr>
      <w:r>
        <w:t xml:space="preserve">Wykonanie                                 </w:t>
      </w:r>
      <w:r w:rsidR="000D6325">
        <w:t>2.646,00</w:t>
      </w:r>
    </w:p>
    <w:p w14:paraId="7F77242F" w14:textId="53554F20" w:rsidR="00077303" w:rsidRDefault="00077303" w:rsidP="00077303">
      <w:pPr>
        <w:ind w:left="720"/>
      </w:pPr>
      <w:r>
        <w:t xml:space="preserve">% realizacji        </w:t>
      </w:r>
      <w:r w:rsidR="006F2CD2">
        <w:t xml:space="preserve">   </w:t>
      </w:r>
      <w:r w:rsidR="0080366E">
        <w:t xml:space="preserve">                           30,00</w:t>
      </w:r>
    </w:p>
    <w:p w14:paraId="18B416D1" w14:textId="77777777" w:rsidR="00077303" w:rsidRDefault="00077303" w:rsidP="00077303"/>
    <w:p w14:paraId="4FDBFE28" w14:textId="77777777" w:rsidR="00077303" w:rsidRDefault="00077303" w:rsidP="00077303">
      <w:r>
        <w:t>Wydatki dotyczyły diet dla członków GKRPA za posiedzenia</w:t>
      </w:r>
    </w:p>
    <w:p w14:paraId="5E3115D8" w14:textId="77777777" w:rsidR="00077303" w:rsidRDefault="00077303" w:rsidP="004138A1">
      <w:pPr>
        <w:pStyle w:val="P2"/>
      </w:pPr>
    </w:p>
    <w:p w14:paraId="0FE25F76" w14:textId="77777777" w:rsidR="003C390B" w:rsidRDefault="003C390B" w:rsidP="004138A1">
      <w:pPr>
        <w:pStyle w:val="P2"/>
      </w:pPr>
    </w:p>
    <w:p w14:paraId="629B3F4F" w14:textId="77777777" w:rsidR="00B01E1F" w:rsidRDefault="00B01E1F" w:rsidP="00B01E1F">
      <w:pPr>
        <w:spacing w:line="100" w:lineRule="atLeast"/>
        <w:jc w:val="both"/>
        <w:rPr>
          <w:rFonts w:eastAsia="Calibri"/>
          <w:b/>
          <w:i/>
          <w:kern w:val="2"/>
        </w:rPr>
      </w:pPr>
      <w:r>
        <w:rPr>
          <w:rFonts w:eastAsia="Calibri"/>
          <w:b/>
          <w:i/>
          <w:kern w:val="2"/>
        </w:rPr>
        <w:t>Rozdział 85195- „Pozostała działalność”</w:t>
      </w:r>
    </w:p>
    <w:p w14:paraId="78D8969B" w14:textId="77777777" w:rsidR="00B01E1F" w:rsidRDefault="00B01E1F" w:rsidP="00B01E1F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2816C181" w14:textId="7226896D" w:rsidR="00B01E1F" w:rsidRDefault="00B01E1F" w:rsidP="0091015D">
      <w:pPr>
        <w:numPr>
          <w:ilvl w:val="0"/>
          <w:numId w:val="53"/>
        </w:numPr>
        <w:spacing w:line="100" w:lineRule="atLeast"/>
        <w:jc w:val="both"/>
        <w:rPr>
          <w:rFonts w:eastAsia="Calibri"/>
          <w:i/>
          <w:kern w:val="2"/>
          <w:u w:val="single"/>
        </w:rPr>
      </w:pPr>
      <w:r>
        <w:rPr>
          <w:rFonts w:eastAsia="Calibri"/>
          <w:i/>
          <w:kern w:val="2"/>
          <w:u w:val="single"/>
        </w:rPr>
        <w:t>Wydatki bieżące związane z rea</w:t>
      </w:r>
      <w:r w:rsidR="00762BB7">
        <w:rPr>
          <w:rFonts w:eastAsia="Calibri"/>
          <w:i/>
          <w:kern w:val="2"/>
          <w:u w:val="single"/>
        </w:rPr>
        <w:t>lizacją zadań statutowych- 177,00</w:t>
      </w:r>
      <w:r>
        <w:rPr>
          <w:rFonts w:eastAsia="Calibri"/>
          <w:i/>
          <w:kern w:val="2"/>
          <w:u w:val="single"/>
        </w:rPr>
        <w:t xml:space="preserve"> złotych</w:t>
      </w:r>
    </w:p>
    <w:p w14:paraId="0C0A3BD2" w14:textId="77777777" w:rsidR="00B01E1F" w:rsidRDefault="00B01E1F" w:rsidP="00B01E1F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7FA5A57A" w14:textId="77777777" w:rsidR="00B01E1F" w:rsidRDefault="00B01E1F" w:rsidP="00B01E1F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10CA3062" w14:textId="1998BF11" w:rsidR="00B01E1F" w:rsidRDefault="00762BB7" w:rsidP="00B01E1F">
      <w:pPr>
        <w:spacing w:line="100" w:lineRule="atLeast"/>
        <w:rPr>
          <w:rFonts w:eastAsia="Calibri"/>
          <w:b/>
          <w:kern w:val="2"/>
        </w:rPr>
      </w:pPr>
      <w:r>
        <w:rPr>
          <w:rFonts w:eastAsia="Calibri"/>
          <w:b/>
          <w:kern w:val="2"/>
        </w:rPr>
        <w:t xml:space="preserve">Plan </w:t>
      </w:r>
      <w:r>
        <w:rPr>
          <w:rFonts w:eastAsia="Calibri"/>
          <w:b/>
          <w:kern w:val="2"/>
        </w:rPr>
        <w:tab/>
      </w:r>
      <w:r>
        <w:rPr>
          <w:rFonts w:eastAsia="Calibri"/>
          <w:b/>
          <w:kern w:val="2"/>
        </w:rPr>
        <w:tab/>
      </w:r>
      <w:r>
        <w:rPr>
          <w:rFonts w:eastAsia="Calibri"/>
          <w:b/>
          <w:kern w:val="2"/>
        </w:rPr>
        <w:tab/>
      </w:r>
      <w:r>
        <w:rPr>
          <w:rFonts w:eastAsia="Calibri"/>
          <w:b/>
          <w:kern w:val="2"/>
        </w:rPr>
        <w:tab/>
        <w:t xml:space="preserve">           177</w:t>
      </w:r>
      <w:r w:rsidR="00B01E1F">
        <w:rPr>
          <w:rFonts w:eastAsia="Calibri"/>
          <w:b/>
          <w:kern w:val="2"/>
        </w:rPr>
        <w:t>,00</w:t>
      </w:r>
    </w:p>
    <w:p w14:paraId="37AEEB34" w14:textId="150B6F09" w:rsidR="00B01E1F" w:rsidRDefault="00762BB7" w:rsidP="00B01E1F">
      <w:pPr>
        <w:spacing w:line="100" w:lineRule="atLeast"/>
        <w:rPr>
          <w:rFonts w:eastAsia="Calibri"/>
          <w:b/>
          <w:kern w:val="2"/>
        </w:rPr>
      </w:pPr>
      <w:r>
        <w:rPr>
          <w:rFonts w:eastAsia="Calibri"/>
          <w:b/>
          <w:kern w:val="2"/>
        </w:rPr>
        <w:t xml:space="preserve">Wykonanie </w:t>
      </w:r>
      <w:r>
        <w:rPr>
          <w:rFonts w:eastAsia="Calibri"/>
          <w:b/>
          <w:kern w:val="2"/>
        </w:rPr>
        <w:tab/>
      </w:r>
      <w:r>
        <w:rPr>
          <w:rFonts w:eastAsia="Calibri"/>
          <w:b/>
          <w:kern w:val="2"/>
        </w:rPr>
        <w:tab/>
      </w:r>
      <w:r>
        <w:rPr>
          <w:rFonts w:eastAsia="Calibri"/>
          <w:b/>
          <w:kern w:val="2"/>
        </w:rPr>
        <w:tab/>
        <w:t xml:space="preserve">           177</w:t>
      </w:r>
      <w:r w:rsidR="00B01E1F">
        <w:rPr>
          <w:rFonts w:eastAsia="Calibri"/>
          <w:b/>
          <w:kern w:val="2"/>
        </w:rPr>
        <w:t>,00</w:t>
      </w:r>
    </w:p>
    <w:p w14:paraId="4C820E4B" w14:textId="77777777" w:rsidR="00B01E1F" w:rsidRDefault="00B01E1F" w:rsidP="00B01E1F">
      <w:pPr>
        <w:spacing w:line="100" w:lineRule="atLeast"/>
        <w:rPr>
          <w:rFonts w:eastAsia="Calibri"/>
          <w:i/>
          <w:iCs/>
          <w:kern w:val="2"/>
        </w:rPr>
      </w:pPr>
      <w:r>
        <w:rPr>
          <w:rFonts w:eastAsia="Calibri"/>
          <w:b/>
          <w:kern w:val="2"/>
        </w:rPr>
        <w:t xml:space="preserve">% realizacji </w:t>
      </w:r>
      <w:r>
        <w:rPr>
          <w:rFonts w:eastAsia="Calibri"/>
          <w:b/>
          <w:kern w:val="2"/>
        </w:rPr>
        <w:tab/>
      </w:r>
      <w:r>
        <w:rPr>
          <w:rFonts w:eastAsia="Calibri"/>
          <w:b/>
          <w:kern w:val="2"/>
        </w:rPr>
        <w:tab/>
      </w:r>
      <w:r>
        <w:rPr>
          <w:rFonts w:eastAsia="Calibri"/>
          <w:b/>
          <w:kern w:val="2"/>
        </w:rPr>
        <w:tab/>
        <w:t xml:space="preserve">         100,00</w:t>
      </w:r>
    </w:p>
    <w:p w14:paraId="346B3C5F" w14:textId="77777777" w:rsidR="00B01E1F" w:rsidRDefault="00B01E1F" w:rsidP="00B01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100" w:lineRule="atLeast"/>
        <w:rPr>
          <w:rFonts w:eastAsia="Calibri"/>
          <w:i/>
          <w:iCs/>
          <w:kern w:val="2"/>
        </w:rPr>
      </w:pPr>
    </w:p>
    <w:p w14:paraId="0FCA92D9" w14:textId="58C33955" w:rsidR="00B01E1F" w:rsidRPr="00762BB7" w:rsidRDefault="00B01E1F" w:rsidP="0091015D">
      <w:pPr>
        <w:numPr>
          <w:ilvl w:val="0"/>
          <w:numId w:val="5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100" w:lineRule="atLeast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eastAsia="Calibri"/>
          <w:kern w:val="2"/>
        </w:rPr>
        <w:t>zakup materiałów i wyposażenia</w:t>
      </w:r>
      <w:r>
        <w:rPr>
          <w:rFonts w:eastAsia="Calibri"/>
          <w:kern w:val="2"/>
        </w:rPr>
        <w:tab/>
        <w:t xml:space="preserve">                                         96,00</w:t>
      </w:r>
    </w:p>
    <w:p w14:paraId="2AD570A1" w14:textId="77777777" w:rsidR="00762BB7" w:rsidRPr="00B66ECA" w:rsidRDefault="00762BB7" w:rsidP="00762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100" w:lineRule="atLeast"/>
        <w:jc w:val="both"/>
        <w:rPr>
          <w:rFonts w:ascii="Calibri" w:eastAsia="SimSun" w:hAnsi="Calibri" w:cs="Calibri"/>
          <w:kern w:val="2"/>
        </w:rPr>
      </w:pPr>
    </w:p>
    <w:p w14:paraId="594E9280" w14:textId="77777777" w:rsidR="00762BB7" w:rsidRPr="004B6D99" w:rsidRDefault="00762BB7" w:rsidP="00762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100" w:lineRule="atLeast"/>
        <w:jc w:val="both"/>
        <w:rPr>
          <w:rFonts w:eastAsia="Calibri"/>
          <w:kern w:val="2"/>
        </w:rPr>
      </w:pPr>
      <w:r w:rsidRPr="004B6D99">
        <w:rPr>
          <w:rFonts w:eastAsia="Calibri"/>
          <w:kern w:val="2"/>
        </w:rPr>
        <w:t xml:space="preserve">Wydatki dotyczyły wydania </w:t>
      </w:r>
      <w:r>
        <w:rPr>
          <w:rFonts w:eastAsia="Calibri"/>
          <w:kern w:val="2"/>
        </w:rPr>
        <w:t>7</w:t>
      </w:r>
      <w:r w:rsidRPr="004B6D99">
        <w:rPr>
          <w:rFonts w:eastAsia="Calibri"/>
          <w:kern w:val="2"/>
        </w:rPr>
        <w:t xml:space="preserve"> decyzji </w:t>
      </w:r>
      <w:r>
        <w:rPr>
          <w:rFonts w:eastAsia="Calibri"/>
          <w:kern w:val="2"/>
        </w:rPr>
        <w:t xml:space="preserve">dotyczących uprawnień </w:t>
      </w:r>
      <w:r w:rsidRPr="004B6D99">
        <w:rPr>
          <w:rFonts w:eastAsia="Calibri"/>
          <w:kern w:val="2"/>
        </w:rPr>
        <w:t xml:space="preserve">do bezpłatnych świadczeń </w:t>
      </w:r>
      <w:r>
        <w:rPr>
          <w:rFonts w:eastAsia="Calibri"/>
          <w:kern w:val="2"/>
        </w:rPr>
        <w:t>opieki zdrowotnej</w:t>
      </w:r>
      <w:r w:rsidRPr="004B6D99">
        <w:rPr>
          <w:rFonts w:eastAsia="Calibri"/>
          <w:kern w:val="2"/>
        </w:rPr>
        <w:t>.</w:t>
      </w:r>
    </w:p>
    <w:p w14:paraId="29C34FF9" w14:textId="77777777" w:rsidR="00973844" w:rsidRDefault="00973844" w:rsidP="00B01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100" w:lineRule="atLeast"/>
        <w:jc w:val="both"/>
        <w:rPr>
          <w:rFonts w:eastAsia="Calibri"/>
          <w:kern w:val="2"/>
        </w:rPr>
      </w:pPr>
    </w:p>
    <w:p w14:paraId="7A74FC7E" w14:textId="77777777" w:rsidR="003C390B" w:rsidRDefault="003C390B" w:rsidP="00B01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100" w:lineRule="atLeast"/>
        <w:jc w:val="both"/>
        <w:rPr>
          <w:rFonts w:eastAsia="Calibri"/>
          <w:kern w:val="2"/>
        </w:rPr>
      </w:pPr>
    </w:p>
    <w:p w14:paraId="75076AAD" w14:textId="77777777" w:rsidR="003C390B" w:rsidRDefault="003C390B" w:rsidP="00B01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100" w:lineRule="atLeast"/>
        <w:jc w:val="both"/>
        <w:rPr>
          <w:rFonts w:eastAsia="Calibri"/>
          <w:kern w:val="2"/>
        </w:rPr>
      </w:pPr>
    </w:p>
    <w:p w14:paraId="648E7321" w14:textId="77777777" w:rsidR="00973844" w:rsidRDefault="00973844" w:rsidP="00973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Dział 852 – „Pomoc społeczna”</w:t>
      </w:r>
    </w:p>
    <w:p w14:paraId="1A41D339" w14:textId="519B1F64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>Plan ogółem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="005641F9">
        <w:rPr>
          <w:rFonts w:eastAsia="Calibri"/>
          <w:b/>
          <w:bCs/>
          <w:kern w:val="2"/>
        </w:rPr>
        <w:t>1.547.001,00</w:t>
      </w:r>
    </w:p>
    <w:p w14:paraId="6A50F79D" w14:textId="2F3AE3AA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ogółem               </w:t>
      </w:r>
      <w:r w:rsidRPr="00B66ECA">
        <w:rPr>
          <w:rFonts w:eastAsia="Calibri"/>
          <w:kern w:val="2"/>
        </w:rPr>
        <w:tab/>
        <w:t xml:space="preserve"> </w:t>
      </w:r>
      <w:r w:rsidRPr="00B66ECA">
        <w:rPr>
          <w:rFonts w:eastAsia="Calibri"/>
          <w:kern w:val="2"/>
        </w:rPr>
        <w:tab/>
      </w:r>
      <w:r w:rsidR="005641F9">
        <w:rPr>
          <w:rFonts w:eastAsia="Calibri"/>
          <w:kern w:val="2"/>
        </w:rPr>
        <w:t xml:space="preserve">   </w:t>
      </w:r>
      <w:r w:rsidR="005641F9">
        <w:rPr>
          <w:rFonts w:eastAsia="Calibri"/>
          <w:b/>
          <w:kern w:val="2"/>
        </w:rPr>
        <w:t>572.887,43</w:t>
      </w:r>
    </w:p>
    <w:p w14:paraId="3F382DEF" w14:textId="528780DD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="005641F9">
        <w:rPr>
          <w:rFonts w:eastAsia="Calibri"/>
          <w:b/>
          <w:bCs/>
          <w:kern w:val="2"/>
        </w:rPr>
        <w:t>37,03</w:t>
      </w:r>
    </w:p>
    <w:p w14:paraId="6946F2E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>W tym</w:t>
      </w:r>
      <w:r w:rsidRPr="00B66ECA">
        <w:rPr>
          <w:rFonts w:eastAsia="Calibri"/>
          <w:b/>
          <w:kern w:val="2"/>
        </w:rPr>
        <w:t>:</w:t>
      </w:r>
    </w:p>
    <w:p w14:paraId="61E07F66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6F43F987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b/>
          <w:i/>
          <w:kern w:val="2"/>
        </w:rPr>
        <w:t>Rozdział 85202- „Domy pomocy społecznej”</w:t>
      </w:r>
    </w:p>
    <w:p w14:paraId="1DC895B9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3324A06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1F2AE3EB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i/>
          <w:kern w:val="2"/>
          <w:u w:val="single"/>
        </w:rPr>
        <w:t xml:space="preserve">1) Wydatki bieżące dotyczące świadczeń na rzecz osób fizycznych – </w:t>
      </w:r>
      <w:r>
        <w:rPr>
          <w:rFonts w:eastAsia="Calibri"/>
          <w:i/>
          <w:kern w:val="2"/>
          <w:u w:val="single"/>
        </w:rPr>
        <w:t>79</w:t>
      </w:r>
      <w:r w:rsidRPr="00B66ECA">
        <w:rPr>
          <w:rFonts w:eastAsia="Calibri"/>
          <w:i/>
          <w:kern w:val="2"/>
          <w:u w:val="single"/>
        </w:rPr>
        <w:t> </w:t>
      </w:r>
      <w:r>
        <w:rPr>
          <w:rFonts w:eastAsia="Calibri"/>
          <w:i/>
          <w:kern w:val="2"/>
          <w:u w:val="single"/>
        </w:rPr>
        <w:t>689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82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4B7666F1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18580AB6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Wydatki dotyczyły opłat za pobyt </w:t>
      </w:r>
      <w:r>
        <w:rPr>
          <w:rFonts w:eastAsia="Calibri"/>
          <w:kern w:val="2"/>
        </w:rPr>
        <w:t>7</w:t>
      </w:r>
      <w:r w:rsidRPr="00B66ECA">
        <w:rPr>
          <w:rFonts w:eastAsia="Calibri"/>
          <w:kern w:val="2"/>
        </w:rPr>
        <w:t xml:space="preserve"> osób w Domach Pomocy Społecznej. Wypłacono </w:t>
      </w:r>
      <w:r>
        <w:rPr>
          <w:rFonts w:eastAsia="Calibri"/>
          <w:kern w:val="2"/>
        </w:rPr>
        <w:t xml:space="preserve">39 </w:t>
      </w:r>
      <w:r w:rsidRPr="00B66ECA">
        <w:rPr>
          <w:rFonts w:eastAsia="Calibri"/>
          <w:kern w:val="2"/>
        </w:rPr>
        <w:t>świadcze</w:t>
      </w:r>
      <w:r>
        <w:rPr>
          <w:rFonts w:eastAsia="Calibri"/>
          <w:kern w:val="2"/>
        </w:rPr>
        <w:t>ń</w:t>
      </w:r>
      <w:r w:rsidRPr="00B66ECA">
        <w:rPr>
          <w:rFonts w:eastAsia="Calibri"/>
          <w:kern w:val="2"/>
        </w:rPr>
        <w:t xml:space="preserve"> (dofinansowano pobyt osób).</w:t>
      </w:r>
    </w:p>
    <w:p w14:paraId="049FB5D2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7E0EFAA0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kern w:val="2"/>
        </w:rPr>
        <w:t>258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00</w:t>
      </w:r>
      <w:r w:rsidRPr="00B66ECA">
        <w:rPr>
          <w:rFonts w:eastAsia="Calibri"/>
          <w:b/>
          <w:kern w:val="2"/>
        </w:rPr>
        <w:t>0,00</w:t>
      </w:r>
    </w:p>
    <w:p w14:paraId="1FB1B4F4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   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b/>
          <w:kern w:val="2"/>
        </w:rPr>
        <w:t>79</w:t>
      </w:r>
      <w:r w:rsidRPr="00B66ECA">
        <w:rPr>
          <w:rFonts w:eastAsia="Calibri"/>
          <w:b/>
          <w:kern w:val="2"/>
        </w:rPr>
        <w:t> </w:t>
      </w:r>
      <w:r>
        <w:rPr>
          <w:rFonts w:eastAsia="Calibri"/>
          <w:b/>
          <w:kern w:val="2"/>
        </w:rPr>
        <w:t>689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82</w:t>
      </w:r>
    </w:p>
    <w:p w14:paraId="7F77AC9C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</w:t>
      </w:r>
      <w:r>
        <w:rPr>
          <w:rFonts w:eastAsia="Calibri"/>
          <w:b/>
          <w:bCs/>
          <w:kern w:val="2"/>
        </w:rPr>
        <w:t>30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89</w:t>
      </w:r>
    </w:p>
    <w:p w14:paraId="2D25D0D0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1EC88405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t>Rozdział 85203- „Ośrodki wsparcia”</w:t>
      </w:r>
    </w:p>
    <w:p w14:paraId="0D7D8019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22A7EF1D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i/>
          <w:kern w:val="2"/>
          <w:u w:val="single"/>
        </w:rPr>
        <w:t xml:space="preserve">1) Dotacje na zadania bieżące – </w:t>
      </w:r>
      <w:r>
        <w:rPr>
          <w:rFonts w:eastAsia="Calibri"/>
          <w:i/>
          <w:kern w:val="2"/>
          <w:u w:val="single"/>
        </w:rPr>
        <w:t>2 968</w:t>
      </w:r>
      <w:r w:rsidRPr="00B66ECA">
        <w:rPr>
          <w:rFonts w:eastAsia="Calibri"/>
          <w:i/>
          <w:kern w:val="2"/>
          <w:u w:val="single"/>
        </w:rPr>
        <w:t>,00 złotych</w:t>
      </w:r>
    </w:p>
    <w:p w14:paraId="1F8CEF93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7CCF8B2D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</w:t>
      </w:r>
      <w:r>
        <w:rPr>
          <w:rFonts w:eastAsia="Calibri"/>
          <w:b/>
          <w:kern w:val="2"/>
        </w:rPr>
        <w:t>6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6</w:t>
      </w:r>
      <w:r w:rsidRPr="00B66ECA">
        <w:rPr>
          <w:rFonts w:eastAsia="Calibri"/>
          <w:b/>
          <w:kern w:val="2"/>
        </w:rPr>
        <w:t>00,00</w:t>
      </w:r>
    </w:p>
    <w:p w14:paraId="411B471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</w:t>
      </w:r>
      <w:r>
        <w:rPr>
          <w:rFonts w:eastAsia="Calibri"/>
          <w:b/>
          <w:bCs/>
          <w:kern w:val="2"/>
        </w:rPr>
        <w:t>2 968,00</w:t>
      </w:r>
    </w:p>
    <w:p w14:paraId="4E822B9F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 </w:t>
      </w:r>
      <w:r>
        <w:rPr>
          <w:rFonts w:eastAsia="Calibri"/>
          <w:b/>
          <w:bCs/>
          <w:kern w:val="2"/>
        </w:rPr>
        <w:t>44,97</w:t>
      </w:r>
    </w:p>
    <w:p w14:paraId="72D0416F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3A6B34E3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b/>
          <w:kern w:val="2"/>
        </w:rPr>
        <w:t xml:space="preserve">- </w:t>
      </w:r>
      <w:r w:rsidRPr="00B66ECA">
        <w:rPr>
          <w:rFonts w:eastAsia="Calibri"/>
          <w:kern w:val="2"/>
        </w:rPr>
        <w:t xml:space="preserve">opłaty za pobyt w </w:t>
      </w:r>
      <w:r>
        <w:rPr>
          <w:rFonts w:eastAsia="Calibri"/>
          <w:kern w:val="2"/>
        </w:rPr>
        <w:t xml:space="preserve">schronisku i </w:t>
      </w:r>
      <w:r w:rsidRPr="00B66ECA">
        <w:rPr>
          <w:rFonts w:eastAsia="Calibri"/>
          <w:kern w:val="2"/>
        </w:rPr>
        <w:t xml:space="preserve">Środowiskowym Domu Samopomocy    </w:t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 2 968</w:t>
      </w:r>
      <w:r w:rsidRPr="00B66ECA">
        <w:rPr>
          <w:rFonts w:eastAsia="Calibri"/>
          <w:kern w:val="2"/>
        </w:rPr>
        <w:t>,00 zł.</w:t>
      </w:r>
    </w:p>
    <w:p w14:paraId="3DD8C228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>
        <w:rPr>
          <w:rFonts w:eastAsia="Calibri"/>
          <w:kern w:val="2"/>
        </w:rPr>
        <w:t>( 2 osoby)</w:t>
      </w:r>
    </w:p>
    <w:p w14:paraId="3F9D3C44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0E1DDE57" w14:textId="77777777" w:rsidR="00194EC5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2AE756B8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lastRenderedPageBreak/>
        <w:t>Rozdział 85205- „Przemoc w rodzinie”</w:t>
      </w:r>
    </w:p>
    <w:p w14:paraId="07F6A3A5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1BF09968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kern w:val="2"/>
        </w:rPr>
        <w:t xml:space="preserve">W ramach rozdziału  </w:t>
      </w:r>
      <w:r w:rsidRPr="00B66ECA">
        <w:rPr>
          <w:rFonts w:eastAsia="Calibri"/>
          <w:b/>
          <w:kern w:val="2"/>
        </w:rPr>
        <w:t>85205</w:t>
      </w:r>
      <w:r w:rsidRPr="00B66ECA">
        <w:rPr>
          <w:rFonts w:eastAsia="Calibri"/>
          <w:kern w:val="2"/>
        </w:rPr>
        <w:t xml:space="preserve"> wydatki związane były z realizacją </w:t>
      </w:r>
      <w:r>
        <w:rPr>
          <w:rFonts w:eastAsia="Calibri"/>
          <w:kern w:val="2"/>
        </w:rPr>
        <w:t xml:space="preserve">posiedzeń </w:t>
      </w:r>
      <w:r w:rsidRPr="00B66ECA">
        <w:rPr>
          <w:rFonts w:eastAsia="Calibri"/>
          <w:kern w:val="2"/>
        </w:rPr>
        <w:t>Zespołu Interdyscyplinarnego.</w:t>
      </w:r>
    </w:p>
    <w:p w14:paraId="7839E18D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5F8ED5F5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05B2FC09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 xml:space="preserve">1) Wydatki bieżące związane z realizacją zadań statutowych- </w:t>
      </w:r>
      <w:r>
        <w:rPr>
          <w:rFonts w:eastAsia="Calibri"/>
          <w:i/>
          <w:kern w:val="2"/>
          <w:u w:val="single"/>
        </w:rPr>
        <w:t>35,60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3E7BAB8D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w tym;</w:t>
      </w:r>
    </w:p>
    <w:p w14:paraId="29712899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752F5064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b/>
          <w:kern w:val="2"/>
        </w:rPr>
        <w:t xml:space="preserve">  </w:t>
      </w:r>
      <w:r>
        <w:rPr>
          <w:rFonts w:eastAsia="Calibri"/>
          <w:b/>
          <w:kern w:val="2"/>
        </w:rPr>
        <w:t>3</w:t>
      </w:r>
      <w:r w:rsidRPr="00B66ECA">
        <w:rPr>
          <w:rFonts w:eastAsia="Calibri"/>
          <w:b/>
          <w:kern w:val="2"/>
        </w:rPr>
        <w:t xml:space="preserve"> 500,00</w:t>
      </w:r>
    </w:p>
    <w:p w14:paraId="332C123A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</w:t>
      </w:r>
      <w:r w:rsidRPr="00B66ECA">
        <w:rPr>
          <w:rFonts w:eastAsia="Calibri"/>
          <w:kern w:val="2"/>
        </w:rPr>
        <w:t xml:space="preserve">    </w:t>
      </w:r>
      <w:r>
        <w:rPr>
          <w:rFonts w:eastAsia="Calibri"/>
          <w:kern w:val="2"/>
        </w:rPr>
        <w:t xml:space="preserve">       </w:t>
      </w:r>
      <w:r>
        <w:rPr>
          <w:rFonts w:eastAsia="Calibri"/>
          <w:b/>
          <w:kern w:val="2"/>
        </w:rPr>
        <w:t>35,60</w:t>
      </w:r>
    </w:p>
    <w:p w14:paraId="3CC40553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b/>
          <w:kern w:val="2"/>
        </w:rPr>
        <w:t>1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02</w:t>
      </w:r>
    </w:p>
    <w:p w14:paraId="470D1B37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5CD9F38E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b/>
          <w:kern w:val="2"/>
        </w:rPr>
        <w:t xml:space="preserve">- </w:t>
      </w:r>
      <w:r w:rsidRPr="00B66ECA">
        <w:rPr>
          <w:rFonts w:eastAsia="Calibri"/>
          <w:kern w:val="2"/>
        </w:rPr>
        <w:t>zakup materiałów i wyposażenia</w:t>
      </w:r>
      <w:r w:rsidRPr="00B66ECA">
        <w:rPr>
          <w:rFonts w:eastAsia="Calibri"/>
          <w:kern w:val="2"/>
        </w:rPr>
        <w:tab/>
        <w:t xml:space="preserve">        </w:t>
      </w:r>
      <w:r>
        <w:rPr>
          <w:rFonts w:eastAsia="Calibri"/>
          <w:kern w:val="2"/>
        </w:rPr>
        <w:t xml:space="preserve">   </w:t>
      </w:r>
      <w:r w:rsidRPr="00B66ECA">
        <w:rPr>
          <w:rFonts w:eastAsia="Calibri"/>
          <w:kern w:val="2"/>
        </w:rPr>
        <w:t xml:space="preserve">  </w:t>
      </w:r>
      <w:r>
        <w:rPr>
          <w:rFonts w:eastAsia="Calibri"/>
          <w:kern w:val="2"/>
        </w:rPr>
        <w:t>35,60</w:t>
      </w:r>
    </w:p>
    <w:p w14:paraId="306181F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 szkolenia pracowników 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 xml:space="preserve">               0,00</w:t>
      </w:r>
    </w:p>
    <w:p w14:paraId="27C4232C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2A86102C" w14:textId="77777777" w:rsidR="00194EC5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t>Rozdział 85213- „Składki na ubezpieczenie zdrowotne opłacane za osoby pobierające niektóre świadczenia z pomocy społecznej oraz niektóre świadczenia rodzinne”</w:t>
      </w:r>
    </w:p>
    <w:p w14:paraId="742742DF" w14:textId="77777777" w:rsidR="00194EC5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213D4B84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i/>
          <w:kern w:val="2"/>
          <w:u w:val="single"/>
        </w:rPr>
        <w:t>1) Wydatki bieżące związane z realizacją ich zadań statutowych  –</w:t>
      </w:r>
      <w:r>
        <w:rPr>
          <w:rFonts w:eastAsia="Calibri"/>
          <w:i/>
          <w:kern w:val="2"/>
          <w:u w:val="single"/>
        </w:rPr>
        <w:t xml:space="preserve"> 14</w:t>
      </w:r>
      <w:r w:rsidRPr="00B66ECA">
        <w:rPr>
          <w:rFonts w:eastAsia="Calibri"/>
          <w:i/>
          <w:kern w:val="2"/>
          <w:u w:val="single"/>
        </w:rPr>
        <w:t> </w:t>
      </w:r>
      <w:r>
        <w:rPr>
          <w:rFonts w:eastAsia="Calibri"/>
          <w:i/>
          <w:kern w:val="2"/>
          <w:u w:val="single"/>
        </w:rPr>
        <w:t>586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13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4786CD03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1973BF90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kern w:val="2"/>
        </w:rPr>
        <w:t>27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764</w:t>
      </w:r>
      <w:r w:rsidRPr="00B66ECA">
        <w:rPr>
          <w:rFonts w:eastAsia="Calibri"/>
          <w:b/>
          <w:kern w:val="2"/>
        </w:rPr>
        <w:t>,00</w:t>
      </w:r>
    </w:p>
    <w:p w14:paraId="0888B82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kern w:val="2"/>
        </w:rPr>
        <w:t>14</w:t>
      </w:r>
      <w:r w:rsidRPr="00B66ECA">
        <w:rPr>
          <w:rFonts w:eastAsia="Calibri"/>
          <w:b/>
          <w:kern w:val="2"/>
        </w:rPr>
        <w:t> </w:t>
      </w:r>
      <w:r>
        <w:rPr>
          <w:rFonts w:eastAsia="Calibri"/>
          <w:b/>
          <w:kern w:val="2"/>
        </w:rPr>
        <w:t>586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13</w:t>
      </w:r>
    </w:p>
    <w:p w14:paraId="000C820A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</w:t>
      </w:r>
      <w:r>
        <w:rPr>
          <w:rFonts w:eastAsia="Calibri"/>
          <w:b/>
          <w:bCs/>
          <w:kern w:val="2"/>
        </w:rPr>
        <w:t>52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54</w:t>
      </w:r>
    </w:p>
    <w:p w14:paraId="7AE56803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  w tym :     </w:t>
      </w:r>
    </w:p>
    <w:p w14:paraId="4DD425A4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5EB4D114" w14:textId="77777777" w:rsidR="00194EC5" w:rsidRPr="00B66ECA" w:rsidRDefault="00194EC5" w:rsidP="00194EC5">
      <w:pPr>
        <w:spacing w:line="100" w:lineRule="atLeast"/>
        <w:jc w:val="both"/>
        <w:rPr>
          <w:kern w:val="2"/>
        </w:rPr>
      </w:pPr>
      <w:r w:rsidRPr="00B66ECA">
        <w:rPr>
          <w:kern w:val="2"/>
        </w:rPr>
        <w:t xml:space="preserve">-składki od wypłacanych zasiłków stałych dla </w:t>
      </w:r>
      <w:r>
        <w:rPr>
          <w:kern w:val="2"/>
        </w:rPr>
        <w:t>50 osób (281</w:t>
      </w:r>
      <w:r w:rsidRPr="00B66ECA">
        <w:rPr>
          <w:kern w:val="2"/>
        </w:rPr>
        <w:t xml:space="preserve"> świadczenia) na kwotę   </w:t>
      </w:r>
      <w:r w:rsidRPr="00B66ECA">
        <w:rPr>
          <w:kern w:val="2"/>
        </w:rPr>
        <w:tab/>
      </w:r>
      <w:r w:rsidRPr="00B66ECA">
        <w:rPr>
          <w:kern w:val="2"/>
        </w:rPr>
        <w:tab/>
      </w:r>
      <w:r w:rsidRPr="00B66ECA">
        <w:rPr>
          <w:kern w:val="2"/>
        </w:rPr>
        <w:tab/>
      </w:r>
      <w:r w:rsidRPr="00B66ECA">
        <w:rPr>
          <w:kern w:val="2"/>
        </w:rPr>
        <w:tab/>
      </w:r>
      <w:r w:rsidRPr="00B66ECA">
        <w:rPr>
          <w:kern w:val="2"/>
        </w:rPr>
        <w:tab/>
      </w:r>
      <w:r w:rsidRPr="00B66ECA">
        <w:rPr>
          <w:kern w:val="2"/>
        </w:rPr>
        <w:tab/>
      </w:r>
      <w:r w:rsidRPr="00B66ECA">
        <w:rPr>
          <w:kern w:val="2"/>
        </w:rPr>
        <w:tab/>
      </w:r>
      <w:r w:rsidRPr="00B66ECA">
        <w:rPr>
          <w:kern w:val="2"/>
        </w:rPr>
        <w:tab/>
        <w:t xml:space="preserve">                            </w:t>
      </w:r>
      <w:r>
        <w:rPr>
          <w:kern w:val="2"/>
        </w:rPr>
        <w:t>14</w:t>
      </w:r>
      <w:r w:rsidRPr="00B66ECA">
        <w:rPr>
          <w:kern w:val="2"/>
        </w:rPr>
        <w:t> </w:t>
      </w:r>
      <w:r>
        <w:rPr>
          <w:kern w:val="2"/>
        </w:rPr>
        <w:t>586</w:t>
      </w:r>
      <w:r w:rsidRPr="00B66ECA">
        <w:rPr>
          <w:kern w:val="2"/>
        </w:rPr>
        <w:t>,</w:t>
      </w:r>
      <w:r>
        <w:rPr>
          <w:kern w:val="2"/>
        </w:rPr>
        <w:t>13</w:t>
      </w:r>
      <w:r w:rsidRPr="00B66ECA">
        <w:rPr>
          <w:kern w:val="2"/>
        </w:rPr>
        <w:t xml:space="preserve"> zł    </w:t>
      </w:r>
    </w:p>
    <w:p w14:paraId="59C5D790" w14:textId="77777777" w:rsidR="00194EC5" w:rsidRPr="0053131D" w:rsidRDefault="00194EC5" w:rsidP="00194EC5">
      <w:pPr>
        <w:rPr>
          <w:rFonts w:eastAsia="Calibri"/>
        </w:rPr>
      </w:pPr>
      <w:r w:rsidRPr="0053131D">
        <w:t xml:space="preserve">Dotacja w kwocie 108,87 zł nie została wykorzystana </w:t>
      </w:r>
      <w:r w:rsidRPr="0053131D">
        <w:rPr>
          <w:rFonts w:eastAsia="Calibri"/>
        </w:rPr>
        <w:t>z uwagi na fakt, iż nie zgłosiła się planowana liczba świadczeniobiorców.</w:t>
      </w:r>
    </w:p>
    <w:p w14:paraId="15EB8D5A" w14:textId="77777777" w:rsidR="00194EC5" w:rsidRPr="00B66ECA" w:rsidRDefault="00194EC5" w:rsidP="00194EC5">
      <w:pPr>
        <w:spacing w:line="100" w:lineRule="atLeast"/>
        <w:jc w:val="both"/>
        <w:rPr>
          <w:kern w:val="2"/>
        </w:rPr>
      </w:pPr>
    </w:p>
    <w:p w14:paraId="089A679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t>Rozdział 85214- „Zasiłki i pomoc w naturze oraz składki na ubezpieczenia emerytalne</w:t>
      </w:r>
      <w:r w:rsidRPr="00B66ECA">
        <w:rPr>
          <w:rFonts w:eastAsia="Calibri"/>
          <w:b/>
          <w:i/>
          <w:kern w:val="2"/>
        </w:rPr>
        <w:br/>
        <w:t xml:space="preserve"> i rentowe”</w:t>
      </w:r>
    </w:p>
    <w:p w14:paraId="26853160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5EC3ECB7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 xml:space="preserve">1) Wydatki bieżące na świadczenia na rzecz osób fizycznych </w:t>
      </w:r>
      <w:r>
        <w:rPr>
          <w:rFonts w:eastAsia="Calibri"/>
          <w:i/>
          <w:kern w:val="2"/>
          <w:u w:val="single"/>
        </w:rPr>
        <w:t>50</w:t>
      </w:r>
      <w:r w:rsidRPr="00B66ECA">
        <w:rPr>
          <w:rFonts w:eastAsia="Calibri"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576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56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1D5D1534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170334E0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b/>
          <w:kern w:val="2"/>
        </w:rPr>
        <w:t>1</w:t>
      </w:r>
      <w:r>
        <w:rPr>
          <w:rFonts w:eastAsia="Calibri"/>
          <w:b/>
          <w:kern w:val="2"/>
        </w:rPr>
        <w:t>46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142</w:t>
      </w:r>
      <w:r w:rsidRPr="00B66ECA">
        <w:rPr>
          <w:rFonts w:eastAsia="Calibri"/>
          <w:b/>
          <w:kern w:val="2"/>
        </w:rPr>
        <w:t xml:space="preserve">,00 </w:t>
      </w:r>
    </w:p>
    <w:p w14:paraId="711025B3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</w:t>
      </w:r>
      <w:r>
        <w:rPr>
          <w:rFonts w:eastAsia="Calibri"/>
          <w:b/>
          <w:kern w:val="2"/>
        </w:rPr>
        <w:t>50</w:t>
      </w:r>
      <w:r w:rsidRPr="00B66ECA">
        <w:rPr>
          <w:rFonts w:eastAsia="Calibri"/>
          <w:b/>
          <w:kern w:val="2"/>
        </w:rPr>
        <w:t> </w:t>
      </w:r>
      <w:r>
        <w:rPr>
          <w:rFonts w:eastAsia="Calibri"/>
          <w:b/>
          <w:kern w:val="2"/>
        </w:rPr>
        <w:t>576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56</w:t>
      </w:r>
    </w:p>
    <w:p w14:paraId="13834A4D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</w:t>
      </w:r>
      <w:r>
        <w:rPr>
          <w:rFonts w:eastAsia="Calibri"/>
          <w:b/>
          <w:bCs/>
          <w:kern w:val="2"/>
        </w:rPr>
        <w:t>34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61</w:t>
      </w:r>
    </w:p>
    <w:p w14:paraId="2EC632A2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04912F59" w14:textId="77777777" w:rsidR="00194EC5" w:rsidRPr="001E222B" w:rsidRDefault="00194EC5" w:rsidP="00194EC5">
      <w:pPr>
        <w:rPr>
          <w:b/>
          <w:lang w:eastAsia="pl-PL"/>
        </w:rPr>
      </w:pPr>
      <w:r w:rsidRPr="001E222B">
        <w:rPr>
          <w:lang w:eastAsia="pl-PL"/>
        </w:rPr>
        <w:t xml:space="preserve">w tym rozdziale wypłacane były </w:t>
      </w:r>
      <w:r w:rsidRPr="001E222B">
        <w:rPr>
          <w:b/>
          <w:lang w:eastAsia="pl-PL"/>
        </w:rPr>
        <w:t xml:space="preserve">zasiłki okresowe </w:t>
      </w:r>
      <w:r w:rsidRPr="001E222B">
        <w:rPr>
          <w:lang w:eastAsia="pl-PL"/>
        </w:rPr>
        <w:t>na łączną</w:t>
      </w:r>
      <w:r w:rsidRPr="001E222B">
        <w:rPr>
          <w:b/>
          <w:lang w:eastAsia="pl-PL"/>
        </w:rPr>
        <w:t xml:space="preserve"> </w:t>
      </w:r>
      <w:r w:rsidRPr="001E222B">
        <w:rPr>
          <w:lang w:eastAsia="pl-PL"/>
        </w:rPr>
        <w:t xml:space="preserve">kwotę                    </w:t>
      </w:r>
      <w:r>
        <w:rPr>
          <w:lang w:eastAsia="pl-PL"/>
        </w:rPr>
        <w:t>40</w:t>
      </w:r>
      <w:r w:rsidRPr="001E222B">
        <w:rPr>
          <w:lang w:eastAsia="pl-PL"/>
        </w:rPr>
        <w:t> </w:t>
      </w:r>
      <w:r>
        <w:rPr>
          <w:lang w:eastAsia="pl-PL"/>
        </w:rPr>
        <w:t>693</w:t>
      </w:r>
      <w:r w:rsidRPr="001E222B">
        <w:rPr>
          <w:lang w:eastAsia="pl-PL"/>
        </w:rPr>
        <w:t>,</w:t>
      </w:r>
      <w:r>
        <w:rPr>
          <w:lang w:eastAsia="pl-PL"/>
        </w:rPr>
        <w:t>67</w:t>
      </w:r>
      <w:r w:rsidRPr="001E222B">
        <w:rPr>
          <w:b/>
          <w:lang w:eastAsia="pl-PL"/>
        </w:rPr>
        <w:t xml:space="preserve"> </w:t>
      </w:r>
      <w:r w:rsidRPr="001E222B">
        <w:rPr>
          <w:lang w:eastAsia="pl-PL"/>
        </w:rPr>
        <w:t xml:space="preserve">zł                                                                                          </w:t>
      </w:r>
    </w:p>
    <w:p w14:paraId="50D2092D" w14:textId="77777777" w:rsidR="00194EC5" w:rsidRPr="001E222B" w:rsidRDefault="00194EC5" w:rsidP="00194EC5">
      <w:pPr>
        <w:jc w:val="both"/>
        <w:rPr>
          <w:b/>
          <w:lang w:eastAsia="pl-PL"/>
        </w:rPr>
      </w:pPr>
      <w:r w:rsidRPr="001E222B">
        <w:rPr>
          <w:lang w:eastAsia="pl-PL"/>
        </w:rPr>
        <w:t xml:space="preserve">w tym:  </w:t>
      </w:r>
    </w:p>
    <w:p w14:paraId="24B6E4C2" w14:textId="77777777" w:rsidR="00194EC5" w:rsidRPr="001E222B" w:rsidRDefault="00194EC5" w:rsidP="00194EC5">
      <w:pPr>
        <w:jc w:val="both"/>
        <w:rPr>
          <w:b/>
          <w:lang w:eastAsia="pl-PL"/>
        </w:rPr>
      </w:pPr>
      <w:r w:rsidRPr="001E222B">
        <w:rPr>
          <w:lang w:eastAsia="pl-PL"/>
        </w:rPr>
        <w:t xml:space="preserve">- finansowane z budżetu wojewody na kwotę                                                       </w:t>
      </w:r>
      <w:r w:rsidRPr="001E222B">
        <w:rPr>
          <w:b/>
          <w:lang w:eastAsia="pl-PL"/>
        </w:rPr>
        <w:t xml:space="preserve"> </w:t>
      </w:r>
      <w:r>
        <w:rPr>
          <w:lang w:eastAsia="pl-PL"/>
        </w:rPr>
        <w:t>40</w:t>
      </w:r>
      <w:r w:rsidRPr="00722458">
        <w:rPr>
          <w:lang w:eastAsia="pl-PL"/>
        </w:rPr>
        <w:t> </w:t>
      </w:r>
      <w:r>
        <w:rPr>
          <w:lang w:eastAsia="pl-PL"/>
        </w:rPr>
        <w:t>693</w:t>
      </w:r>
      <w:r w:rsidRPr="00722458">
        <w:rPr>
          <w:lang w:eastAsia="pl-PL"/>
        </w:rPr>
        <w:t>,</w:t>
      </w:r>
      <w:r>
        <w:rPr>
          <w:lang w:eastAsia="pl-PL"/>
        </w:rPr>
        <w:t>67</w:t>
      </w:r>
      <w:r w:rsidRPr="00722458">
        <w:rPr>
          <w:lang w:eastAsia="pl-PL"/>
        </w:rPr>
        <w:t xml:space="preserve"> zł</w:t>
      </w:r>
    </w:p>
    <w:p w14:paraId="17729F0D" w14:textId="77777777" w:rsidR="00194EC5" w:rsidRPr="001E222B" w:rsidRDefault="00194EC5" w:rsidP="00194EC5">
      <w:pPr>
        <w:jc w:val="both"/>
        <w:rPr>
          <w:lang w:eastAsia="pl-PL"/>
        </w:rPr>
      </w:pPr>
      <w:r w:rsidRPr="001E222B">
        <w:rPr>
          <w:lang w:eastAsia="pl-PL"/>
        </w:rPr>
        <w:t>- finansowane</w:t>
      </w:r>
      <w:r w:rsidRPr="001E222B">
        <w:rPr>
          <w:b/>
          <w:lang w:eastAsia="pl-PL"/>
        </w:rPr>
        <w:t xml:space="preserve"> </w:t>
      </w:r>
      <w:r w:rsidRPr="001E222B">
        <w:rPr>
          <w:b/>
          <w:lang w:eastAsia="pl-PL"/>
        </w:rPr>
        <w:tab/>
      </w:r>
      <w:r w:rsidRPr="001E222B">
        <w:rPr>
          <w:lang w:eastAsia="pl-PL"/>
        </w:rPr>
        <w:t xml:space="preserve">ze środków własnych gminy na kwotę  </w:t>
      </w:r>
      <w:r w:rsidRPr="001E222B">
        <w:rPr>
          <w:b/>
          <w:lang w:eastAsia="pl-PL"/>
        </w:rPr>
        <w:t xml:space="preserve">                                           </w:t>
      </w:r>
      <w:r w:rsidRPr="001E222B">
        <w:rPr>
          <w:lang w:eastAsia="pl-PL"/>
        </w:rPr>
        <w:t xml:space="preserve">       0,00 zł </w:t>
      </w:r>
    </w:p>
    <w:p w14:paraId="234C6E85" w14:textId="77777777" w:rsidR="00194EC5" w:rsidRPr="001E222B" w:rsidRDefault="00194EC5" w:rsidP="00194EC5">
      <w:pPr>
        <w:jc w:val="both"/>
        <w:rPr>
          <w:lang w:eastAsia="pl-PL"/>
        </w:rPr>
      </w:pPr>
      <w:r w:rsidRPr="001E222B">
        <w:rPr>
          <w:lang w:eastAsia="pl-PL"/>
        </w:rPr>
        <w:t xml:space="preserve">Z tej formy  pomocy  skorzystało </w:t>
      </w:r>
      <w:r>
        <w:rPr>
          <w:lang w:eastAsia="pl-PL"/>
        </w:rPr>
        <w:t>32</w:t>
      </w:r>
      <w:r w:rsidRPr="001E222B">
        <w:rPr>
          <w:lang w:eastAsia="pl-PL"/>
        </w:rPr>
        <w:t xml:space="preserve"> os</w:t>
      </w:r>
      <w:r>
        <w:rPr>
          <w:lang w:eastAsia="pl-PL"/>
        </w:rPr>
        <w:t>o</w:t>
      </w:r>
      <w:r w:rsidRPr="001E222B">
        <w:rPr>
          <w:lang w:eastAsia="pl-PL"/>
        </w:rPr>
        <w:t>b</w:t>
      </w:r>
      <w:r>
        <w:rPr>
          <w:lang w:eastAsia="pl-PL"/>
        </w:rPr>
        <w:t>y</w:t>
      </w:r>
      <w:r w:rsidRPr="001E222B">
        <w:rPr>
          <w:lang w:eastAsia="pl-PL"/>
        </w:rPr>
        <w:t xml:space="preserve"> (</w:t>
      </w:r>
      <w:r>
        <w:rPr>
          <w:lang w:eastAsia="pl-PL"/>
        </w:rPr>
        <w:t>125</w:t>
      </w:r>
      <w:r w:rsidRPr="001E222B">
        <w:rPr>
          <w:lang w:eastAsia="pl-PL"/>
        </w:rPr>
        <w:t xml:space="preserve"> świadczeń). </w:t>
      </w:r>
    </w:p>
    <w:p w14:paraId="4638B204" w14:textId="77777777" w:rsidR="00194EC5" w:rsidRPr="00593DCD" w:rsidRDefault="00194EC5" w:rsidP="00194EC5">
      <w:pPr>
        <w:spacing w:before="120"/>
        <w:jc w:val="both"/>
        <w:rPr>
          <w:b/>
        </w:rPr>
      </w:pPr>
      <w:r w:rsidRPr="00593DCD">
        <w:t xml:space="preserve">Dotacja </w:t>
      </w:r>
      <w:r w:rsidRPr="00593DCD">
        <w:rPr>
          <w:lang w:eastAsia="pl-PL"/>
        </w:rPr>
        <w:t xml:space="preserve">w kwocie 255,33 </w:t>
      </w:r>
      <w:r w:rsidRPr="00593DCD">
        <w:t xml:space="preserve">nie została wykorzystana z uwagi na fakt, że nie otrzymano ze sklepów faktur za zakupione przez świadczeniobiorców artykuły – pomoc w formie niepieniężnej (talon).  </w:t>
      </w:r>
    </w:p>
    <w:p w14:paraId="08122B28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 tym rozdziale realizowane były </w:t>
      </w:r>
      <w:r w:rsidRPr="00B66ECA">
        <w:rPr>
          <w:rFonts w:eastAsia="Calibri"/>
          <w:b/>
          <w:kern w:val="2"/>
        </w:rPr>
        <w:t>zasiłki jednorazowe celowe i specjalne celowe</w:t>
      </w:r>
      <w:r w:rsidRPr="00B66ECA">
        <w:rPr>
          <w:rFonts w:eastAsia="Calibri"/>
          <w:kern w:val="2"/>
        </w:rPr>
        <w:t xml:space="preserve"> na łączną kwotę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9 882,89</w:t>
      </w:r>
      <w:r w:rsidRPr="00B66ECA">
        <w:rPr>
          <w:rFonts w:eastAsia="Calibri"/>
          <w:kern w:val="2"/>
        </w:rPr>
        <w:t xml:space="preserve"> zł</w:t>
      </w:r>
    </w:p>
    <w:p w14:paraId="3C0E5FFE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lastRenderedPageBreak/>
        <w:t xml:space="preserve">z przeznaczeniem na zakup żywności, odzieży, obuwia, lekarstw i sprzętu ortopedycznego, opału, odnowienie mieszkań, dojazdy na rehabilitację, dofinansowanie kosztów rehabilitacji, opłacenie należności za energię elektryczną, dofinansowanie kosztów pobytu w schroniskach dla bezdomnych,  itp. Z tej formy pomocy skorzystały </w:t>
      </w:r>
      <w:r>
        <w:rPr>
          <w:rFonts w:eastAsia="Calibri"/>
          <w:kern w:val="2"/>
        </w:rPr>
        <w:t>37</w:t>
      </w:r>
      <w:r w:rsidRPr="00B66ECA">
        <w:rPr>
          <w:rFonts w:eastAsia="Calibri"/>
          <w:kern w:val="2"/>
        </w:rPr>
        <w:t xml:space="preserve"> rodziny  udzielono </w:t>
      </w:r>
      <w:r>
        <w:rPr>
          <w:rFonts w:eastAsia="Calibri"/>
          <w:kern w:val="2"/>
        </w:rPr>
        <w:t xml:space="preserve"> 58</w:t>
      </w:r>
      <w:r w:rsidRPr="00B66ECA">
        <w:rPr>
          <w:rFonts w:eastAsia="Calibri"/>
          <w:kern w:val="2"/>
        </w:rPr>
        <w:t xml:space="preserve"> świadczeń. </w:t>
      </w:r>
    </w:p>
    <w:p w14:paraId="0E857189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30615B94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t>Rozdział 85215- „Dodatki mieszkaniowe” i „Dodatki energetyczne”</w:t>
      </w:r>
    </w:p>
    <w:p w14:paraId="22030932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6984812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b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</w:t>
      </w:r>
      <w:r>
        <w:rPr>
          <w:rFonts w:eastAsia="Calibri"/>
          <w:b/>
          <w:kern w:val="2"/>
        </w:rPr>
        <w:t>8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689</w:t>
      </w:r>
      <w:r w:rsidRPr="00B66ECA">
        <w:rPr>
          <w:rFonts w:eastAsia="Calibri"/>
          <w:b/>
          <w:kern w:val="2"/>
        </w:rPr>
        <w:t xml:space="preserve">,00 </w:t>
      </w:r>
    </w:p>
    <w:p w14:paraId="1B5AB126" w14:textId="77777777" w:rsidR="00194EC5" w:rsidRPr="00B66ECA" w:rsidRDefault="00194EC5" w:rsidP="00194EC5">
      <w:pPr>
        <w:spacing w:line="100" w:lineRule="atLeast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kern w:val="2"/>
        </w:rPr>
        <w:t xml:space="preserve">Wykonanie </w:t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</w:t>
      </w:r>
      <w:r>
        <w:rPr>
          <w:rFonts w:eastAsia="Calibri"/>
          <w:kern w:val="2"/>
        </w:rPr>
        <w:t xml:space="preserve"> 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b/>
          <w:bCs/>
          <w:kern w:val="2"/>
        </w:rPr>
        <w:t>444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07</w:t>
      </w:r>
    </w:p>
    <w:p w14:paraId="014AB056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kern w:val="2"/>
        </w:rPr>
      </w:pPr>
      <w:r w:rsidRPr="00B66ECA">
        <w:rPr>
          <w:rFonts w:eastAsia="Calibri"/>
          <w:b/>
          <w:kern w:val="2"/>
        </w:rPr>
        <w:t xml:space="preserve">% realizacji </w:t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  <w:t xml:space="preserve">      </w:t>
      </w:r>
      <w:r>
        <w:rPr>
          <w:rFonts w:eastAsia="Calibri"/>
          <w:b/>
          <w:kern w:val="2"/>
        </w:rPr>
        <w:t xml:space="preserve">   5,11</w:t>
      </w:r>
    </w:p>
    <w:p w14:paraId="295B8931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kern w:val="2"/>
        </w:rPr>
      </w:pPr>
    </w:p>
    <w:p w14:paraId="37AAEE40" w14:textId="77777777" w:rsidR="00194EC5" w:rsidRPr="00B66ECA" w:rsidRDefault="00194EC5" w:rsidP="0091015D">
      <w:pPr>
        <w:numPr>
          <w:ilvl w:val="0"/>
          <w:numId w:val="61"/>
        </w:numPr>
        <w:spacing w:line="100" w:lineRule="atLeast"/>
        <w:contextualSpacing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Wydatki bieżące dotyczące świadczeń na rzecz osób fizycznych – </w:t>
      </w:r>
      <w:r>
        <w:rPr>
          <w:rFonts w:eastAsia="Calibri"/>
          <w:i/>
          <w:kern w:val="2"/>
          <w:u w:val="single"/>
        </w:rPr>
        <w:t>444,07</w:t>
      </w:r>
      <w:r w:rsidRPr="00B66ECA">
        <w:rPr>
          <w:rFonts w:eastAsia="Calibri"/>
          <w:i/>
          <w:kern w:val="2"/>
          <w:u w:val="single"/>
        </w:rPr>
        <w:t xml:space="preserve">  złotych</w:t>
      </w:r>
    </w:p>
    <w:p w14:paraId="3382DD3D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3E6E2FFF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8 688,04</w:t>
      </w:r>
    </w:p>
    <w:p w14:paraId="24342460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</w:t>
      </w:r>
      <w:r>
        <w:rPr>
          <w:rFonts w:eastAsia="Calibri"/>
          <w:kern w:val="2"/>
        </w:rPr>
        <w:t xml:space="preserve"> 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bCs/>
          <w:kern w:val="2"/>
        </w:rPr>
        <w:t>444,07</w:t>
      </w:r>
    </w:p>
    <w:p w14:paraId="7F644F70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kern w:val="2"/>
        </w:rPr>
        <w:t xml:space="preserve"> 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5,11</w:t>
      </w:r>
      <w:r w:rsidRPr="00B66ECA">
        <w:rPr>
          <w:rFonts w:eastAsia="Calibri"/>
          <w:kern w:val="2"/>
        </w:rPr>
        <w:t xml:space="preserve">   </w:t>
      </w:r>
    </w:p>
    <w:p w14:paraId="4648705A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640AFF7D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>(</w:t>
      </w:r>
      <w:r w:rsidRPr="00B66ECA">
        <w:rPr>
          <w:rFonts w:eastAsia="Calibri"/>
          <w:i/>
          <w:kern w:val="2"/>
          <w:u w:val="single"/>
        </w:rPr>
        <w:t>zadania własne gminy)</w:t>
      </w:r>
      <w:r w:rsidRPr="00B66ECA">
        <w:rPr>
          <w:rFonts w:eastAsia="Calibri"/>
          <w:kern w:val="2"/>
        </w:rPr>
        <w:t xml:space="preserve"> </w:t>
      </w:r>
    </w:p>
    <w:p w14:paraId="14F8539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15ABF1B9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8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64</w:t>
      </w:r>
      <w:r w:rsidRPr="00B66ECA">
        <w:rPr>
          <w:rFonts w:eastAsia="Calibri"/>
          <w:kern w:val="2"/>
        </w:rPr>
        <w:t xml:space="preserve">0,00 </w:t>
      </w:r>
    </w:p>
    <w:p w14:paraId="0064F138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 </w:t>
      </w:r>
      <w:r>
        <w:rPr>
          <w:rFonts w:eastAsia="Calibri"/>
          <w:kern w:val="2"/>
        </w:rPr>
        <w:t>444,07</w:t>
      </w:r>
    </w:p>
    <w:p w14:paraId="3B86AEDC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  </w:t>
      </w:r>
      <w:r w:rsidRPr="00B66ECA">
        <w:rPr>
          <w:rFonts w:eastAsia="Calibri"/>
          <w:kern w:val="2"/>
        </w:rPr>
        <w:t xml:space="preserve">       </w:t>
      </w:r>
      <w:r>
        <w:rPr>
          <w:rFonts w:eastAsia="Calibri"/>
          <w:kern w:val="2"/>
        </w:rPr>
        <w:t xml:space="preserve">  5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14</w:t>
      </w:r>
    </w:p>
    <w:p w14:paraId="38EF0CA2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45C47B7E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>- dodatki mieszkaniowe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444,07</w:t>
      </w:r>
    </w:p>
    <w:p w14:paraId="1DC2660B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45D18299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Z pomocy skorzystało </w:t>
      </w:r>
      <w:r>
        <w:rPr>
          <w:rFonts w:eastAsia="Calibri"/>
          <w:kern w:val="2"/>
        </w:rPr>
        <w:t>2</w:t>
      </w:r>
      <w:r w:rsidRPr="00B66ECA">
        <w:rPr>
          <w:rFonts w:eastAsia="Calibri"/>
          <w:kern w:val="2"/>
        </w:rPr>
        <w:t xml:space="preserve"> rodzin</w:t>
      </w:r>
      <w:r>
        <w:rPr>
          <w:rFonts w:eastAsia="Calibri"/>
          <w:kern w:val="2"/>
        </w:rPr>
        <w:t>y</w:t>
      </w:r>
      <w:r w:rsidRPr="00B66ECA">
        <w:rPr>
          <w:rFonts w:eastAsia="Calibri"/>
          <w:kern w:val="2"/>
        </w:rPr>
        <w:t xml:space="preserve"> , udzielono </w:t>
      </w:r>
      <w:r>
        <w:rPr>
          <w:rFonts w:eastAsia="Calibri"/>
          <w:kern w:val="2"/>
        </w:rPr>
        <w:t xml:space="preserve">2 </w:t>
      </w:r>
      <w:r w:rsidRPr="00B66ECA">
        <w:rPr>
          <w:rFonts w:eastAsia="Calibri"/>
          <w:kern w:val="2"/>
        </w:rPr>
        <w:t>świadcze</w:t>
      </w:r>
      <w:r>
        <w:rPr>
          <w:rFonts w:eastAsia="Calibri"/>
          <w:kern w:val="2"/>
        </w:rPr>
        <w:t>nia</w:t>
      </w:r>
      <w:r w:rsidRPr="00B66ECA">
        <w:rPr>
          <w:rFonts w:eastAsia="Calibri"/>
          <w:kern w:val="2"/>
        </w:rPr>
        <w:t xml:space="preserve">.  </w:t>
      </w:r>
    </w:p>
    <w:p w14:paraId="118BEFD1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407BDC4C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i/>
          <w:kern w:val="2"/>
          <w:u w:val="single"/>
        </w:rPr>
        <w:t>(zadania zlecone)</w:t>
      </w:r>
      <w:r w:rsidRPr="00B66ECA">
        <w:rPr>
          <w:rFonts w:eastAsia="Calibri"/>
          <w:kern w:val="2"/>
        </w:rPr>
        <w:t xml:space="preserve"> </w:t>
      </w:r>
    </w:p>
    <w:p w14:paraId="6ABF325D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43FC030F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360E3828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</w:t>
      </w:r>
      <w:r>
        <w:rPr>
          <w:rFonts w:eastAsia="Calibri"/>
          <w:kern w:val="2"/>
        </w:rPr>
        <w:t xml:space="preserve">  48,04</w:t>
      </w:r>
      <w:r w:rsidRPr="00B66ECA">
        <w:rPr>
          <w:rFonts w:eastAsia="Calibri"/>
          <w:kern w:val="2"/>
        </w:rPr>
        <w:t xml:space="preserve"> </w:t>
      </w:r>
    </w:p>
    <w:p w14:paraId="5A8D2AF9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 0,00</w:t>
      </w:r>
    </w:p>
    <w:p w14:paraId="74B6877E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0,00</w:t>
      </w:r>
    </w:p>
    <w:p w14:paraId="1978E257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4D8FD6EE" w14:textId="38946742" w:rsidR="00194EC5" w:rsidRDefault="003C390B" w:rsidP="003C390B">
      <w:pPr>
        <w:spacing w:line="100" w:lineRule="atLeast"/>
        <w:rPr>
          <w:rFonts w:eastAsia="Calibri"/>
          <w:kern w:val="2"/>
        </w:rPr>
      </w:pPr>
      <w:r>
        <w:rPr>
          <w:rFonts w:eastAsia="Calibri"/>
          <w:kern w:val="2"/>
        </w:rPr>
        <w:t xml:space="preserve">- </w:t>
      </w:r>
      <w:r w:rsidR="00194EC5" w:rsidRPr="00B66ECA">
        <w:rPr>
          <w:rFonts w:eastAsia="Calibri"/>
          <w:kern w:val="2"/>
        </w:rPr>
        <w:t>dodatki energetyczne</w:t>
      </w:r>
      <w:r w:rsidR="00194EC5" w:rsidRPr="00B66ECA">
        <w:rPr>
          <w:rFonts w:eastAsia="Calibri"/>
          <w:kern w:val="2"/>
        </w:rPr>
        <w:tab/>
      </w:r>
      <w:r w:rsidR="00194EC5" w:rsidRPr="00B66ECA">
        <w:rPr>
          <w:rFonts w:eastAsia="Calibri"/>
          <w:kern w:val="2"/>
        </w:rPr>
        <w:tab/>
      </w:r>
      <w:r w:rsidR="00194EC5" w:rsidRPr="00B66ECA">
        <w:rPr>
          <w:rFonts w:eastAsia="Calibri"/>
          <w:kern w:val="2"/>
        </w:rPr>
        <w:tab/>
        <w:t xml:space="preserve">    </w:t>
      </w:r>
      <w:r w:rsidR="00194EC5" w:rsidRPr="00B66ECA">
        <w:rPr>
          <w:rFonts w:eastAsia="Calibri"/>
          <w:kern w:val="2"/>
        </w:rPr>
        <w:tab/>
        <w:t xml:space="preserve"> </w:t>
      </w:r>
      <w:r w:rsidR="00194EC5">
        <w:rPr>
          <w:rFonts w:eastAsia="Calibri"/>
          <w:kern w:val="2"/>
        </w:rPr>
        <w:t>0,00</w:t>
      </w:r>
    </w:p>
    <w:p w14:paraId="22355290" w14:textId="77777777" w:rsidR="00194EC5" w:rsidRPr="00B66ECA" w:rsidRDefault="00194EC5" w:rsidP="00194EC5">
      <w:pPr>
        <w:spacing w:line="100" w:lineRule="atLeast"/>
        <w:ind w:left="720"/>
        <w:rPr>
          <w:rFonts w:eastAsia="Calibri"/>
          <w:kern w:val="2"/>
        </w:rPr>
      </w:pPr>
    </w:p>
    <w:p w14:paraId="72AD1994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8C7EE5">
        <w:t xml:space="preserve">Dotacja </w:t>
      </w:r>
      <w:r w:rsidRPr="004164A5">
        <w:rPr>
          <w:rFonts w:eastAsia="Calibri"/>
          <w:kern w:val="2"/>
        </w:rPr>
        <w:t xml:space="preserve">w kwocie 49,00 </w:t>
      </w:r>
      <w:r>
        <w:rPr>
          <w:rFonts w:eastAsia="Calibri"/>
          <w:kern w:val="2"/>
        </w:rPr>
        <w:t xml:space="preserve">zł </w:t>
      </w:r>
      <w:r w:rsidRPr="008C7EE5">
        <w:t>nie została wykorzystana, ponieważ osoba która była planowana nie ma uprawnień do dodatku mieszkaniowego, a tym samym dodatku energetycznego</w:t>
      </w:r>
      <w:r>
        <w:t>. Niewykorzystana dotacja</w:t>
      </w:r>
      <w:r w:rsidRPr="004164A5">
        <w:rPr>
          <w:rFonts w:eastAsia="Calibri"/>
          <w:kern w:val="2"/>
        </w:rPr>
        <w:t xml:space="preserve"> zostanie wydana w 3 kwartale 2020 r.</w:t>
      </w:r>
    </w:p>
    <w:p w14:paraId="75BB369A" w14:textId="77777777" w:rsidR="00194EC5" w:rsidRPr="008C7EE5" w:rsidRDefault="00194EC5" w:rsidP="00194EC5">
      <w:pPr>
        <w:spacing w:before="120"/>
        <w:rPr>
          <w:b/>
        </w:rPr>
      </w:pPr>
    </w:p>
    <w:p w14:paraId="2A2AAB42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i/>
          <w:kern w:val="2"/>
          <w:u w:val="single"/>
        </w:rPr>
        <w:t>2) Wydatki bieżące związane z realizacją ich zadań statutowych  –</w:t>
      </w:r>
      <w:r>
        <w:rPr>
          <w:rFonts w:eastAsia="Calibri"/>
          <w:i/>
          <w:kern w:val="2"/>
          <w:u w:val="single"/>
        </w:rPr>
        <w:t xml:space="preserve"> 0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00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41F8B973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7DEF4CA3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</w:t>
      </w:r>
      <w:r>
        <w:rPr>
          <w:rFonts w:eastAsia="Calibri"/>
          <w:kern w:val="2"/>
        </w:rPr>
        <w:t>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96</w:t>
      </w:r>
    </w:p>
    <w:p w14:paraId="605BFD94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</w:t>
      </w:r>
      <w:r>
        <w:rPr>
          <w:rFonts w:eastAsia="Calibri"/>
          <w:kern w:val="2"/>
        </w:rPr>
        <w:t>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00</w:t>
      </w:r>
    </w:p>
    <w:p w14:paraId="441BF40D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</w:t>
      </w:r>
      <w:r w:rsidRPr="00B66ECA">
        <w:rPr>
          <w:rFonts w:eastAsia="Calibri"/>
          <w:kern w:val="2"/>
        </w:rPr>
        <w:t xml:space="preserve">   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00</w:t>
      </w:r>
    </w:p>
    <w:p w14:paraId="7F6E7607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4BB2EC8B" w14:textId="77777777" w:rsidR="00194EC5" w:rsidRDefault="00194EC5" w:rsidP="00194EC5">
      <w:pPr>
        <w:numPr>
          <w:ilvl w:val="0"/>
          <w:numId w:val="7"/>
        </w:numPr>
        <w:spacing w:line="100" w:lineRule="atLeast"/>
        <w:rPr>
          <w:rFonts w:eastAsia="Calibri"/>
          <w:kern w:val="2"/>
        </w:rPr>
      </w:pPr>
      <w:r w:rsidRPr="004164A5">
        <w:rPr>
          <w:rFonts w:eastAsia="Calibri"/>
          <w:kern w:val="2"/>
        </w:rPr>
        <w:t xml:space="preserve">zakup materiałów i wyposażenia </w:t>
      </w:r>
      <w:r w:rsidRPr="004164A5">
        <w:rPr>
          <w:rFonts w:eastAsia="Calibri"/>
          <w:kern w:val="2"/>
        </w:rPr>
        <w:tab/>
      </w:r>
      <w:r w:rsidRPr="004164A5">
        <w:rPr>
          <w:rFonts w:eastAsia="Calibri"/>
          <w:kern w:val="2"/>
        </w:rPr>
        <w:tab/>
      </w:r>
      <w:r w:rsidRPr="004164A5">
        <w:rPr>
          <w:rFonts w:eastAsia="Calibri"/>
          <w:kern w:val="2"/>
        </w:rPr>
        <w:tab/>
        <w:t xml:space="preserve">    0,00</w:t>
      </w:r>
    </w:p>
    <w:p w14:paraId="3367811E" w14:textId="77777777" w:rsidR="005641F9" w:rsidRDefault="005641F9" w:rsidP="00D93A28">
      <w:pPr>
        <w:spacing w:line="100" w:lineRule="atLeast"/>
        <w:ind w:left="720"/>
        <w:rPr>
          <w:rFonts w:eastAsia="Calibri"/>
          <w:kern w:val="2"/>
        </w:rPr>
      </w:pPr>
    </w:p>
    <w:p w14:paraId="5A2D1627" w14:textId="77777777" w:rsidR="00D93A28" w:rsidRDefault="00D93A28" w:rsidP="00D93A28">
      <w:pPr>
        <w:spacing w:line="100" w:lineRule="atLeast"/>
        <w:ind w:left="720"/>
        <w:rPr>
          <w:rFonts w:eastAsia="Calibri"/>
          <w:kern w:val="2"/>
        </w:rPr>
      </w:pPr>
    </w:p>
    <w:p w14:paraId="0EB7AA17" w14:textId="77777777" w:rsidR="00D93A28" w:rsidRDefault="00D93A28" w:rsidP="00D93A28">
      <w:pPr>
        <w:spacing w:line="100" w:lineRule="atLeast"/>
        <w:ind w:left="720"/>
        <w:rPr>
          <w:rFonts w:eastAsia="Calibri"/>
          <w:kern w:val="2"/>
        </w:rPr>
      </w:pPr>
    </w:p>
    <w:p w14:paraId="2A297008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lastRenderedPageBreak/>
        <w:t>Rozdział 85216- „Zasiłki stałe”</w:t>
      </w:r>
    </w:p>
    <w:p w14:paraId="12BBAD17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44EBF816" w14:textId="77777777" w:rsidR="00194EC5" w:rsidRDefault="00194EC5" w:rsidP="00194EC5">
      <w:pPr>
        <w:spacing w:line="100" w:lineRule="atLeast"/>
        <w:rPr>
          <w:b/>
          <w:kern w:val="2"/>
        </w:rPr>
      </w:pPr>
      <w:r w:rsidRPr="00B66ECA">
        <w:rPr>
          <w:kern w:val="2"/>
        </w:rPr>
        <w:t xml:space="preserve">Wydatki  dotyczyły wypłaty </w:t>
      </w:r>
      <w:r w:rsidRPr="00B66ECA">
        <w:rPr>
          <w:b/>
          <w:kern w:val="2"/>
        </w:rPr>
        <w:t>zasiłków stałych</w:t>
      </w:r>
      <w:r w:rsidRPr="00B66ECA">
        <w:rPr>
          <w:kern w:val="2"/>
        </w:rPr>
        <w:t xml:space="preserve"> w ramach zadań własnych</w:t>
      </w:r>
      <w:r w:rsidRPr="00B66ECA">
        <w:rPr>
          <w:b/>
          <w:kern w:val="2"/>
        </w:rPr>
        <w:t xml:space="preserve"> </w:t>
      </w:r>
      <w:r w:rsidRPr="00B66ECA">
        <w:rPr>
          <w:kern w:val="2"/>
        </w:rPr>
        <w:t xml:space="preserve">dotowanych </w:t>
      </w:r>
      <w:r w:rsidRPr="00B66ECA">
        <w:rPr>
          <w:kern w:val="2"/>
        </w:rPr>
        <w:br/>
        <w:t>z budżetu państwa</w:t>
      </w:r>
      <w:r w:rsidRPr="00B66ECA">
        <w:rPr>
          <w:b/>
          <w:kern w:val="2"/>
        </w:rPr>
        <w:t xml:space="preserve">. </w:t>
      </w:r>
    </w:p>
    <w:p w14:paraId="2B994EB1" w14:textId="77777777" w:rsidR="00194EC5" w:rsidRPr="00B66ECA" w:rsidRDefault="00194EC5" w:rsidP="00194EC5">
      <w:pPr>
        <w:spacing w:line="100" w:lineRule="atLeast"/>
        <w:rPr>
          <w:rFonts w:eastAsia="Calibri"/>
          <w:b/>
          <w:i/>
          <w:kern w:val="2"/>
        </w:rPr>
      </w:pPr>
    </w:p>
    <w:p w14:paraId="336CA8F4" w14:textId="77777777" w:rsidR="00194EC5" w:rsidRPr="009C1B0A" w:rsidRDefault="00194EC5" w:rsidP="0091015D">
      <w:pPr>
        <w:pStyle w:val="Akapitzlist"/>
        <w:numPr>
          <w:ilvl w:val="0"/>
          <w:numId w:val="62"/>
        </w:numPr>
        <w:spacing w:line="100" w:lineRule="atLeast"/>
        <w:jc w:val="both"/>
        <w:rPr>
          <w:rFonts w:eastAsia="Calibri"/>
          <w:i/>
          <w:u w:val="single"/>
        </w:rPr>
      </w:pPr>
      <w:r w:rsidRPr="009C1B0A">
        <w:rPr>
          <w:rFonts w:eastAsia="Calibri"/>
          <w:i/>
          <w:u w:val="single"/>
        </w:rPr>
        <w:t>Wydatki bieżące dotyczące świadczeń na rzecz osób fizycznych – 1</w:t>
      </w:r>
      <w:r>
        <w:rPr>
          <w:rFonts w:eastAsia="Calibri"/>
          <w:i/>
          <w:u w:val="single"/>
        </w:rPr>
        <w:t>69</w:t>
      </w:r>
      <w:r w:rsidRPr="009C1B0A">
        <w:rPr>
          <w:rFonts w:eastAsia="Calibri"/>
          <w:i/>
          <w:u w:val="single"/>
        </w:rPr>
        <w:t xml:space="preserve"> </w:t>
      </w:r>
      <w:r>
        <w:rPr>
          <w:rFonts w:eastAsia="Calibri"/>
          <w:i/>
          <w:u w:val="single"/>
        </w:rPr>
        <w:t>679</w:t>
      </w:r>
      <w:r w:rsidRPr="009C1B0A">
        <w:rPr>
          <w:rFonts w:eastAsia="Calibri"/>
          <w:i/>
          <w:u w:val="single"/>
        </w:rPr>
        <w:t>,4</w:t>
      </w:r>
      <w:r>
        <w:rPr>
          <w:rFonts w:eastAsia="Calibri"/>
          <w:i/>
          <w:u w:val="single"/>
        </w:rPr>
        <w:t>9</w:t>
      </w:r>
      <w:r w:rsidRPr="009C1B0A">
        <w:rPr>
          <w:rFonts w:eastAsia="Calibri"/>
          <w:i/>
          <w:u w:val="single"/>
        </w:rPr>
        <w:t xml:space="preserve"> złotych</w:t>
      </w:r>
    </w:p>
    <w:p w14:paraId="6A9A6B82" w14:textId="77777777" w:rsidR="00194EC5" w:rsidRPr="009C1B0A" w:rsidRDefault="00194EC5" w:rsidP="00194EC5">
      <w:pPr>
        <w:spacing w:line="100" w:lineRule="atLeast"/>
        <w:jc w:val="both"/>
        <w:rPr>
          <w:rFonts w:eastAsia="Calibri"/>
          <w:b/>
          <w:i/>
        </w:rPr>
      </w:pPr>
    </w:p>
    <w:p w14:paraId="411B5662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kern w:val="2"/>
        </w:rPr>
        <w:t>248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762</w:t>
      </w:r>
      <w:r w:rsidRPr="00B66ECA">
        <w:rPr>
          <w:rFonts w:eastAsia="Calibri"/>
          <w:b/>
          <w:kern w:val="2"/>
        </w:rPr>
        <w:t>,00</w:t>
      </w:r>
    </w:p>
    <w:p w14:paraId="50CDC69E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kern w:val="2"/>
        </w:rPr>
        <w:t>169</w:t>
      </w:r>
      <w:r w:rsidRPr="00B66ECA">
        <w:rPr>
          <w:rFonts w:eastAsia="Calibri"/>
          <w:b/>
          <w:kern w:val="2"/>
        </w:rPr>
        <w:t> </w:t>
      </w:r>
      <w:r>
        <w:rPr>
          <w:rFonts w:eastAsia="Calibri"/>
          <w:b/>
          <w:kern w:val="2"/>
        </w:rPr>
        <w:t>679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49</w:t>
      </w:r>
    </w:p>
    <w:p w14:paraId="01496D26" w14:textId="77777777" w:rsidR="00194EC5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>% realizacji</w:t>
      </w:r>
      <w:r w:rsidRPr="00B66ECA">
        <w:rPr>
          <w:rFonts w:eastAsia="Calibri"/>
          <w:b/>
          <w:kern w:val="2"/>
        </w:rPr>
        <w:t xml:space="preserve"> </w:t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  <w:t xml:space="preserve">         </w:t>
      </w:r>
      <w:r>
        <w:rPr>
          <w:rFonts w:eastAsia="Calibri"/>
          <w:b/>
          <w:kern w:val="2"/>
        </w:rPr>
        <w:t>68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21</w:t>
      </w:r>
    </w:p>
    <w:p w14:paraId="78ED04CC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37DDF694" w14:textId="77777777" w:rsidR="00194EC5" w:rsidRPr="00644847" w:rsidRDefault="00194EC5" w:rsidP="00194EC5">
      <w:pPr>
        <w:rPr>
          <w:lang w:eastAsia="pl-PL"/>
        </w:rPr>
      </w:pPr>
      <w:r w:rsidRPr="00644847">
        <w:rPr>
          <w:lang w:eastAsia="pl-PL"/>
        </w:rPr>
        <w:t xml:space="preserve">Wydatki  dotyczyły wypłaty zasiłków stałych w </w:t>
      </w:r>
      <w:r w:rsidRPr="00644847">
        <w:rPr>
          <w:b/>
          <w:lang w:eastAsia="pl-PL"/>
        </w:rPr>
        <w:t xml:space="preserve">ramach zadań własnych </w:t>
      </w:r>
      <w:r w:rsidRPr="00644847">
        <w:rPr>
          <w:lang w:eastAsia="pl-PL"/>
        </w:rPr>
        <w:t xml:space="preserve">dotowanych </w:t>
      </w:r>
      <w:r w:rsidRPr="00644847">
        <w:rPr>
          <w:lang w:eastAsia="pl-PL"/>
        </w:rPr>
        <w:br/>
        <w:t>z budżetu państwa</w:t>
      </w:r>
      <w:r w:rsidRPr="00644847">
        <w:rPr>
          <w:b/>
          <w:lang w:eastAsia="pl-PL"/>
        </w:rPr>
        <w:t xml:space="preserve">. </w:t>
      </w:r>
    </w:p>
    <w:p w14:paraId="59496381" w14:textId="77777777" w:rsidR="00194EC5" w:rsidRPr="00644847" w:rsidRDefault="00194EC5" w:rsidP="00194EC5">
      <w:pPr>
        <w:rPr>
          <w:lang w:eastAsia="pl-PL"/>
        </w:rPr>
      </w:pPr>
      <w:r w:rsidRPr="00644847">
        <w:rPr>
          <w:lang w:eastAsia="pl-PL"/>
        </w:rPr>
        <w:t xml:space="preserve">w tym rozdziale wypłacane były </w:t>
      </w:r>
      <w:r w:rsidRPr="00644847">
        <w:rPr>
          <w:b/>
          <w:lang w:eastAsia="pl-PL"/>
        </w:rPr>
        <w:t xml:space="preserve">zasiłki stałe </w:t>
      </w:r>
      <w:r w:rsidRPr="00644847">
        <w:rPr>
          <w:lang w:eastAsia="pl-PL"/>
        </w:rPr>
        <w:t>na łączną</w:t>
      </w:r>
      <w:r w:rsidRPr="00644847">
        <w:rPr>
          <w:b/>
          <w:lang w:eastAsia="pl-PL"/>
        </w:rPr>
        <w:t xml:space="preserve"> </w:t>
      </w:r>
      <w:r w:rsidRPr="00644847">
        <w:rPr>
          <w:lang w:eastAsia="pl-PL"/>
        </w:rPr>
        <w:t xml:space="preserve">kwotę                  </w:t>
      </w:r>
      <w:r w:rsidRPr="00644847">
        <w:rPr>
          <w:lang w:eastAsia="pl-PL"/>
        </w:rPr>
        <w:tab/>
        <w:t xml:space="preserve">           </w:t>
      </w:r>
      <w:r>
        <w:rPr>
          <w:b/>
          <w:lang w:eastAsia="pl-PL"/>
        </w:rPr>
        <w:t>169</w:t>
      </w:r>
      <w:r w:rsidRPr="00644847">
        <w:rPr>
          <w:b/>
          <w:lang w:eastAsia="pl-PL"/>
        </w:rPr>
        <w:t> </w:t>
      </w:r>
      <w:r>
        <w:rPr>
          <w:b/>
          <w:lang w:eastAsia="pl-PL"/>
        </w:rPr>
        <w:t>679</w:t>
      </w:r>
      <w:r w:rsidRPr="00644847">
        <w:rPr>
          <w:b/>
          <w:lang w:eastAsia="pl-PL"/>
        </w:rPr>
        <w:t>,</w:t>
      </w:r>
      <w:r>
        <w:rPr>
          <w:b/>
          <w:lang w:eastAsia="pl-PL"/>
        </w:rPr>
        <w:t>49</w:t>
      </w:r>
      <w:r w:rsidRPr="00644847">
        <w:rPr>
          <w:b/>
          <w:lang w:eastAsia="pl-PL"/>
        </w:rPr>
        <w:t xml:space="preserve"> zł </w:t>
      </w:r>
      <w:r w:rsidRPr="00644847">
        <w:rPr>
          <w:lang w:eastAsia="pl-PL"/>
        </w:rPr>
        <w:t xml:space="preserve">   </w:t>
      </w:r>
    </w:p>
    <w:p w14:paraId="6F7B4099" w14:textId="77777777" w:rsidR="00194EC5" w:rsidRPr="00644847" w:rsidRDefault="00194EC5" w:rsidP="00194EC5">
      <w:pPr>
        <w:rPr>
          <w:b/>
          <w:lang w:eastAsia="pl-PL"/>
        </w:rPr>
      </w:pPr>
      <w:r w:rsidRPr="00644847">
        <w:rPr>
          <w:lang w:eastAsia="pl-PL"/>
        </w:rPr>
        <w:t xml:space="preserve">                                                                                      </w:t>
      </w:r>
    </w:p>
    <w:p w14:paraId="666A2DA2" w14:textId="77777777" w:rsidR="00194EC5" w:rsidRDefault="00194EC5" w:rsidP="00194EC5">
      <w:pPr>
        <w:jc w:val="both"/>
        <w:rPr>
          <w:lang w:eastAsia="pl-PL"/>
        </w:rPr>
      </w:pPr>
      <w:r w:rsidRPr="00644847">
        <w:rPr>
          <w:lang w:eastAsia="pl-PL"/>
        </w:rPr>
        <w:t xml:space="preserve">Wypłacono zasiłki stałe dla </w:t>
      </w:r>
      <w:r>
        <w:rPr>
          <w:lang w:eastAsia="pl-PL"/>
        </w:rPr>
        <w:t>57</w:t>
      </w:r>
      <w:r w:rsidRPr="00644847">
        <w:rPr>
          <w:lang w:eastAsia="pl-PL"/>
        </w:rPr>
        <w:t xml:space="preserve"> osób co stanowi </w:t>
      </w:r>
      <w:r>
        <w:rPr>
          <w:lang w:eastAsia="pl-PL"/>
        </w:rPr>
        <w:t>311</w:t>
      </w:r>
      <w:r w:rsidRPr="00644847">
        <w:rPr>
          <w:lang w:eastAsia="pl-PL"/>
        </w:rPr>
        <w:t xml:space="preserve"> świadcze</w:t>
      </w:r>
      <w:r>
        <w:rPr>
          <w:lang w:eastAsia="pl-PL"/>
        </w:rPr>
        <w:t>ń</w:t>
      </w:r>
      <w:r w:rsidRPr="00644847">
        <w:rPr>
          <w:lang w:eastAsia="pl-PL"/>
        </w:rPr>
        <w:t>.</w:t>
      </w:r>
    </w:p>
    <w:p w14:paraId="12658A07" w14:textId="77777777" w:rsidR="00194EC5" w:rsidRDefault="00194EC5" w:rsidP="00194EC5">
      <w:pPr>
        <w:jc w:val="both"/>
        <w:rPr>
          <w:lang w:eastAsia="pl-PL"/>
        </w:rPr>
      </w:pPr>
    </w:p>
    <w:p w14:paraId="5C6CF0C7" w14:textId="77777777" w:rsidR="00194EC5" w:rsidRDefault="00194EC5" w:rsidP="00194EC5">
      <w:pPr>
        <w:jc w:val="both"/>
        <w:rPr>
          <w:rFonts w:eastAsia="Calibri"/>
        </w:rPr>
      </w:pPr>
      <w:r w:rsidRPr="0041296A">
        <w:rPr>
          <w:rFonts w:eastAsia="Calibri"/>
        </w:rPr>
        <w:t xml:space="preserve">Dotacja </w:t>
      </w:r>
      <w:r w:rsidRPr="0041296A">
        <w:t xml:space="preserve">w kwocie </w:t>
      </w:r>
      <w:r>
        <w:t>2 146,51</w:t>
      </w:r>
      <w:r w:rsidRPr="0041296A">
        <w:t xml:space="preserve"> zł</w:t>
      </w:r>
      <w:r w:rsidRPr="0041296A">
        <w:rPr>
          <w:rFonts w:eastAsia="Calibri"/>
        </w:rPr>
        <w:t xml:space="preserve"> nie została wykorzystana z uwagi na fakt, iż nie zgłosiła się planowana liczba świadczeniobiorców. Ponadto dla dwóch osób, które mają przyznaną pomoc w formie niepieniężnej (talon) nie dokonano zapłaty za faktury na zakupione produkty, ponieważ wpłynęły one do GOPS w miesiącu lipcu 2020.</w:t>
      </w:r>
    </w:p>
    <w:p w14:paraId="5A5DF203" w14:textId="77777777" w:rsidR="00194EC5" w:rsidRPr="0041296A" w:rsidRDefault="00194EC5" w:rsidP="00194EC5">
      <w:pPr>
        <w:jc w:val="both"/>
        <w:rPr>
          <w:rFonts w:eastAsia="Calibri"/>
        </w:rPr>
      </w:pPr>
    </w:p>
    <w:p w14:paraId="611A3042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t>Rozdział 85219- „Ośrodki Pomocy Społecznej”</w:t>
      </w:r>
    </w:p>
    <w:p w14:paraId="44BA45A5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390E9379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kern w:val="2"/>
        </w:rPr>
        <w:t>386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532</w:t>
      </w:r>
      <w:r w:rsidRPr="00B66ECA">
        <w:rPr>
          <w:rFonts w:eastAsia="Calibri"/>
          <w:b/>
          <w:kern w:val="2"/>
        </w:rPr>
        <w:t>,00</w:t>
      </w:r>
    </w:p>
    <w:p w14:paraId="7F3C5C33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kern w:val="2"/>
        </w:rPr>
        <w:t>134 595,66</w:t>
      </w:r>
    </w:p>
    <w:p w14:paraId="49AA0929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</w:t>
      </w:r>
      <w:r>
        <w:rPr>
          <w:rFonts w:eastAsia="Calibri"/>
          <w:b/>
          <w:kern w:val="2"/>
        </w:rPr>
        <w:t>34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82</w:t>
      </w:r>
    </w:p>
    <w:p w14:paraId="1B2E54D2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5B78B77B" w14:textId="77777777" w:rsidR="00194EC5" w:rsidRDefault="00194EC5" w:rsidP="00194EC5">
      <w:pPr>
        <w:jc w:val="both"/>
        <w:rPr>
          <w:b/>
          <w:lang w:eastAsia="pl-PL"/>
        </w:rPr>
      </w:pPr>
      <w:r w:rsidRPr="00B66ECA">
        <w:rPr>
          <w:lang w:eastAsia="pl-PL"/>
        </w:rPr>
        <w:t>W ramach rozdziału</w:t>
      </w:r>
      <w:r w:rsidRPr="00B66ECA">
        <w:rPr>
          <w:b/>
          <w:lang w:eastAsia="pl-PL"/>
        </w:rPr>
        <w:t xml:space="preserve"> 85219</w:t>
      </w:r>
      <w:r w:rsidRPr="00B66ECA">
        <w:rPr>
          <w:lang w:eastAsia="pl-PL"/>
        </w:rPr>
        <w:t xml:space="preserve"> wydatki dotyczyły kosztów związanych z funkcjonowaniem Gminnego Ośrodka Pomocy Społecznej – </w:t>
      </w:r>
      <w:r>
        <w:rPr>
          <w:lang w:eastAsia="pl-PL"/>
        </w:rPr>
        <w:t>4,0</w:t>
      </w:r>
      <w:r w:rsidRPr="002E7362">
        <w:rPr>
          <w:lang w:eastAsia="pl-PL"/>
        </w:rPr>
        <w:t xml:space="preserve"> </w:t>
      </w:r>
      <w:r w:rsidRPr="00B66ECA">
        <w:rPr>
          <w:lang w:eastAsia="pl-PL"/>
        </w:rPr>
        <w:t>etatu  kalkulacyjnego. Koszty utrzymania Ośrodka są zadaniem własnym gminy dofinansowanym  z budżetu wojewody. Poniesiono wydatki z budżetu wojewody na kwotę</w:t>
      </w:r>
      <w:r>
        <w:rPr>
          <w:lang w:eastAsia="pl-PL"/>
        </w:rPr>
        <w:t xml:space="preserve"> </w:t>
      </w:r>
      <w:r w:rsidRPr="00B66ECA">
        <w:rPr>
          <w:lang w:eastAsia="pl-PL"/>
        </w:rPr>
        <w:t xml:space="preserve"> </w:t>
      </w:r>
      <w:r>
        <w:rPr>
          <w:lang w:eastAsia="pl-PL"/>
        </w:rPr>
        <w:t>44 100,00</w:t>
      </w:r>
      <w:r w:rsidRPr="00C269FC">
        <w:rPr>
          <w:lang w:eastAsia="pl-PL"/>
        </w:rPr>
        <w:t xml:space="preserve"> zł,</w:t>
      </w:r>
      <w:r w:rsidRPr="00B66ECA">
        <w:rPr>
          <w:b/>
          <w:lang w:eastAsia="pl-PL"/>
        </w:rPr>
        <w:t xml:space="preserve"> </w:t>
      </w:r>
      <w:r w:rsidRPr="00B66ECA">
        <w:rPr>
          <w:lang w:eastAsia="pl-PL"/>
        </w:rPr>
        <w:t xml:space="preserve"> a  z budżetu gminy na kwotę –</w:t>
      </w:r>
      <w:r w:rsidRPr="00B66ECA">
        <w:rPr>
          <w:b/>
          <w:lang w:eastAsia="pl-PL"/>
        </w:rPr>
        <w:t xml:space="preserve">  </w:t>
      </w:r>
      <w:r>
        <w:rPr>
          <w:lang w:eastAsia="pl-PL"/>
        </w:rPr>
        <w:t xml:space="preserve">90 495,66 </w:t>
      </w:r>
      <w:r w:rsidRPr="00B66ECA">
        <w:rPr>
          <w:lang w:eastAsia="pl-PL"/>
        </w:rPr>
        <w:t>zł.</w:t>
      </w:r>
      <w:r w:rsidRPr="00B66ECA">
        <w:rPr>
          <w:b/>
          <w:lang w:eastAsia="pl-PL"/>
        </w:rPr>
        <w:t xml:space="preserve"> </w:t>
      </w:r>
      <w:r w:rsidRPr="00B66ECA">
        <w:rPr>
          <w:lang w:eastAsia="pl-PL"/>
        </w:rPr>
        <w:t xml:space="preserve">Łącznie  wydatkowano   </w:t>
      </w:r>
      <w:r>
        <w:rPr>
          <w:lang w:eastAsia="pl-PL"/>
        </w:rPr>
        <w:t>134</w:t>
      </w:r>
      <w:r w:rsidRPr="00B66ECA">
        <w:rPr>
          <w:lang w:eastAsia="pl-PL"/>
        </w:rPr>
        <w:t> </w:t>
      </w:r>
      <w:r>
        <w:rPr>
          <w:lang w:eastAsia="pl-PL"/>
        </w:rPr>
        <w:t>595</w:t>
      </w:r>
      <w:r w:rsidRPr="00B66ECA">
        <w:rPr>
          <w:lang w:eastAsia="pl-PL"/>
        </w:rPr>
        <w:t>,</w:t>
      </w:r>
      <w:r>
        <w:rPr>
          <w:lang w:eastAsia="pl-PL"/>
        </w:rPr>
        <w:t>66</w:t>
      </w:r>
      <w:r w:rsidRPr="00B66ECA">
        <w:rPr>
          <w:lang w:eastAsia="pl-PL"/>
        </w:rPr>
        <w:t xml:space="preserve"> zł.</w:t>
      </w:r>
      <w:r w:rsidRPr="00B66ECA">
        <w:rPr>
          <w:b/>
          <w:lang w:eastAsia="pl-PL"/>
        </w:rPr>
        <w:t xml:space="preserve"> </w:t>
      </w:r>
    </w:p>
    <w:p w14:paraId="4123D68E" w14:textId="77777777" w:rsidR="00194EC5" w:rsidRPr="00B66ECA" w:rsidRDefault="00194EC5" w:rsidP="00194EC5">
      <w:pPr>
        <w:jc w:val="both"/>
        <w:rPr>
          <w:b/>
          <w:lang w:eastAsia="pl-PL"/>
        </w:rPr>
      </w:pPr>
    </w:p>
    <w:p w14:paraId="16EADC81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4B1A0F50" w14:textId="77777777" w:rsidR="00194EC5" w:rsidRPr="0054403C" w:rsidRDefault="00194EC5" w:rsidP="00194EC5">
      <w:pPr>
        <w:spacing w:line="100" w:lineRule="atLeast"/>
        <w:jc w:val="both"/>
        <w:rPr>
          <w:rFonts w:eastAsia="Calibri"/>
          <w:i/>
          <w:u w:val="single"/>
        </w:rPr>
      </w:pPr>
      <w:r>
        <w:rPr>
          <w:rFonts w:eastAsia="Calibri"/>
          <w:i/>
          <w:u w:val="single"/>
        </w:rPr>
        <w:t>1)</w:t>
      </w:r>
      <w:r w:rsidRPr="0054403C">
        <w:rPr>
          <w:rFonts w:eastAsia="Calibri"/>
          <w:i/>
          <w:u w:val="single"/>
        </w:rPr>
        <w:t>Wydatki bieżące dotyczące świadczeń na rzecz osób fizycznych – 2 800,00  złotych</w:t>
      </w:r>
    </w:p>
    <w:p w14:paraId="41CA50B8" w14:textId="77777777" w:rsidR="00194EC5" w:rsidRPr="00B66ECA" w:rsidRDefault="00194EC5" w:rsidP="00194EC5">
      <w:pPr>
        <w:spacing w:line="100" w:lineRule="atLeast"/>
        <w:contextualSpacing/>
        <w:jc w:val="both"/>
        <w:rPr>
          <w:rFonts w:eastAsia="Calibri"/>
          <w:i/>
          <w:kern w:val="2"/>
          <w:u w:val="single"/>
        </w:rPr>
      </w:pPr>
    </w:p>
    <w:p w14:paraId="098788D3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i/>
          <w:kern w:val="2"/>
          <w:u w:val="single"/>
        </w:rPr>
        <w:t>(zadania zlecone)</w:t>
      </w:r>
      <w:r w:rsidRPr="00B66ECA">
        <w:rPr>
          <w:rFonts w:eastAsia="Calibri"/>
          <w:kern w:val="2"/>
        </w:rPr>
        <w:t xml:space="preserve"> </w:t>
      </w:r>
    </w:p>
    <w:p w14:paraId="2F98C24C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1262A79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2 800,00</w:t>
      </w:r>
      <w:r w:rsidRPr="00B66ECA">
        <w:rPr>
          <w:rFonts w:eastAsia="Calibri"/>
          <w:kern w:val="2"/>
        </w:rPr>
        <w:t xml:space="preserve"> </w:t>
      </w:r>
    </w:p>
    <w:p w14:paraId="6DC323DD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bCs/>
          <w:kern w:val="2"/>
        </w:rPr>
        <w:t>2 800,00</w:t>
      </w:r>
    </w:p>
    <w:p w14:paraId="7243CC58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</w:t>
      </w:r>
      <w:r>
        <w:rPr>
          <w:rFonts w:eastAsia="Calibri"/>
          <w:kern w:val="2"/>
        </w:rPr>
        <w:t xml:space="preserve">    100,00</w:t>
      </w:r>
    </w:p>
    <w:p w14:paraId="2E033DF0" w14:textId="77777777" w:rsidR="00194EC5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4D6BDE4D" w14:textId="77777777" w:rsidR="00194EC5" w:rsidRPr="00676DE3" w:rsidRDefault="00194EC5" w:rsidP="00194EC5">
      <w:pPr>
        <w:spacing w:line="100" w:lineRule="atLeast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W tym:</w:t>
      </w:r>
    </w:p>
    <w:p w14:paraId="3E3C2011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</w:t>
      </w:r>
      <w:r>
        <w:rPr>
          <w:rFonts w:eastAsia="Calibri"/>
          <w:kern w:val="2"/>
        </w:rPr>
        <w:t>wynagrodzenie dla opiekuna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2 800,00</w:t>
      </w:r>
    </w:p>
    <w:p w14:paraId="23A6FBD4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1EFCF8E3" w14:textId="77777777" w:rsidR="00194EC5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3704F89E" w14:textId="77777777" w:rsidR="00D93A28" w:rsidRDefault="00D93A28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54C28B15" w14:textId="77777777" w:rsidR="00D93A28" w:rsidRDefault="00D93A28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69E4DE1A" w14:textId="77777777" w:rsidR="00194EC5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0C2969C9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>
        <w:rPr>
          <w:rFonts w:eastAsia="Calibri"/>
          <w:i/>
          <w:kern w:val="2"/>
          <w:u w:val="single"/>
        </w:rPr>
        <w:lastRenderedPageBreak/>
        <w:t>2</w:t>
      </w:r>
      <w:r w:rsidRPr="00B66ECA">
        <w:rPr>
          <w:rFonts w:eastAsia="Calibri"/>
          <w:i/>
          <w:kern w:val="2"/>
          <w:u w:val="single"/>
        </w:rPr>
        <w:t>) Wydatki bieżące na wynagrodzenia i składki od nich naliczane  –</w:t>
      </w:r>
      <w:r>
        <w:rPr>
          <w:rFonts w:eastAsia="Calibri"/>
          <w:i/>
          <w:kern w:val="2"/>
          <w:u w:val="single"/>
        </w:rPr>
        <w:t>108</w:t>
      </w:r>
      <w:r w:rsidRPr="00B66ECA">
        <w:rPr>
          <w:rFonts w:eastAsia="Calibri"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316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98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2BCBEB6F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4913C9A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296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590</w:t>
      </w:r>
      <w:r w:rsidRPr="00B66ECA">
        <w:rPr>
          <w:rFonts w:eastAsia="Calibri"/>
          <w:kern w:val="2"/>
        </w:rPr>
        <w:t>,00</w:t>
      </w:r>
    </w:p>
    <w:p w14:paraId="172B0A32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108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316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98</w:t>
      </w:r>
    </w:p>
    <w:p w14:paraId="6932D86F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  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  </w:t>
      </w:r>
      <w:r>
        <w:rPr>
          <w:rFonts w:eastAsia="Calibri"/>
          <w:kern w:val="2"/>
        </w:rPr>
        <w:t>36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52</w:t>
      </w:r>
    </w:p>
    <w:p w14:paraId="5EA603F9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>W tym:</w:t>
      </w:r>
    </w:p>
    <w:p w14:paraId="21F345A5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>- wydatki związane z wypłatą wynagrodzeń</w:t>
      </w:r>
      <w:r w:rsidRPr="00B66ECA">
        <w:rPr>
          <w:rFonts w:eastAsia="Calibri"/>
          <w:kern w:val="2"/>
        </w:rPr>
        <w:tab/>
        <w:t xml:space="preserve">                 </w:t>
      </w:r>
      <w:r>
        <w:rPr>
          <w:rFonts w:eastAsia="Calibri"/>
          <w:kern w:val="2"/>
        </w:rPr>
        <w:t xml:space="preserve">   79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190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85</w:t>
      </w:r>
      <w:r w:rsidRPr="00B66ECA">
        <w:rPr>
          <w:rFonts w:eastAsia="Calibri"/>
          <w:kern w:val="2"/>
        </w:rPr>
        <w:t xml:space="preserve"> zł          </w:t>
      </w:r>
    </w:p>
    <w:p w14:paraId="0CC38AC9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>- dodatkowe wynagrodzenie roczne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        1</w:t>
      </w:r>
      <w:r>
        <w:rPr>
          <w:rFonts w:eastAsia="Calibri"/>
          <w:kern w:val="2"/>
        </w:rPr>
        <w:t>5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667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97</w:t>
      </w:r>
      <w:r w:rsidRPr="00B66ECA">
        <w:rPr>
          <w:rFonts w:eastAsia="Calibri"/>
          <w:kern w:val="2"/>
        </w:rPr>
        <w:t xml:space="preserve"> zł                        </w:t>
      </w:r>
    </w:p>
    <w:p w14:paraId="44AFEB34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składki na ubezpiecz. społeczne                                     </w:t>
      </w:r>
      <w:r>
        <w:rPr>
          <w:rFonts w:eastAsia="Calibri"/>
          <w:kern w:val="2"/>
        </w:rPr>
        <w:t>11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671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07</w:t>
      </w:r>
      <w:r w:rsidRPr="00B66ECA">
        <w:rPr>
          <w:rFonts w:eastAsia="Calibri"/>
          <w:kern w:val="2"/>
        </w:rPr>
        <w:t xml:space="preserve"> zł                                     </w:t>
      </w:r>
    </w:p>
    <w:p w14:paraId="2BDF0DD9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>- składki FP</w:t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  <w:t xml:space="preserve">                                                      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  864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07</w:t>
      </w:r>
      <w:r w:rsidRPr="00B66ECA">
        <w:rPr>
          <w:rFonts w:eastAsia="Calibri"/>
          <w:kern w:val="2"/>
        </w:rPr>
        <w:t xml:space="preserve"> zł </w:t>
      </w:r>
    </w:p>
    <w:p w14:paraId="2722FD26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 umowa zlecenie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 xml:space="preserve">             923,02 zł</w:t>
      </w:r>
      <w:r w:rsidRPr="00B66ECA">
        <w:rPr>
          <w:rFonts w:eastAsia="Calibri"/>
          <w:kern w:val="2"/>
        </w:rPr>
        <w:t xml:space="preserve">  </w:t>
      </w:r>
    </w:p>
    <w:p w14:paraId="045660F1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 </w:t>
      </w:r>
    </w:p>
    <w:p w14:paraId="00D1B1A1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>
        <w:rPr>
          <w:rFonts w:eastAsia="Calibri"/>
          <w:i/>
          <w:kern w:val="2"/>
          <w:u w:val="single"/>
        </w:rPr>
        <w:t>3</w:t>
      </w:r>
      <w:r w:rsidRPr="00B66ECA">
        <w:rPr>
          <w:rFonts w:eastAsia="Calibri"/>
          <w:i/>
          <w:kern w:val="2"/>
          <w:u w:val="single"/>
        </w:rPr>
        <w:t xml:space="preserve">) Wydatki bieżące związane z realizacją zadań statutowych- </w:t>
      </w:r>
      <w:r>
        <w:rPr>
          <w:rFonts w:eastAsia="Calibri"/>
          <w:i/>
          <w:kern w:val="2"/>
          <w:u w:val="single"/>
        </w:rPr>
        <w:t>23</w:t>
      </w:r>
      <w:r w:rsidRPr="00B66ECA">
        <w:rPr>
          <w:rFonts w:eastAsia="Calibri"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478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68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07982A2F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7397057E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85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142</w:t>
      </w:r>
      <w:r w:rsidRPr="00B66ECA">
        <w:rPr>
          <w:rFonts w:eastAsia="Calibri"/>
          <w:kern w:val="2"/>
        </w:rPr>
        <w:t>,00</w:t>
      </w:r>
    </w:p>
    <w:p w14:paraId="03BAB5DD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23 478,68</w:t>
      </w:r>
    </w:p>
    <w:p w14:paraId="2CDF9D8D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</w:t>
      </w:r>
      <w:r>
        <w:rPr>
          <w:rFonts w:eastAsia="Calibri"/>
          <w:kern w:val="2"/>
        </w:rPr>
        <w:t>27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58</w:t>
      </w:r>
    </w:p>
    <w:p w14:paraId="19AC01E4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76D14F3B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(zadania własne gminy)</w:t>
      </w:r>
    </w:p>
    <w:p w14:paraId="56D98E9B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7340BA08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85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100</w:t>
      </w:r>
      <w:r w:rsidRPr="00B66ECA">
        <w:rPr>
          <w:rFonts w:eastAsia="Calibri"/>
          <w:kern w:val="2"/>
        </w:rPr>
        <w:t>,00</w:t>
      </w:r>
    </w:p>
    <w:p w14:paraId="152DAA10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    23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436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68</w:t>
      </w:r>
    </w:p>
    <w:p w14:paraId="13E1E3AF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>
        <w:rPr>
          <w:rFonts w:eastAsia="Calibri"/>
          <w:kern w:val="2"/>
        </w:rPr>
        <w:t xml:space="preserve">% realizacji </w:t>
      </w:r>
      <w:r>
        <w:rPr>
          <w:rFonts w:eastAsia="Calibri"/>
          <w:kern w:val="2"/>
        </w:rPr>
        <w:tab/>
        <w:t xml:space="preserve">                     </w:t>
      </w:r>
      <w:r w:rsidRPr="00B66ECA">
        <w:rPr>
          <w:rFonts w:eastAsia="Calibri"/>
          <w:kern w:val="2"/>
        </w:rPr>
        <w:t xml:space="preserve">   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27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54</w:t>
      </w:r>
    </w:p>
    <w:p w14:paraId="5BE86912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7E13AFBA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>W tym:</w:t>
      </w:r>
    </w:p>
    <w:p w14:paraId="54496AC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zakup materiałów i wyposaż.   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9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251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76</w:t>
      </w:r>
      <w:r w:rsidRPr="00B66ECA">
        <w:rPr>
          <w:rFonts w:eastAsia="Calibri"/>
          <w:kern w:val="2"/>
        </w:rPr>
        <w:t xml:space="preserve">                                                           </w:t>
      </w:r>
    </w:p>
    <w:p w14:paraId="1F91557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zakup energii                                                                               </w:t>
      </w:r>
      <w:r>
        <w:rPr>
          <w:rFonts w:eastAsia="Calibri"/>
          <w:kern w:val="2"/>
        </w:rPr>
        <w:t xml:space="preserve">   611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31</w:t>
      </w:r>
    </w:p>
    <w:p w14:paraId="25879609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>- zakup usług remontowych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</w:t>
      </w:r>
      <w:r>
        <w:rPr>
          <w:rFonts w:eastAsia="Calibri"/>
          <w:kern w:val="2"/>
        </w:rPr>
        <w:t xml:space="preserve">     504,30</w:t>
      </w:r>
    </w:p>
    <w:p w14:paraId="5D93A3C5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zakup usług zdrowotnych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       </w:t>
      </w:r>
      <w:r>
        <w:rPr>
          <w:rFonts w:eastAsia="Calibri"/>
          <w:kern w:val="2"/>
        </w:rPr>
        <w:t xml:space="preserve">      40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</w:t>
      </w:r>
      <w:r w:rsidRPr="00B66ECA">
        <w:rPr>
          <w:rFonts w:eastAsia="Calibri"/>
          <w:kern w:val="2"/>
        </w:rPr>
        <w:t xml:space="preserve">0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</w:p>
    <w:p w14:paraId="03FEA7DE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>- zakup usług pozostałych</w:t>
      </w:r>
      <w:r w:rsidRPr="00B66ECA">
        <w:rPr>
          <w:rFonts w:eastAsia="Calibri"/>
          <w:b/>
          <w:kern w:val="2"/>
        </w:rPr>
        <w:tab/>
        <w:t xml:space="preserve">                                                    </w:t>
      </w:r>
      <w:r>
        <w:rPr>
          <w:rFonts w:eastAsia="Calibri"/>
          <w:b/>
          <w:kern w:val="2"/>
        </w:rPr>
        <w:t xml:space="preserve"> 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 xml:space="preserve"> 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kern w:val="2"/>
        </w:rPr>
        <w:t>5 369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17</w:t>
      </w:r>
    </w:p>
    <w:p w14:paraId="5B7AA752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opłaty za usługi telekom.                                                               </w:t>
      </w:r>
      <w:r>
        <w:rPr>
          <w:rFonts w:eastAsia="Calibri"/>
          <w:kern w:val="2"/>
        </w:rPr>
        <w:t>172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14</w:t>
      </w:r>
      <w:r w:rsidRPr="00B66ECA">
        <w:rPr>
          <w:rFonts w:eastAsia="Calibri"/>
          <w:kern w:val="2"/>
        </w:rPr>
        <w:t xml:space="preserve">                               </w:t>
      </w:r>
    </w:p>
    <w:p w14:paraId="0B71CD0F" w14:textId="06A320E2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>- pod</w:t>
      </w:r>
      <w:r w:rsidR="005641F9">
        <w:rPr>
          <w:rFonts w:eastAsia="Calibri"/>
          <w:kern w:val="2"/>
        </w:rPr>
        <w:t xml:space="preserve">róże służbowe, ryczałt </w:t>
      </w:r>
      <w:proofErr w:type="spellStart"/>
      <w:r w:rsidR="005641F9">
        <w:rPr>
          <w:rFonts w:eastAsia="Calibri"/>
          <w:kern w:val="2"/>
        </w:rPr>
        <w:t>samochod</w:t>
      </w:r>
      <w:proofErr w:type="spellEnd"/>
      <w:r w:rsidR="005641F9">
        <w:rPr>
          <w:rFonts w:eastAsia="Calibri"/>
          <w:kern w:val="2"/>
        </w:rPr>
        <w:t>.</w:t>
      </w:r>
      <w:r w:rsidRPr="00B66ECA">
        <w:rPr>
          <w:rFonts w:eastAsia="Calibri"/>
          <w:kern w:val="2"/>
        </w:rPr>
        <w:t xml:space="preserve">                                    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 </w:t>
      </w:r>
      <w:r>
        <w:rPr>
          <w:rFonts w:eastAsia="Calibri"/>
          <w:kern w:val="2"/>
        </w:rPr>
        <w:t>1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960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97</w:t>
      </w:r>
    </w:p>
    <w:p w14:paraId="27D46AE1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ubezpiecz. sprzętu komput.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                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1</w:t>
      </w:r>
      <w:r>
        <w:rPr>
          <w:rFonts w:eastAsia="Calibri"/>
          <w:kern w:val="2"/>
        </w:rPr>
        <w:t>45</w:t>
      </w:r>
      <w:r w:rsidRPr="00B66ECA">
        <w:rPr>
          <w:rFonts w:eastAsia="Calibri"/>
          <w:kern w:val="2"/>
        </w:rPr>
        <w:t xml:space="preserve">,00 </w:t>
      </w:r>
    </w:p>
    <w:p w14:paraId="1B14F695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- odpis ZFŚS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              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 5 </w:t>
      </w:r>
      <w:r>
        <w:rPr>
          <w:rFonts w:eastAsia="Calibri"/>
          <w:kern w:val="2"/>
        </w:rPr>
        <w:t>232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03</w:t>
      </w:r>
    </w:p>
    <w:p w14:paraId="0E44787D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b/>
          <w:kern w:val="2"/>
        </w:rPr>
        <w:t xml:space="preserve">- </w:t>
      </w:r>
      <w:r w:rsidRPr="00B66ECA">
        <w:rPr>
          <w:rFonts w:eastAsia="Calibri"/>
          <w:kern w:val="2"/>
        </w:rPr>
        <w:t xml:space="preserve">szkolenia pracowników                                                        </w:t>
      </w:r>
      <w:r>
        <w:rPr>
          <w:rFonts w:eastAsia="Calibri"/>
          <w:kern w:val="2"/>
        </w:rPr>
        <w:t xml:space="preserve"> 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 150,00</w:t>
      </w:r>
    </w:p>
    <w:p w14:paraId="73CF1C63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6B80FF05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 xml:space="preserve">(zadania </w:t>
      </w:r>
      <w:r>
        <w:rPr>
          <w:rFonts w:eastAsia="Calibri"/>
          <w:i/>
          <w:kern w:val="2"/>
          <w:u w:val="single"/>
        </w:rPr>
        <w:t>zlecone</w:t>
      </w:r>
      <w:r w:rsidRPr="00B66ECA">
        <w:rPr>
          <w:rFonts w:eastAsia="Calibri"/>
          <w:i/>
          <w:kern w:val="2"/>
          <w:u w:val="single"/>
        </w:rPr>
        <w:t>)</w:t>
      </w:r>
    </w:p>
    <w:p w14:paraId="4EC442CD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5A43802C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42</w:t>
      </w:r>
      <w:r w:rsidRPr="00B66ECA">
        <w:rPr>
          <w:rFonts w:eastAsia="Calibri"/>
          <w:kern w:val="2"/>
        </w:rPr>
        <w:t>,00</w:t>
      </w:r>
    </w:p>
    <w:p w14:paraId="6A98FFAF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42,00</w:t>
      </w:r>
    </w:p>
    <w:p w14:paraId="0A95C567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100,00</w:t>
      </w:r>
    </w:p>
    <w:p w14:paraId="2EC2B851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7F25C23B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>W tym:</w:t>
      </w:r>
    </w:p>
    <w:p w14:paraId="66994439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zakup materiałów i wyposaż.   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42,00</w:t>
      </w:r>
    </w:p>
    <w:p w14:paraId="20DB230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11DBF26E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>
        <w:rPr>
          <w:rFonts w:eastAsia="Calibri"/>
          <w:i/>
          <w:kern w:val="2"/>
          <w:u w:val="single"/>
        </w:rPr>
        <w:t>4</w:t>
      </w:r>
      <w:r w:rsidRPr="00B66ECA">
        <w:rPr>
          <w:rFonts w:eastAsia="Calibri"/>
          <w:i/>
          <w:kern w:val="2"/>
          <w:u w:val="single"/>
        </w:rPr>
        <w:t>)Wydatki bieżące dotyczące świadczeń na rzecz osób fizycznych –</w:t>
      </w:r>
      <w:r>
        <w:rPr>
          <w:rFonts w:eastAsia="Calibri"/>
          <w:i/>
          <w:kern w:val="2"/>
          <w:u w:val="single"/>
        </w:rPr>
        <w:t xml:space="preserve"> 0,00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3DF0177D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3EC1F2B9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</w:t>
      </w:r>
      <w:r>
        <w:rPr>
          <w:rFonts w:eastAsia="Calibri"/>
          <w:kern w:val="2"/>
        </w:rPr>
        <w:t>2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0</w:t>
      </w:r>
      <w:r w:rsidRPr="00B66ECA">
        <w:rPr>
          <w:rFonts w:eastAsia="Calibri"/>
          <w:kern w:val="2"/>
        </w:rPr>
        <w:t>00,00</w:t>
      </w:r>
    </w:p>
    <w:p w14:paraId="318974A8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</w:t>
      </w:r>
      <w:r>
        <w:rPr>
          <w:rFonts w:eastAsia="Calibri"/>
          <w:kern w:val="2"/>
        </w:rPr>
        <w:t xml:space="preserve">       0,00</w:t>
      </w:r>
    </w:p>
    <w:p w14:paraId="014D1585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    </w:t>
      </w:r>
      <w:r>
        <w:rPr>
          <w:rFonts w:eastAsia="Calibri"/>
          <w:kern w:val="2"/>
        </w:rPr>
        <w:t xml:space="preserve">   0,00</w:t>
      </w:r>
    </w:p>
    <w:p w14:paraId="053F438C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670EF620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>W tym:</w:t>
      </w:r>
    </w:p>
    <w:p w14:paraId="44050BA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>- zakup materiałów bhp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(odzież ochronna robocza)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0,00</w:t>
      </w:r>
      <w:r w:rsidRPr="00B66ECA">
        <w:rPr>
          <w:rFonts w:eastAsia="Calibri"/>
          <w:kern w:val="2"/>
        </w:rPr>
        <w:t xml:space="preserve"> zł</w:t>
      </w:r>
    </w:p>
    <w:p w14:paraId="109D51C7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1F7ED929" w14:textId="77777777" w:rsidR="001E045D" w:rsidRPr="00B66ECA" w:rsidRDefault="001E045D" w:rsidP="00194EC5">
      <w:pPr>
        <w:spacing w:line="100" w:lineRule="atLeast"/>
        <w:jc w:val="both"/>
        <w:rPr>
          <w:rFonts w:eastAsia="Calibri"/>
          <w:kern w:val="2"/>
        </w:rPr>
      </w:pPr>
    </w:p>
    <w:p w14:paraId="7E56EAAC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t>Rozdział 85228- „Usługi opiekuńcze i specjalistyczne”</w:t>
      </w:r>
    </w:p>
    <w:p w14:paraId="6775CF34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2D9AEE82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b/>
          <w:kern w:val="2"/>
        </w:rPr>
        <w:t>2</w:t>
      </w:r>
      <w:r>
        <w:rPr>
          <w:rFonts w:eastAsia="Calibri"/>
          <w:b/>
          <w:kern w:val="2"/>
        </w:rPr>
        <w:t>52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939</w:t>
      </w:r>
      <w:r w:rsidRPr="00B66ECA">
        <w:rPr>
          <w:rFonts w:eastAsia="Calibri"/>
          <w:b/>
          <w:kern w:val="2"/>
        </w:rPr>
        <w:t>,00</w:t>
      </w:r>
    </w:p>
    <w:p w14:paraId="2BBCCB4B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kern w:val="2"/>
        </w:rPr>
        <w:t>104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216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68</w:t>
      </w:r>
    </w:p>
    <w:p w14:paraId="04CFBC77" w14:textId="77777777" w:rsidR="00194EC5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</w:t>
      </w:r>
      <w:r>
        <w:rPr>
          <w:rFonts w:eastAsia="Calibri"/>
          <w:b/>
          <w:kern w:val="2"/>
        </w:rPr>
        <w:t>41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20</w:t>
      </w:r>
    </w:p>
    <w:p w14:paraId="307DC7E5" w14:textId="77777777" w:rsidR="00194EC5" w:rsidRPr="00B66ECA" w:rsidRDefault="00194EC5" w:rsidP="00194EC5">
      <w:pPr>
        <w:spacing w:line="100" w:lineRule="atLeast"/>
        <w:rPr>
          <w:rFonts w:ascii="Calibri" w:eastAsia="SimSun" w:hAnsi="Calibri" w:cs="Calibri"/>
          <w:kern w:val="2"/>
        </w:rPr>
      </w:pPr>
    </w:p>
    <w:p w14:paraId="646A6B8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Wydatki związane były z realizacją usług opiekuńczych na kwotę ogółem </w:t>
      </w:r>
      <w:r>
        <w:rPr>
          <w:rFonts w:eastAsia="Calibri"/>
          <w:b/>
          <w:bCs/>
          <w:kern w:val="2"/>
        </w:rPr>
        <w:t>104</w:t>
      </w:r>
      <w:r w:rsidRPr="00B66ECA">
        <w:rPr>
          <w:rFonts w:eastAsia="Calibri"/>
          <w:b/>
          <w:bCs/>
          <w:kern w:val="2"/>
        </w:rPr>
        <w:t xml:space="preserve"> </w:t>
      </w:r>
      <w:r>
        <w:rPr>
          <w:rFonts w:eastAsia="Calibri"/>
          <w:b/>
          <w:bCs/>
          <w:kern w:val="2"/>
        </w:rPr>
        <w:t>216</w:t>
      </w:r>
      <w:r w:rsidRPr="00B66ECA">
        <w:rPr>
          <w:rFonts w:eastAsia="Calibri"/>
          <w:b/>
          <w:bCs/>
          <w:kern w:val="2"/>
        </w:rPr>
        <w:t>,</w:t>
      </w:r>
      <w:r>
        <w:rPr>
          <w:rFonts w:eastAsia="Calibri"/>
          <w:b/>
          <w:bCs/>
          <w:kern w:val="2"/>
        </w:rPr>
        <w:t>68</w:t>
      </w:r>
      <w:r w:rsidRPr="00B66ECA">
        <w:rPr>
          <w:rFonts w:eastAsia="Calibri"/>
          <w:b/>
          <w:bCs/>
          <w:kern w:val="2"/>
        </w:rPr>
        <w:t xml:space="preserve"> </w:t>
      </w:r>
      <w:r w:rsidRPr="00B66ECA">
        <w:rPr>
          <w:rFonts w:eastAsia="Calibri"/>
          <w:b/>
          <w:kern w:val="2"/>
        </w:rPr>
        <w:t>zł</w:t>
      </w:r>
    </w:p>
    <w:p w14:paraId="61AC74AF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 z tego:</w:t>
      </w:r>
    </w:p>
    <w:p w14:paraId="30053877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z budżetu wojewody na kwotę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 </w:t>
      </w:r>
      <w:r>
        <w:rPr>
          <w:rFonts w:eastAsia="Calibri"/>
          <w:kern w:val="2"/>
        </w:rPr>
        <w:t>7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731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75</w:t>
      </w:r>
      <w:r w:rsidRPr="00B66ECA">
        <w:rPr>
          <w:rFonts w:eastAsia="Calibri"/>
          <w:kern w:val="2"/>
        </w:rPr>
        <w:t xml:space="preserve"> zł</w:t>
      </w:r>
    </w:p>
    <w:p w14:paraId="5353ED5E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w ramach zadań własnych gminy na kwotę       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96</w:t>
      </w:r>
      <w:r w:rsidRPr="00B66ECA">
        <w:rPr>
          <w:rFonts w:eastAsia="Calibri"/>
          <w:kern w:val="2"/>
        </w:rPr>
        <w:t> </w:t>
      </w:r>
      <w:r>
        <w:rPr>
          <w:rFonts w:eastAsia="Calibri"/>
          <w:kern w:val="2"/>
        </w:rPr>
        <w:t>484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 xml:space="preserve">93 </w:t>
      </w:r>
      <w:r w:rsidRPr="00B66ECA">
        <w:rPr>
          <w:rFonts w:eastAsia="Calibri"/>
          <w:kern w:val="2"/>
        </w:rPr>
        <w:t>zł</w:t>
      </w:r>
    </w:p>
    <w:p w14:paraId="55C61B92" w14:textId="77777777" w:rsidR="00194EC5" w:rsidRPr="00B66ECA" w:rsidRDefault="00194EC5" w:rsidP="00194EC5">
      <w:pPr>
        <w:spacing w:line="100" w:lineRule="atLeast"/>
        <w:rPr>
          <w:rFonts w:ascii="Calibri" w:eastAsia="SimSun" w:hAnsi="Calibri" w:cs="Calibri"/>
          <w:kern w:val="2"/>
        </w:rPr>
      </w:pPr>
    </w:p>
    <w:p w14:paraId="2C1C8383" w14:textId="77777777" w:rsidR="00194EC5" w:rsidRPr="00B66ECA" w:rsidRDefault="00194EC5" w:rsidP="00194EC5">
      <w:pPr>
        <w:spacing w:line="100" w:lineRule="atLeast"/>
        <w:contextualSpacing/>
        <w:rPr>
          <w:rFonts w:eastAsia="Calibri"/>
          <w:i/>
          <w:kern w:val="2"/>
          <w:u w:val="single"/>
        </w:rPr>
      </w:pPr>
      <w:r>
        <w:rPr>
          <w:rFonts w:eastAsia="Calibri"/>
          <w:i/>
          <w:kern w:val="2"/>
          <w:u w:val="single"/>
        </w:rPr>
        <w:t>1)</w:t>
      </w:r>
      <w:r w:rsidRPr="00B66ECA">
        <w:rPr>
          <w:rFonts w:eastAsia="Calibri"/>
          <w:i/>
          <w:kern w:val="2"/>
          <w:u w:val="single"/>
        </w:rPr>
        <w:t>Wydatki bieżące na wynagrodzenia i składki od nich naliczane  –</w:t>
      </w:r>
      <w:r>
        <w:rPr>
          <w:rFonts w:eastAsia="Calibri"/>
          <w:i/>
          <w:kern w:val="2"/>
          <w:u w:val="single"/>
        </w:rPr>
        <w:t xml:space="preserve"> 94</w:t>
      </w:r>
      <w:r w:rsidRPr="00B66ECA">
        <w:rPr>
          <w:rFonts w:eastAsia="Calibri"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383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 xml:space="preserve">93  </w:t>
      </w:r>
      <w:r w:rsidRPr="00B66ECA">
        <w:rPr>
          <w:rFonts w:eastAsia="Calibri"/>
          <w:i/>
          <w:kern w:val="2"/>
          <w:u w:val="single"/>
        </w:rPr>
        <w:t>złotych</w:t>
      </w:r>
    </w:p>
    <w:p w14:paraId="5CEDF967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3085C2D4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232</w:t>
      </w:r>
      <w:r w:rsidRPr="00B1198F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553</w:t>
      </w:r>
      <w:r w:rsidRPr="00B1198F">
        <w:rPr>
          <w:rFonts w:eastAsia="Calibri"/>
          <w:kern w:val="2"/>
        </w:rPr>
        <w:t>,00</w:t>
      </w:r>
    </w:p>
    <w:p w14:paraId="169013C3" w14:textId="77777777" w:rsidR="00194EC5" w:rsidRPr="00B1198F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94</w:t>
      </w:r>
      <w:r w:rsidRPr="00B1198F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383</w:t>
      </w:r>
      <w:r w:rsidRPr="00B1198F">
        <w:rPr>
          <w:rFonts w:eastAsia="Calibri"/>
          <w:kern w:val="2"/>
        </w:rPr>
        <w:t>,</w:t>
      </w:r>
      <w:r>
        <w:rPr>
          <w:rFonts w:eastAsia="Calibri"/>
          <w:kern w:val="2"/>
        </w:rPr>
        <w:t>93</w:t>
      </w:r>
    </w:p>
    <w:p w14:paraId="3052E407" w14:textId="77777777" w:rsidR="00194EC5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</w:t>
      </w:r>
      <w:r w:rsidRPr="00B1198F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40</w:t>
      </w:r>
      <w:r w:rsidRPr="00B1198F">
        <w:rPr>
          <w:rFonts w:eastAsia="Calibri"/>
          <w:kern w:val="2"/>
        </w:rPr>
        <w:t>,</w:t>
      </w:r>
      <w:r>
        <w:rPr>
          <w:rFonts w:eastAsia="Calibri"/>
          <w:kern w:val="2"/>
        </w:rPr>
        <w:t>59</w:t>
      </w:r>
    </w:p>
    <w:p w14:paraId="77029F4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3AA48217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(zadania własne gminy)</w:t>
      </w:r>
    </w:p>
    <w:p w14:paraId="541F8166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57B4061D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209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513</w:t>
      </w:r>
      <w:r w:rsidRPr="00B66ECA">
        <w:rPr>
          <w:rFonts w:eastAsia="Calibri"/>
          <w:kern w:val="2"/>
        </w:rPr>
        <w:t>,00</w:t>
      </w:r>
    </w:p>
    <w:p w14:paraId="305B5B2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86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652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18</w:t>
      </w:r>
    </w:p>
    <w:p w14:paraId="3BC3DD9A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41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36</w:t>
      </w:r>
    </w:p>
    <w:p w14:paraId="641923E7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</w:p>
    <w:p w14:paraId="33832F48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>W tym:</w:t>
      </w:r>
    </w:p>
    <w:p w14:paraId="4AB9B93E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wynagrodzenia  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     </w:t>
      </w:r>
      <w:r>
        <w:rPr>
          <w:rFonts w:eastAsia="Calibri"/>
          <w:kern w:val="2"/>
        </w:rPr>
        <w:t xml:space="preserve">  57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114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88</w:t>
      </w:r>
    </w:p>
    <w:p w14:paraId="5204626E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dodatkowe wynagrodzenie roczne </w:t>
      </w:r>
      <w:r w:rsidRPr="00B66ECA">
        <w:rPr>
          <w:rFonts w:eastAsia="Calibri"/>
          <w:kern w:val="2"/>
        </w:rPr>
        <w:tab/>
        <w:t xml:space="preserve">                     </w:t>
      </w:r>
      <w:r>
        <w:rPr>
          <w:rFonts w:eastAsia="Calibri"/>
          <w:kern w:val="2"/>
        </w:rPr>
        <w:t>9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855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48</w:t>
      </w:r>
    </w:p>
    <w:p w14:paraId="0D40E6D0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składki na bezp. społeczne                             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9 802,55</w:t>
      </w:r>
    </w:p>
    <w:p w14:paraId="0DE36CAB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składki na FP                                                        </w:t>
      </w:r>
      <w:r>
        <w:rPr>
          <w:rFonts w:eastAsia="Calibri"/>
          <w:kern w:val="2"/>
        </w:rPr>
        <w:t>1 394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68</w:t>
      </w:r>
    </w:p>
    <w:p w14:paraId="68CC8AF3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kern w:val="2"/>
        </w:rPr>
        <w:t>- umowa zlecenie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</w:t>
      </w:r>
      <w:r>
        <w:rPr>
          <w:rFonts w:eastAsia="Calibri"/>
          <w:kern w:val="2"/>
        </w:rPr>
        <w:t>8 484,59</w:t>
      </w:r>
    </w:p>
    <w:p w14:paraId="09FB7A47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</w:p>
    <w:p w14:paraId="6CFB2504" w14:textId="6FF21597" w:rsidR="00194EC5" w:rsidRPr="00854713" w:rsidRDefault="00194EC5" w:rsidP="00194EC5">
      <w:pPr>
        <w:spacing w:line="100" w:lineRule="atLeast"/>
        <w:rPr>
          <w:rFonts w:eastAsia="Calibri"/>
          <w:color w:val="000000" w:themeColor="text1"/>
          <w:kern w:val="2"/>
        </w:rPr>
      </w:pPr>
      <w:r w:rsidRPr="00B66ECA">
        <w:rPr>
          <w:rFonts w:eastAsia="Calibri"/>
          <w:kern w:val="2"/>
        </w:rPr>
        <w:t>Z usług opiekuńczych w ramach zadań własnych skorzystał</w:t>
      </w:r>
      <w:r>
        <w:rPr>
          <w:rFonts w:eastAsia="Calibri"/>
          <w:kern w:val="2"/>
        </w:rPr>
        <w:t>o</w:t>
      </w:r>
      <w:r w:rsidRPr="00B66ECA">
        <w:rPr>
          <w:rFonts w:eastAsia="Calibri"/>
          <w:kern w:val="2"/>
        </w:rPr>
        <w:t xml:space="preserve"> 2</w:t>
      </w:r>
      <w:r>
        <w:rPr>
          <w:rFonts w:eastAsia="Calibri"/>
          <w:kern w:val="2"/>
        </w:rPr>
        <w:t>6</w:t>
      </w:r>
      <w:r w:rsidRPr="00B66ECA">
        <w:rPr>
          <w:rFonts w:eastAsia="Calibri"/>
          <w:kern w:val="2"/>
        </w:rPr>
        <w:t xml:space="preserve"> os</w:t>
      </w:r>
      <w:r>
        <w:rPr>
          <w:rFonts w:eastAsia="Calibri"/>
          <w:kern w:val="2"/>
        </w:rPr>
        <w:t>ó</w:t>
      </w:r>
      <w:r w:rsidRPr="00B66ECA">
        <w:rPr>
          <w:rFonts w:eastAsia="Calibri"/>
          <w:kern w:val="2"/>
        </w:rPr>
        <w:t xml:space="preserve">b ( </w:t>
      </w:r>
      <w:r>
        <w:rPr>
          <w:rFonts w:eastAsia="Calibri"/>
          <w:kern w:val="2"/>
        </w:rPr>
        <w:t>3164</w:t>
      </w:r>
      <w:r w:rsidRPr="00B66ECA">
        <w:rPr>
          <w:rFonts w:eastAsia="Calibri"/>
          <w:kern w:val="2"/>
        </w:rPr>
        <w:t xml:space="preserve"> świadcze</w:t>
      </w:r>
      <w:r>
        <w:rPr>
          <w:rFonts w:eastAsia="Calibri"/>
          <w:kern w:val="2"/>
        </w:rPr>
        <w:t>nia</w:t>
      </w:r>
      <w:r w:rsidRPr="00B66ECA">
        <w:rPr>
          <w:rFonts w:eastAsia="Calibri"/>
          <w:kern w:val="2"/>
        </w:rPr>
        <w:t>). Usługi św</w:t>
      </w:r>
      <w:r>
        <w:rPr>
          <w:rFonts w:eastAsia="Calibri"/>
          <w:kern w:val="2"/>
        </w:rPr>
        <w:t xml:space="preserve">iadczone były przez 4 opiekunki. </w:t>
      </w:r>
    </w:p>
    <w:p w14:paraId="79C7F0BA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 xml:space="preserve">- (zadania zlecone)  </w:t>
      </w:r>
    </w:p>
    <w:p w14:paraId="066B0D87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53F2B48E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kern w:val="2"/>
        </w:rPr>
        <w:t>23</w:t>
      </w:r>
      <w:r w:rsidRPr="00B66ECA">
        <w:rPr>
          <w:rFonts w:eastAsia="Calibri"/>
          <w:kern w:val="2"/>
        </w:rPr>
        <w:t xml:space="preserve"> 0</w:t>
      </w:r>
      <w:r>
        <w:rPr>
          <w:rFonts w:eastAsia="Calibri"/>
          <w:kern w:val="2"/>
        </w:rPr>
        <w:t>4</w:t>
      </w:r>
      <w:r w:rsidRPr="00B66ECA">
        <w:rPr>
          <w:rFonts w:eastAsia="Calibri"/>
          <w:kern w:val="2"/>
        </w:rPr>
        <w:t>0,00</w:t>
      </w:r>
    </w:p>
    <w:p w14:paraId="2105947D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kern w:val="2"/>
        </w:rPr>
        <w:t xml:space="preserve">  7 731,75</w:t>
      </w:r>
    </w:p>
    <w:p w14:paraId="6E1E3E46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</w:t>
      </w:r>
      <w:r>
        <w:rPr>
          <w:rFonts w:eastAsia="Calibri"/>
          <w:kern w:val="2"/>
        </w:rPr>
        <w:t xml:space="preserve">  33,56</w:t>
      </w:r>
    </w:p>
    <w:p w14:paraId="1947EC7B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1EF3F099" w14:textId="672481C1" w:rsidR="00194EC5" w:rsidRPr="00854713" w:rsidRDefault="00194EC5" w:rsidP="0091015D">
      <w:pPr>
        <w:numPr>
          <w:ilvl w:val="0"/>
          <w:numId w:val="49"/>
        </w:numPr>
        <w:spacing w:line="100" w:lineRule="atLeast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wynagrodzenia bezosobowe</w:t>
      </w:r>
      <w:r w:rsidRPr="00B66ECA"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</w:t>
      </w:r>
      <w:r>
        <w:rPr>
          <w:rFonts w:eastAsia="Calibri"/>
          <w:kern w:val="2"/>
        </w:rPr>
        <w:t>7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731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75</w:t>
      </w:r>
    </w:p>
    <w:p w14:paraId="0F61E30B" w14:textId="77777777" w:rsidR="00194EC5" w:rsidRDefault="00194EC5" w:rsidP="00194EC5">
      <w:pPr>
        <w:spacing w:before="120"/>
        <w:jc w:val="both"/>
      </w:pPr>
      <w:r w:rsidRPr="007B73BC">
        <w:t xml:space="preserve">W ramach zadań zleconych usługi dotyczyły 1 dziecka i świadczone były przez </w:t>
      </w:r>
      <w:proofErr w:type="spellStart"/>
      <w:r>
        <w:t>s</w:t>
      </w:r>
      <w:r w:rsidRPr="007B73BC">
        <w:t>urdologopedę</w:t>
      </w:r>
      <w:proofErr w:type="spellEnd"/>
      <w:r w:rsidRPr="007B73BC">
        <w:t xml:space="preserve"> i rehabilitanta.</w:t>
      </w:r>
      <w:r>
        <w:t xml:space="preserve"> </w:t>
      </w:r>
      <w:r w:rsidRPr="007B73BC">
        <w:t xml:space="preserve">Zrealizowano </w:t>
      </w:r>
      <w:r>
        <w:t xml:space="preserve">127 świadczeń. </w:t>
      </w:r>
      <w:r w:rsidRPr="009E6126">
        <w:t xml:space="preserve">Dotacja </w:t>
      </w:r>
      <w:r>
        <w:t xml:space="preserve">w kwocie 3 708,25 zł. </w:t>
      </w:r>
      <w:r w:rsidRPr="009E6126">
        <w:t xml:space="preserve">nie została wykorzystana z uwagi na fakt, iż osoby realizujące usługi opiekuńcze – umowa zlecenie przedkładają rachunki za wykonanie zlecenia po przepracowaniu miesiąca. Rachunki za miesiąc czerwiec zapłacone zostaną w miesiącu lipcu. Ponadto </w:t>
      </w:r>
      <w:r>
        <w:t>otrzymano zwrot</w:t>
      </w:r>
      <w:r w:rsidRPr="009E6126">
        <w:t xml:space="preserve"> 50%  składek ZUS za 04/2020 r. od realizowanych umów</w:t>
      </w:r>
      <w:r>
        <w:t xml:space="preserve"> </w:t>
      </w:r>
      <w:r w:rsidRPr="009E6126">
        <w:t xml:space="preserve">w związku ze złożeniem wniosku do ZUS o </w:t>
      </w:r>
      <w:r w:rsidRPr="009E6126">
        <w:lastRenderedPageBreak/>
        <w:t>zwolnienie z opłacenia składek ZUS w ramach „tarczy antykryzysowej”  w związku z epidemią COVID-19.</w:t>
      </w:r>
    </w:p>
    <w:p w14:paraId="605DC5A5" w14:textId="77777777" w:rsidR="001E045D" w:rsidRDefault="001E045D" w:rsidP="00194EC5">
      <w:pPr>
        <w:spacing w:before="120"/>
        <w:jc w:val="both"/>
      </w:pPr>
    </w:p>
    <w:p w14:paraId="394FDF15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 xml:space="preserve">2) Wydatki bieżące związane z realizacją zadań statutowych- </w:t>
      </w:r>
      <w:r>
        <w:rPr>
          <w:rFonts w:eastAsia="Calibri"/>
          <w:i/>
          <w:kern w:val="2"/>
          <w:u w:val="single"/>
        </w:rPr>
        <w:t>9 794,95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482E0A69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</w:p>
    <w:p w14:paraId="2952398F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-(zadania własne gminy)</w:t>
      </w:r>
    </w:p>
    <w:p w14:paraId="5276ED81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</w:p>
    <w:p w14:paraId="37823D70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1</w:t>
      </w:r>
      <w:r>
        <w:rPr>
          <w:rFonts w:eastAsia="Calibri"/>
          <w:kern w:val="2"/>
        </w:rPr>
        <w:t>7</w:t>
      </w:r>
      <w:r w:rsidRPr="00B66ECA">
        <w:rPr>
          <w:rFonts w:eastAsia="Calibri"/>
          <w:kern w:val="2"/>
        </w:rPr>
        <w:t> </w:t>
      </w:r>
      <w:r>
        <w:rPr>
          <w:rFonts w:eastAsia="Calibri"/>
          <w:kern w:val="2"/>
        </w:rPr>
        <w:t>886</w:t>
      </w:r>
      <w:r w:rsidRPr="00B66ECA">
        <w:rPr>
          <w:rFonts w:eastAsia="Calibri"/>
          <w:kern w:val="2"/>
        </w:rPr>
        <w:t>,00</w:t>
      </w:r>
    </w:p>
    <w:p w14:paraId="1A7BC7C8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     9</w:t>
      </w:r>
      <w:r w:rsidRPr="00B66ECA">
        <w:rPr>
          <w:rFonts w:eastAsia="Calibri"/>
          <w:kern w:val="2"/>
        </w:rPr>
        <w:t> </w:t>
      </w:r>
      <w:r>
        <w:rPr>
          <w:rFonts w:eastAsia="Calibri"/>
          <w:kern w:val="2"/>
        </w:rPr>
        <w:t>794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95</w:t>
      </w:r>
    </w:p>
    <w:p w14:paraId="19AC122F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</w:t>
      </w:r>
      <w:r>
        <w:rPr>
          <w:rFonts w:eastAsia="Calibri"/>
          <w:kern w:val="2"/>
        </w:rPr>
        <w:t xml:space="preserve"> 54,76</w:t>
      </w:r>
    </w:p>
    <w:p w14:paraId="79425655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00F7031A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>
        <w:rPr>
          <w:rFonts w:eastAsia="Calibri"/>
          <w:kern w:val="2"/>
        </w:rPr>
        <w:t>- zakup usług zdrowotnych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 xml:space="preserve">      0,00</w:t>
      </w:r>
    </w:p>
    <w:p w14:paraId="1F3EB89D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>- d</w:t>
      </w:r>
      <w:r>
        <w:rPr>
          <w:rFonts w:eastAsia="Calibri"/>
          <w:kern w:val="2"/>
        </w:rPr>
        <w:t xml:space="preserve">elegacje, ryczałt samochodowy </w:t>
      </w:r>
      <w:r>
        <w:rPr>
          <w:rFonts w:eastAsia="Calibri"/>
          <w:kern w:val="2"/>
        </w:rPr>
        <w:tab/>
        <w:t xml:space="preserve">           3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981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46</w:t>
      </w:r>
    </w:p>
    <w:p w14:paraId="443D3368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 odpis ZFŚS 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 xml:space="preserve">           5 813,49</w:t>
      </w:r>
    </w:p>
    <w:p w14:paraId="7AE9EFFC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7BA89EE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i/>
          <w:kern w:val="2"/>
          <w:u w:val="single"/>
        </w:rPr>
        <w:t xml:space="preserve">3)Wydatki bieżące na rzecz osób fizycznych – </w:t>
      </w:r>
      <w:r>
        <w:rPr>
          <w:rFonts w:eastAsia="Calibri"/>
          <w:i/>
          <w:kern w:val="2"/>
          <w:u w:val="single"/>
        </w:rPr>
        <w:t>37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 xml:space="preserve">80 </w:t>
      </w:r>
      <w:r w:rsidRPr="00B66ECA">
        <w:rPr>
          <w:rFonts w:eastAsia="Calibri"/>
          <w:i/>
          <w:kern w:val="2"/>
          <w:u w:val="single"/>
        </w:rPr>
        <w:t>złotych</w:t>
      </w:r>
    </w:p>
    <w:p w14:paraId="0EE56754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11B9BFC9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-(zadania własne gminy)</w:t>
      </w:r>
    </w:p>
    <w:p w14:paraId="1DFF3353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</w:p>
    <w:p w14:paraId="6260BE8F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kern w:val="2"/>
        </w:rPr>
        <w:t>2 500,</w:t>
      </w:r>
      <w:r w:rsidRPr="00B66ECA">
        <w:rPr>
          <w:rFonts w:eastAsia="Calibri"/>
          <w:kern w:val="2"/>
        </w:rPr>
        <w:t>00</w:t>
      </w:r>
    </w:p>
    <w:p w14:paraId="347B51C3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>
        <w:rPr>
          <w:rFonts w:eastAsia="Calibri"/>
          <w:kern w:val="2"/>
        </w:rPr>
        <w:t xml:space="preserve">Wykonanie 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 xml:space="preserve">         </w:t>
      </w:r>
      <w:r w:rsidRPr="00B66ECA">
        <w:rPr>
          <w:rFonts w:eastAsia="Calibri"/>
          <w:kern w:val="2"/>
        </w:rPr>
        <w:t xml:space="preserve">     </w:t>
      </w:r>
      <w:r>
        <w:rPr>
          <w:rFonts w:eastAsia="Calibri"/>
          <w:kern w:val="2"/>
        </w:rPr>
        <w:t xml:space="preserve">    37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80</w:t>
      </w:r>
    </w:p>
    <w:p w14:paraId="79FC6932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1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51</w:t>
      </w:r>
    </w:p>
    <w:p w14:paraId="75A62B70" w14:textId="7E92A44C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wydatki osobowe  nie zaliczone do wynagrodzeń  (BHP)             </w:t>
      </w:r>
      <w:r>
        <w:rPr>
          <w:rFonts w:eastAsia="Calibri"/>
          <w:kern w:val="2"/>
        </w:rPr>
        <w:t>37,80</w:t>
      </w:r>
      <w:r w:rsidRPr="00B66ECA">
        <w:rPr>
          <w:rFonts w:eastAsia="Calibri"/>
          <w:kern w:val="2"/>
        </w:rPr>
        <w:t xml:space="preserve"> zł.</w:t>
      </w:r>
    </w:p>
    <w:p w14:paraId="4C2A754A" w14:textId="77777777" w:rsidR="00577C0A" w:rsidRDefault="00577C0A" w:rsidP="00194EC5">
      <w:pPr>
        <w:spacing w:line="100" w:lineRule="atLeast"/>
        <w:jc w:val="both"/>
        <w:rPr>
          <w:rFonts w:eastAsia="Calibri"/>
          <w:kern w:val="2"/>
        </w:rPr>
      </w:pPr>
    </w:p>
    <w:p w14:paraId="13E285CE" w14:textId="77777777" w:rsidR="00577C0A" w:rsidRDefault="00577C0A" w:rsidP="00194EC5">
      <w:pPr>
        <w:spacing w:line="100" w:lineRule="atLeast"/>
        <w:jc w:val="both"/>
        <w:rPr>
          <w:rFonts w:eastAsia="Calibri"/>
          <w:kern w:val="2"/>
        </w:rPr>
      </w:pPr>
    </w:p>
    <w:p w14:paraId="02DD6CE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t>Rozdział 85230- „Pozostała działalność”</w:t>
      </w:r>
    </w:p>
    <w:p w14:paraId="03A7FEFD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5EEDE94E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b/>
          <w:kern w:val="2"/>
        </w:rPr>
        <w:t>43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993</w:t>
      </w:r>
      <w:r w:rsidRPr="00B66ECA">
        <w:rPr>
          <w:rFonts w:eastAsia="Calibri"/>
          <w:b/>
          <w:kern w:val="2"/>
        </w:rPr>
        <w:t xml:space="preserve">,00 </w:t>
      </w:r>
    </w:p>
    <w:p w14:paraId="681C4B69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b/>
          <w:bCs/>
          <w:kern w:val="2"/>
        </w:rPr>
        <w:t>15</w:t>
      </w:r>
      <w:r w:rsidRPr="00B66ECA">
        <w:rPr>
          <w:rFonts w:eastAsia="Calibri"/>
          <w:b/>
          <w:kern w:val="2"/>
        </w:rPr>
        <w:t> </w:t>
      </w:r>
      <w:r>
        <w:rPr>
          <w:rFonts w:eastAsia="Calibri"/>
          <w:b/>
          <w:kern w:val="2"/>
        </w:rPr>
        <w:t>734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0</w:t>
      </w:r>
      <w:r w:rsidRPr="00B66ECA">
        <w:rPr>
          <w:rFonts w:eastAsia="Calibri"/>
          <w:b/>
          <w:kern w:val="2"/>
        </w:rPr>
        <w:t>0</w:t>
      </w:r>
    </w:p>
    <w:p w14:paraId="2085F641" w14:textId="77777777" w:rsidR="00194EC5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</w:t>
      </w:r>
      <w:r>
        <w:rPr>
          <w:rFonts w:eastAsia="Calibri"/>
          <w:b/>
          <w:kern w:val="2"/>
        </w:rPr>
        <w:t>35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76</w:t>
      </w:r>
    </w:p>
    <w:p w14:paraId="4E44DFCC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434A7A30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 xml:space="preserve">1)Wydatki bieżące na rzecz osób fizycznych – </w:t>
      </w:r>
      <w:r>
        <w:rPr>
          <w:rFonts w:eastAsia="Calibri"/>
          <w:i/>
          <w:kern w:val="2"/>
          <w:u w:val="single"/>
        </w:rPr>
        <w:t>15</w:t>
      </w:r>
      <w:r w:rsidRPr="00B66ECA">
        <w:rPr>
          <w:rFonts w:eastAsia="Calibri"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734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0</w:t>
      </w:r>
      <w:r w:rsidRPr="00B66ECA">
        <w:rPr>
          <w:rFonts w:eastAsia="Calibri"/>
          <w:i/>
          <w:kern w:val="2"/>
          <w:u w:val="single"/>
        </w:rPr>
        <w:t>0 złotych</w:t>
      </w:r>
    </w:p>
    <w:p w14:paraId="1B3E5E8E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42BE1C44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 (</w:t>
      </w:r>
      <w:r w:rsidRPr="00B66ECA">
        <w:rPr>
          <w:rFonts w:eastAsia="Calibri"/>
          <w:i/>
          <w:kern w:val="2"/>
          <w:u w:val="single"/>
        </w:rPr>
        <w:t xml:space="preserve">zadania własne gminy) </w:t>
      </w:r>
    </w:p>
    <w:p w14:paraId="124F3CC4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04DAD970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kern w:val="2"/>
        </w:rPr>
        <w:t>43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993</w:t>
      </w:r>
      <w:r w:rsidRPr="00B66ECA">
        <w:rPr>
          <w:rFonts w:eastAsia="Calibri"/>
          <w:kern w:val="2"/>
        </w:rPr>
        <w:t>,00</w:t>
      </w:r>
    </w:p>
    <w:p w14:paraId="5AD453EF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kern w:val="2"/>
        </w:rPr>
        <w:t>15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734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</w:t>
      </w:r>
      <w:r w:rsidRPr="00B66ECA">
        <w:rPr>
          <w:rFonts w:eastAsia="Calibri"/>
          <w:kern w:val="2"/>
        </w:rPr>
        <w:t>0</w:t>
      </w:r>
    </w:p>
    <w:p w14:paraId="1EA4E526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</w:t>
      </w:r>
      <w:r>
        <w:rPr>
          <w:rFonts w:eastAsia="Calibri"/>
          <w:kern w:val="2"/>
        </w:rPr>
        <w:t>35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76</w:t>
      </w:r>
    </w:p>
    <w:p w14:paraId="36F796CE" w14:textId="77777777" w:rsidR="00194EC5" w:rsidRPr="00BF45A2" w:rsidRDefault="00194EC5" w:rsidP="00194EC5">
      <w:pPr>
        <w:spacing w:line="100" w:lineRule="atLeast"/>
        <w:rPr>
          <w:rFonts w:eastAsia="Calibri"/>
          <w:b/>
          <w:color w:val="FF0000"/>
          <w:kern w:val="2"/>
        </w:rPr>
      </w:pPr>
    </w:p>
    <w:p w14:paraId="536138EC" w14:textId="77777777" w:rsidR="00194EC5" w:rsidRPr="00CD5945" w:rsidRDefault="00194EC5" w:rsidP="00194EC5">
      <w:pPr>
        <w:jc w:val="both"/>
        <w:rPr>
          <w:lang w:eastAsia="pl-PL"/>
        </w:rPr>
      </w:pPr>
      <w:r w:rsidRPr="00CD5945">
        <w:rPr>
          <w:lang w:eastAsia="pl-PL"/>
        </w:rPr>
        <w:t>wydatki dotyczyły pomocy w ramach programu „Pomoc państwa w zakresie dożywiania” ,  pomocą objęto  55 osób, w tym w formie zakupu posiłku 25 uczniów. Wydatkowano łącznie       15 </w:t>
      </w:r>
      <w:r>
        <w:rPr>
          <w:lang w:eastAsia="pl-PL"/>
        </w:rPr>
        <w:t>734</w:t>
      </w:r>
      <w:r w:rsidRPr="00CD5945">
        <w:rPr>
          <w:lang w:eastAsia="pl-PL"/>
        </w:rPr>
        <w:t>,</w:t>
      </w:r>
      <w:r>
        <w:rPr>
          <w:lang w:eastAsia="pl-PL"/>
        </w:rPr>
        <w:t>0</w:t>
      </w:r>
      <w:r w:rsidRPr="00CD5945">
        <w:rPr>
          <w:lang w:eastAsia="pl-PL"/>
        </w:rPr>
        <w:t xml:space="preserve">0 zł. </w:t>
      </w:r>
    </w:p>
    <w:p w14:paraId="53D198A4" w14:textId="77777777" w:rsidR="00194EC5" w:rsidRPr="00060CE2" w:rsidRDefault="00194EC5" w:rsidP="00194EC5">
      <w:pPr>
        <w:jc w:val="both"/>
        <w:rPr>
          <w:b/>
          <w:lang w:eastAsia="pl-PL"/>
        </w:rPr>
      </w:pPr>
    </w:p>
    <w:p w14:paraId="2AD99C6D" w14:textId="77777777" w:rsidR="00194EC5" w:rsidRPr="00060CE2" w:rsidRDefault="00194EC5" w:rsidP="00194EC5">
      <w:pPr>
        <w:jc w:val="both"/>
        <w:rPr>
          <w:b/>
          <w:lang w:eastAsia="pl-PL"/>
        </w:rPr>
      </w:pPr>
      <w:r w:rsidRPr="00060CE2">
        <w:rPr>
          <w:lang w:eastAsia="pl-PL"/>
        </w:rPr>
        <w:t xml:space="preserve">- z dotacji celowej wydano </w:t>
      </w:r>
      <w:r w:rsidRPr="00060CE2">
        <w:rPr>
          <w:b/>
          <w:lang w:eastAsia="pl-PL"/>
        </w:rPr>
        <w:t xml:space="preserve">               </w:t>
      </w:r>
      <w:r>
        <w:rPr>
          <w:lang w:eastAsia="pl-PL"/>
        </w:rPr>
        <w:t>11</w:t>
      </w:r>
      <w:r w:rsidRPr="0035185C">
        <w:rPr>
          <w:lang w:eastAsia="pl-PL"/>
        </w:rPr>
        <w:t> </w:t>
      </w:r>
      <w:r>
        <w:rPr>
          <w:lang w:eastAsia="pl-PL"/>
        </w:rPr>
        <w:t>957</w:t>
      </w:r>
      <w:r w:rsidRPr="0035185C">
        <w:rPr>
          <w:lang w:eastAsia="pl-PL"/>
        </w:rPr>
        <w:t>,</w:t>
      </w:r>
      <w:r>
        <w:rPr>
          <w:lang w:eastAsia="pl-PL"/>
        </w:rPr>
        <w:t>84</w:t>
      </w:r>
      <w:r w:rsidRPr="0035185C">
        <w:rPr>
          <w:lang w:eastAsia="pl-PL"/>
        </w:rPr>
        <w:t xml:space="preserve"> zł</w:t>
      </w:r>
      <w:r w:rsidRPr="00060CE2">
        <w:rPr>
          <w:b/>
          <w:lang w:eastAsia="pl-PL"/>
        </w:rPr>
        <w:t xml:space="preserve"> </w:t>
      </w:r>
    </w:p>
    <w:p w14:paraId="758A7F0F" w14:textId="68678C3D" w:rsidR="00194EC5" w:rsidRDefault="00194EC5" w:rsidP="00194EC5">
      <w:pPr>
        <w:jc w:val="both"/>
        <w:rPr>
          <w:lang w:eastAsia="pl-PL"/>
        </w:rPr>
      </w:pPr>
      <w:r w:rsidRPr="00060CE2">
        <w:rPr>
          <w:lang w:eastAsia="pl-PL"/>
        </w:rPr>
        <w:t xml:space="preserve">- ze środków własnych wydano      </w:t>
      </w:r>
      <w:r>
        <w:rPr>
          <w:lang w:eastAsia="pl-PL"/>
        </w:rPr>
        <w:t xml:space="preserve">  </w:t>
      </w:r>
      <w:r w:rsidRPr="00060CE2">
        <w:rPr>
          <w:lang w:eastAsia="pl-PL"/>
        </w:rPr>
        <w:t xml:space="preserve">  </w:t>
      </w:r>
      <w:r>
        <w:rPr>
          <w:lang w:eastAsia="pl-PL"/>
        </w:rPr>
        <w:t>3</w:t>
      </w:r>
      <w:r w:rsidRPr="00060CE2">
        <w:rPr>
          <w:lang w:eastAsia="pl-PL"/>
        </w:rPr>
        <w:t> </w:t>
      </w:r>
      <w:r>
        <w:rPr>
          <w:lang w:eastAsia="pl-PL"/>
        </w:rPr>
        <w:t>776</w:t>
      </w:r>
      <w:r w:rsidRPr="00060CE2">
        <w:rPr>
          <w:lang w:eastAsia="pl-PL"/>
        </w:rPr>
        <w:t>,</w:t>
      </w:r>
      <w:r>
        <w:rPr>
          <w:lang w:eastAsia="pl-PL"/>
        </w:rPr>
        <w:t>16</w:t>
      </w:r>
      <w:r w:rsidRPr="00060CE2">
        <w:rPr>
          <w:lang w:eastAsia="pl-PL"/>
        </w:rPr>
        <w:t xml:space="preserve">  zł</w:t>
      </w:r>
      <w:r w:rsidR="00B82E78">
        <w:rPr>
          <w:lang w:eastAsia="pl-PL"/>
        </w:rPr>
        <w:t xml:space="preserve"> </w:t>
      </w:r>
    </w:p>
    <w:p w14:paraId="5D395324" w14:textId="77777777" w:rsidR="00194EC5" w:rsidRDefault="00194EC5" w:rsidP="00194EC5">
      <w:pPr>
        <w:jc w:val="both"/>
        <w:rPr>
          <w:lang w:eastAsia="pl-PL"/>
        </w:rPr>
      </w:pPr>
    </w:p>
    <w:p w14:paraId="43FB1120" w14:textId="30D00AB7" w:rsidR="00B01E1F" w:rsidRDefault="008A03A8" w:rsidP="00B01E1F">
      <w:pPr>
        <w:pStyle w:val="P38"/>
      </w:pPr>
      <w:r>
        <w:rPr>
          <w:b/>
        </w:rPr>
        <w:t>Rozd</w:t>
      </w:r>
      <w:r w:rsidR="00B01E1F">
        <w:rPr>
          <w:b/>
        </w:rPr>
        <w:t>ział 85295 -</w:t>
      </w:r>
      <w:r w:rsidR="004E0D2E">
        <w:t>”Pozostała działalność</w:t>
      </w:r>
      <w:r w:rsidR="00B01E1F">
        <w:t>”</w:t>
      </w:r>
    </w:p>
    <w:p w14:paraId="11CCCFEB" w14:textId="6887351A" w:rsidR="00B01E1F" w:rsidRDefault="005641F9" w:rsidP="00B01E1F">
      <w:pPr>
        <w:pStyle w:val="P38"/>
      </w:pPr>
      <w:r>
        <w:t>Plan – 164.080,00</w:t>
      </w:r>
    </w:p>
    <w:p w14:paraId="7951354C" w14:textId="5CE1D5E7" w:rsidR="00B01E1F" w:rsidRDefault="005641F9" w:rsidP="00B01E1F">
      <w:pPr>
        <w:pStyle w:val="P2"/>
      </w:pPr>
      <w:r>
        <w:t>Wykonanie – 361,42</w:t>
      </w:r>
    </w:p>
    <w:p w14:paraId="3B769707" w14:textId="2CB3454A" w:rsidR="00B01E1F" w:rsidRDefault="007E09C3" w:rsidP="00B01E1F">
      <w:pPr>
        <w:pStyle w:val="P2"/>
      </w:pPr>
      <w:r>
        <w:t>% realizacji –0,22</w:t>
      </w:r>
    </w:p>
    <w:p w14:paraId="6BF32646" w14:textId="77777777" w:rsidR="00B01E1F" w:rsidRDefault="00B01E1F" w:rsidP="00B01E1F">
      <w:pPr>
        <w:spacing w:before="12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F2F54D2" w14:textId="60B67CCA" w:rsidR="004E0D2E" w:rsidRDefault="004E0D2E" w:rsidP="004E0D2E">
      <w:r>
        <w:t>Wydatki bieżące  w tym rozdziale dotyczyły:</w:t>
      </w:r>
    </w:p>
    <w:p w14:paraId="05D5ED23" w14:textId="77777777" w:rsidR="004E0D2E" w:rsidRDefault="004E0D2E" w:rsidP="004E0D2E"/>
    <w:p w14:paraId="7AF6FA1B" w14:textId="77777777" w:rsidR="004E0D2E" w:rsidRDefault="004E0D2E" w:rsidP="00B10223">
      <w:pPr>
        <w:numPr>
          <w:ilvl w:val="0"/>
          <w:numId w:val="20"/>
        </w:numPr>
        <w:rPr>
          <w:i/>
          <w:iCs/>
          <w:u w:val="single"/>
        </w:rPr>
      </w:pPr>
      <w:r>
        <w:rPr>
          <w:i/>
          <w:iCs/>
          <w:u w:val="single"/>
        </w:rPr>
        <w:t xml:space="preserve">Wynagrodzenia i składki od nich naliczane </w:t>
      </w:r>
    </w:p>
    <w:p w14:paraId="6FE5C5F5" w14:textId="6EBCA169" w:rsidR="004E0D2E" w:rsidRDefault="004E0D2E" w:rsidP="004E0D2E">
      <w:r>
        <w:t xml:space="preserve">Plan                         </w:t>
      </w:r>
      <w:r w:rsidR="007E09C3">
        <w:t xml:space="preserve">                      0,00</w:t>
      </w:r>
      <w:r>
        <w:t xml:space="preserve">                 </w:t>
      </w:r>
    </w:p>
    <w:p w14:paraId="5CE8346C" w14:textId="0A36766E" w:rsidR="004E0D2E" w:rsidRDefault="004E0D2E" w:rsidP="004E0D2E">
      <w:pPr>
        <w:rPr>
          <w:b/>
        </w:rPr>
      </w:pPr>
      <w:r>
        <w:t xml:space="preserve"> Wykonanie                                   </w:t>
      </w:r>
      <w:r w:rsidR="007E09C3">
        <w:t>0,00</w:t>
      </w:r>
      <w:r>
        <w:t xml:space="preserve">  </w:t>
      </w:r>
    </w:p>
    <w:p w14:paraId="53300D24" w14:textId="0EDCE47D" w:rsidR="004E0D2E" w:rsidRDefault="004E0D2E" w:rsidP="004E0D2E">
      <w:pPr>
        <w:rPr>
          <w:b/>
        </w:rPr>
      </w:pPr>
      <w:r>
        <w:t xml:space="preserve">% realizacji               </w:t>
      </w:r>
      <w:r w:rsidR="00E22050">
        <w:t xml:space="preserve"> </w:t>
      </w:r>
      <w:r w:rsidR="007E09C3">
        <w:t xml:space="preserve">                    0,00</w:t>
      </w:r>
    </w:p>
    <w:p w14:paraId="75750C38" w14:textId="77777777" w:rsidR="004E0D2E" w:rsidRDefault="004E0D2E" w:rsidP="004E0D2E">
      <w:pPr>
        <w:rPr>
          <w:i/>
          <w:iCs/>
          <w:u w:val="single"/>
        </w:rPr>
      </w:pPr>
    </w:p>
    <w:p w14:paraId="105D6F6D" w14:textId="77777777" w:rsidR="004E0D2E" w:rsidRDefault="004E0D2E" w:rsidP="004E0D2E"/>
    <w:p w14:paraId="6B8870C0" w14:textId="77777777" w:rsidR="004E0D2E" w:rsidRPr="008844B1" w:rsidRDefault="004E0D2E" w:rsidP="00B10223">
      <w:pPr>
        <w:pStyle w:val="Akapitzlist"/>
        <w:numPr>
          <w:ilvl w:val="0"/>
          <w:numId w:val="20"/>
        </w:numPr>
        <w:rPr>
          <w:i/>
          <w:iCs/>
          <w:u w:val="single"/>
        </w:rPr>
      </w:pPr>
      <w:r w:rsidRPr="008844B1">
        <w:rPr>
          <w:i/>
          <w:iCs/>
          <w:u w:val="single"/>
        </w:rPr>
        <w:t>wydatki bieżące związane z realizacją zadań statutowych</w:t>
      </w:r>
    </w:p>
    <w:p w14:paraId="6C5A72E1" w14:textId="48921692" w:rsidR="004E0D2E" w:rsidRDefault="004E0D2E" w:rsidP="004E0D2E">
      <w:r>
        <w:rPr>
          <w:i/>
          <w:iCs/>
          <w:u w:val="single"/>
        </w:rPr>
        <w:t xml:space="preserve"> </w:t>
      </w:r>
      <w:r>
        <w:t xml:space="preserve">Plan                                               </w:t>
      </w:r>
      <w:r w:rsidR="007E09C3">
        <w:t>3.000,00</w:t>
      </w:r>
      <w:r>
        <w:t xml:space="preserve">                 </w:t>
      </w:r>
    </w:p>
    <w:p w14:paraId="64F608C3" w14:textId="5CA169B0" w:rsidR="004E0D2E" w:rsidRDefault="004E0D2E" w:rsidP="004E0D2E">
      <w:pPr>
        <w:rPr>
          <w:b/>
        </w:rPr>
      </w:pPr>
      <w:r>
        <w:t xml:space="preserve"> Wykonanie                                    </w:t>
      </w:r>
      <w:r w:rsidR="007E09C3">
        <w:t>361,42</w:t>
      </w:r>
    </w:p>
    <w:p w14:paraId="4DBB17C0" w14:textId="06579305" w:rsidR="004E0D2E" w:rsidRDefault="004E0D2E" w:rsidP="004E0D2E">
      <w:pPr>
        <w:rPr>
          <w:b/>
        </w:rPr>
      </w:pPr>
      <w:r>
        <w:t xml:space="preserve">% realizacji               </w:t>
      </w:r>
      <w:r w:rsidR="007E09C3">
        <w:t xml:space="preserve">                        12,05</w:t>
      </w:r>
    </w:p>
    <w:p w14:paraId="1D8B04B5" w14:textId="77777777" w:rsidR="004E0D2E" w:rsidRDefault="004E0D2E" w:rsidP="004E0D2E">
      <w:pPr>
        <w:rPr>
          <w:i/>
          <w:iCs/>
          <w:u w:val="single"/>
        </w:rPr>
      </w:pPr>
      <w:r>
        <w:rPr>
          <w:i/>
          <w:iCs/>
          <w:u w:val="single"/>
        </w:rPr>
        <w:t>w tym:</w:t>
      </w:r>
    </w:p>
    <w:p w14:paraId="1925DA91" w14:textId="555A0BF0" w:rsidR="007E09C3" w:rsidRDefault="007E09C3" w:rsidP="004E0D2E">
      <w:r>
        <w:t xml:space="preserve">- zakup materiałów do naprawy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21,93</w:t>
      </w:r>
    </w:p>
    <w:p w14:paraId="79405311" w14:textId="746671BA" w:rsidR="004E0D2E" w:rsidRDefault="004E0D2E" w:rsidP="004E0D2E">
      <w:r>
        <w:t xml:space="preserve">- za rozmowy telefoniczne telefonii stacjonarnej                                                      </w:t>
      </w:r>
      <w:r w:rsidR="007E09C3">
        <w:t>339,49</w:t>
      </w:r>
    </w:p>
    <w:p w14:paraId="6D4D1EE7" w14:textId="77777777" w:rsidR="007E09C3" w:rsidRDefault="007E09C3" w:rsidP="004E0D2E"/>
    <w:p w14:paraId="595D63EC" w14:textId="77777777" w:rsidR="004E0D2E" w:rsidRDefault="004E0D2E" w:rsidP="004E0D2E"/>
    <w:p w14:paraId="6ECF37C9" w14:textId="77777777" w:rsidR="004E0D2E" w:rsidRPr="000946B5" w:rsidRDefault="004E0D2E" w:rsidP="00B10223">
      <w:pPr>
        <w:pStyle w:val="Akapitzlist"/>
        <w:numPr>
          <w:ilvl w:val="0"/>
          <w:numId w:val="20"/>
        </w:numPr>
        <w:rPr>
          <w:i/>
          <w:u w:val="single"/>
        </w:rPr>
      </w:pPr>
      <w:r w:rsidRPr="000946B5">
        <w:rPr>
          <w:i/>
          <w:u w:val="single"/>
        </w:rPr>
        <w:t>wydatków bieżących dotyczących świadczeń na rzecz osób fizycznych</w:t>
      </w:r>
    </w:p>
    <w:p w14:paraId="1E9C1F2B" w14:textId="6FF75350" w:rsidR="004E0D2E" w:rsidRDefault="004E0D2E" w:rsidP="004E0D2E">
      <w:r>
        <w:t xml:space="preserve">Plan                     </w:t>
      </w:r>
      <w:r w:rsidR="007E09C3">
        <w:t xml:space="preserve">                        3.000,00</w:t>
      </w:r>
    </w:p>
    <w:p w14:paraId="666485EB" w14:textId="152AADBB" w:rsidR="004E0D2E" w:rsidRDefault="004E0D2E" w:rsidP="004E0D2E">
      <w:r>
        <w:t xml:space="preserve">Wykonanie                                  </w:t>
      </w:r>
      <w:r w:rsidR="007E09C3">
        <w:t xml:space="preserve">      0,00</w:t>
      </w:r>
    </w:p>
    <w:p w14:paraId="39726548" w14:textId="3A83F631" w:rsidR="004E0D2E" w:rsidRDefault="004E0D2E" w:rsidP="004E0D2E">
      <w:r>
        <w:t xml:space="preserve">% realizacji            </w:t>
      </w:r>
      <w:r w:rsidR="00E22050">
        <w:t xml:space="preserve"> </w:t>
      </w:r>
      <w:r w:rsidR="007E09C3">
        <w:t xml:space="preserve">                            0,00</w:t>
      </w:r>
      <w:r>
        <w:t xml:space="preserve">   </w:t>
      </w:r>
    </w:p>
    <w:p w14:paraId="74A45DFC" w14:textId="5951945E" w:rsidR="004E0D2E" w:rsidRDefault="004E0D2E" w:rsidP="004E0D2E">
      <w:r>
        <w:t xml:space="preserve"> </w:t>
      </w:r>
      <w:r w:rsidRPr="006E32CA">
        <w:t xml:space="preserve">- wypłata świadczeń za prace społecznie użyteczne </w:t>
      </w:r>
      <w:r w:rsidR="007E09C3">
        <w:t>0,00</w:t>
      </w:r>
      <w:r>
        <w:t xml:space="preserve">  </w:t>
      </w:r>
    </w:p>
    <w:p w14:paraId="2580D3E6" w14:textId="77777777" w:rsidR="007E09C3" w:rsidRDefault="007E09C3" w:rsidP="004E0D2E"/>
    <w:p w14:paraId="7706687F" w14:textId="77CBDB56" w:rsidR="007E09C3" w:rsidRDefault="007E09C3" w:rsidP="007E09C3">
      <w:pPr>
        <w:numPr>
          <w:ilvl w:val="0"/>
          <w:numId w:val="20"/>
        </w:numPr>
        <w:rPr>
          <w:i/>
          <w:iCs/>
          <w:u w:val="single"/>
        </w:rPr>
      </w:pPr>
      <w:r>
        <w:rPr>
          <w:i/>
          <w:iCs/>
          <w:u w:val="single"/>
        </w:rPr>
        <w:t xml:space="preserve">Wydatki majątkowe </w:t>
      </w:r>
    </w:p>
    <w:p w14:paraId="4BE3CE04" w14:textId="3C23FD22" w:rsidR="007E09C3" w:rsidRDefault="007E09C3" w:rsidP="007E09C3">
      <w:r>
        <w:t xml:space="preserve">Plan                                               158.080,00                 </w:t>
      </w:r>
    </w:p>
    <w:p w14:paraId="7D634F48" w14:textId="77777777" w:rsidR="007E09C3" w:rsidRDefault="007E09C3" w:rsidP="007E09C3">
      <w:pPr>
        <w:rPr>
          <w:b/>
        </w:rPr>
      </w:pPr>
      <w:r>
        <w:t xml:space="preserve"> Wykonanie                                   0,00  </w:t>
      </w:r>
    </w:p>
    <w:p w14:paraId="65E58992" w14:textId="77777777" w:rsidR="007E09C3" w:rsidRDefault="007E09C3" w:rsidP="007E09C3">
      <w:pPr>
        <w:rPr>
          <w:b/>
        </w:rPr>
      </w:pPr>
      <w:r>
        <w:t>% realizacji                                    0,00</w:t>
      </w:r>
    </w:p>
    <w:p w14:paraId="5A4DD58D" w14:textId="77777777" w:rsidR="007E09C3" w:rsidRDefault="007E09C3" w:rsidP="004E0D2E"/>
    <w:p w14:paraId="7778ECE8" w14:textId="297E7CE8" w:rsidR="00577C0A" w:rsidRDefault="00577C0A" w:rsidP="00577C0A">
      <w:pPr>
        <w:pStyle w:val="P38"/>
      </w:pPr>
      <w:r>
        <w:rPr>
          <w:b/>
        </w:rPr>
        <w:t>Dział 853 - „Pozostałe zadania w zakresie polityki społecznej</w:t>
      </w:r>
      <w:r>
        <w:t>”</w:t>
      </w:r>
    </w:p>
    <w:p w14:paraId="75257757" w14:textId="03A2477D" w:rsidR="00577C0A" w:rsidRDefault="00577C0A" w:rsidP="00577C0A">
      <w:pPr>
        <w:pStyle w:val="P38"/>
      </w:pPr>
      <w:r>
        <w:t>Plan – 8.081,00</w:t>
      </w:r>
    </w:p>
    <w:p w14:paraId="39603692" w14:textId="3ECBAD47" w:rsidR="00577C0A" w:rsidRDefault="00577C0A" w:rsidP="00577C0A">
      <w:pPr>
        <w:pStyle w:val="P2"/>
      </w:pPr>
      <w:r>
        <w:t>Wykonanie – 8.081,00</w:t>
      </w:r>
    </w:p>
    <w:p w14:paraId="3B1A6385" w14:textId="30DEFF81" w:rsidR="00577C0A" w:rsidRDefault="00577C0A" w:rsidP="00577C0A">
      <w:pPr>
        <w:pStyle w:val="P2"/>
      </w:pPr>
      <w:r>
        <w:t>% realizacji – 0,00</w:t>
      </w:r>
    </w:p>
    <w:p w14:paraId="0F958E18" w14:textId="77777777" w:rsidR="00577C0A" w:rsidRDefault="00577C0A" w:rsidP="004E0D2E"/>
    <w:p w14:paraId="1ADAE158" w14:textId="4F2B7AA5" w:rsidR="00577C0A" w:rsidRDefault="00577C0A" w:rsidP="00577C0A">
      <w:pPr>
        <w:pStyle w:val="P5"/>
      </w:pPr>
      <w:r>
        <w:rPr>
          <w:b/>
        </w:rPr>
        <w:t>Rozdział 85322 - „</w:t>
      </w:r>
      <w:r w:rsidR="00486F5F">
        <w:rPr>
          <w:b/>
        </w:rPr>
        <w:t>Fundusz Pracy</w:t>
      </w:r>
      <w:r>
        <w:rPr>
          <w:b/>
        </w:rPr>
        <w:t>”</w:t>
      </w:r>
    </w:p>
    <w:p w14:paraId="5A039EA5" w14:textId="572AD50C" w:rsidR="00577C0A" w:rsidRDefault="00486F5F" w:rsidP="00577C0A">
      <w:pPr>
        <w:pStyle w:val="P5"/>
      </w:pPr>
      <w:r>
        <w:t>Plan – 8.081,00</w:t>
      </w:r>
    </w:p>
    <w:p w14:paraId="57EA0A30" w14:textId="1806B487" w:rsidR="00577C0A" w:rsidRDefault="00486F5F" w:rsidP="00577C0A">
      <w:pPr>
        <w:pStyle w:val="P2"/>
      </w:pPr>
      <w:r>
        <w:t>Wykonanie – 8.081,00</w:t>
      </w:r>
    </w:p>
    <w:p w14:paraId="4895C301" w14:textId="2FFC9B3C" w:rsidR="00577C0A" w:rsidRDefault="00486F5F" w:rsidP="00577C0A">
      <w:pPr>
        <w:pStyle w:val="P2"/>
      </w:pPr>
      <w:r>
        <w:t>% realizacji – 100</w:t>
      </w:r>
      <w:r w:rsidR="00577C0A">
        <w:t>%</w:t>
      </w:r>
    </w:p>
    <w:p w14:paraId="2BE3EB35" w14:textId="77777777" w:rsidR="004138A1" w:rsidRDefault="004138A1" w:rsidP="0040320D">
      <w:pPr>
        <w:pStyle w:val="P38"/>
        <w:rPr>
          <w:b/>
        </w:rPr>
      </w:pPr>
    </w:p>
    <w:p w14:paraId="73F22211" w14:textId="56D3713B" w:rsidR="00486F5F" w:rsidRPr="00854713" w:rsidRDefault="00486F5F" w:rsidP="00486F5F">
      <w:pPr>
        <w:pStyle w:val="P40"/>
        <w:rPr>
          <w:i/>
          <w:u w:val="single"/>
        </w:rPr>
      </w:pPr>
      <w:r>
        <w:rPr>
          <w:i/>
          <w:u w:val="single"/>
        </w:rPr>
        <w:t>1</w:t>
      </w:r>
      <w:r w:rsidRPr="00854713">
        <w:rPr>
          <w:i/>
          <w:u w:val="single"/>
        </w:rPr>
        <w:t xml:space="preserve">) wydatki związane z realizacją zadań statutowych </w:t>
      </w:r>
    </w:p>
    <w:p w14:paraId="2B11D24D" w14:textId="3F369A89" w:rsidR="00486F5F" w:rsidRDefault="00486F5F" w:rsidP="00486F5F">
      <w:pPr>
        <w:pStyle w:val="P40"/>
      </w:pPr>
      <w:r>
        <w:t>Plan – 8 081,00</w:t>
      </w:r>
    </w:p>
    <w:p w14:paraId="65BD8BA4" w14:textId="3F5B7A74" w:rsidR="00486F5F" w:rsidRDefault="00486F5F" w:rsidP="00486F5F">
      <w:pPr>
        <w:pStyle w:val="P2"/>
      </w:pPr>
      <w:r>
        <w:t>Wykonanie – 6 081,00</w:t>
      </w:r>
    </w:p>
    <w:p w14:paraId="33A31135" w14:textId="3CE389BD" w:rsidR="00486F5F" w:rsidRDefault="00486F5F" w:rsidP="00486F5F">
      <w:pPr>
        <w:pStyle w:val="P2"/>
      </w:pPr>
      <w:r>
        <w:t>% realizacji – 100,00</w:t>
      </w:r>
    </w:p>
    <w:p w14:paraId="11D7F70C" w14:textId="77777777" w:rsidR="00486F5F" w:rsidRDefault="00486F5F" w:rsidP="00486F5F">
      <w:pPr>
        <w:pStyle w:val="P40"/>
      </w:pPr>
    </w:p>
    <w:p w14:paraId="1D4B7C74" w14:textId="16193BA8" w:rsidR="00486F5F" w:rsidRPr="00B82E78" w:rsidRDefault="00486F5F" w:rsidP="00B82E78">
      <w:pPr>
        <w:pStyle w:val="P40"/>
        <w:tabs>
          <w:tab w:val="clear" w:pos="157"/>
          <w:tab w:val="clear" w:pos="767"/>
        </w:tabs>
        <w:suppressAutoHyphens/>
        <w:adjustRightInd/>
      </w:pPr>
      <w:r>
        <w:t>- refundacja do zatrudnienia młodocianych w 100 % finan</w:t>
      </w:r>
      <w:r w:rsidR="00B82E78">
        <w:t>sowana środkami budżetu państwa</w:t>
      </w:r>
    </w:p>
    <w:p w14:paraId="2397C3DB" w14:textId="77777777" w:rsidR="00675CFD" w:rsidRDefault="00675CFD" w:rsidP="0040320D">
      <w:pPr>
        <w:pStyle w:val="P38"/>
        <w:rPr>
          <w:b/>
        </w:rPr>
      </w:pPr>
    </w:p>
    <w:p w14:paraId="1B58837E" w14:textId="77777777" w:rsidR="0040320D" w:rsidRDefault="0040320D" w:rsidP="0040320D">
      <w:pPr>
        <w:pStyle w:val="P38"/>
      </w:pPr>
      <w:r>
        <w:rPr>
          <w:b/>
        </w:rPr>
        <w:t>Dział 854 - „Edukacyjna opieka wychowawcza</w:t>
      </w:r>
      <w:r>
        <w:t>”</w:t>
      </w:r>
    </w:p>
    <w:p w14:paraId="2DB93578" w14:textId="7884F8BC" w:rsidR="0040320D" w:rsidRDefault="00B15292" w:rsidP="0040320D">
      <w:pPr>
        <w:pStyle w:val="P38"/>
      </w:pPr>
      <w:r>
        <w:t>Plan – 336.397,00</w:t>
      </w:r>
    </w:p>
    <w:p w14:paraId="3544F504" w14:textId="693B52E6" w:rsidR="0040320D" w:rsidRDefault="00B15292" w:rsidP="0040320D">
      <w:pPr>
        <w:pStyle w:val="P2"/>
      </w:pPr>
      <w:r>
        <w:t>Wykonanie – 150.057,59</w:t>
      </w:r>
    </w:p>
    <w:p w14:paraId="31786BAD" w14:textId="1B69D81D" w:rsidR="0040320D" w:rsidRDefault="00B15292" w:rsidP="0040320D">
      <w:pPr>
        <w:pStyle w:val="P2"/>
      </w:pPr>
      <w:r>
        <w:t>% realizacji –44,61</w:t>
      </w:r>
    </w:p>
    <w:p w14:paraId="6C713F97" w14:textId="77777777" w:rsidR="00577C0A" w:rsidRDefault="00577C0A" w:rsidP="0040320D">
      <w:pPr>
        <w:pStyle w:val="P2"/>
      </w:pPr>
    </w:p>
    <w:p w14:paraId="7D68FDD6" w14:textId="77777777" w:rsidR="00577C0A" w:rsidRPr="00854713" w:rsidRDefault="00577C0A" w:rsidP="00577C0A">
      <w:pPr>
        <w:pStyle w:val="P40"/>
        <w:rPr>
          <w:i/>
          <w:u w:val="single"/>
        </w:rPr>
      </w:pPr>
      <w:r w:rsidRPr="00854713">
        <w:rPr>
          <w:i/>
          <w:u w:val="single"/>
        </w:rPr>
        <w:t xml:space="preserve">2) wydatki związane z realizacją zadań statutowych </w:t>
      </w:r>
    </w:p>
    <w:p w14:paraId="3FDF0369" w14:textId="77777777" w:rsidR="00577C0A" w:rsidRDefault="00577C0A" w:rsidP="00577C0A">
      <w:pPr>
        <w:pStyle w:val="P40"/>
      </w:pPr>
      <w:r>
        <w:t>Plan – 8 473,00</w:t>
      </w:r>
    </w:p>
    <w:p w14:paraId="6992B8F8" w14:textId="77777777" w:rsidR="00577C0A" w:rsidRDefault="00577C0A" w:rsidP="00577C0A">
      <w:pPr>
        <w:pStyle w:val="P2"/>
      </w:pPr>
      <w:r>
        <w:t>Wykonanie – 6  100,00</w:t>
      </w:r>
    </w:p>
    <w:p w14:paraId="3CCEFC87" w14:textId="77777777" w:rsidR="00577C0A" w:rsidRDefault="00577C0A" w:rsidP="00577C0A">
      <w:pPr>
        <w:pStyle w:val="P2"/>
      </w:pPr>
      <w:r>
        <w:t>% realizacji – 72,00</w:t>
      </w:r>
    </w:p>
    <w:p w14:paraId="6BBA993D" w14:textId="77777777" w:rsidR="00577C0A" w:rsidRDefault="00577C0A" w:rsidP="00577C0A">
      <w:pPr>
        <w:pStyle w:val="P40"/>
      </w:pPr>
    </w:p>
    <w:p w14:paraId="70959CF6" w14:textId="77777777" w:rsidR="00577C0A" w:rsidRDefault="00577C0A" w:rsidP="00577C0A">
      <w:pPr>
        <w:pStyle w:val="P40"/>
        <w:tabs>
          <w:tab w:val="clear" w:pos="157"/>
          <w:tab w:val="clear" w:pos="767"/>
        </w:tabs>
        <w:suppressAutoHyphens/>
        <w:adjustRightInd/>
      </w:pPr>
      <w:r>
        <w:t>- odpis na zakładowy fundusz świadczeń socjalnych</w:t>
      </w:r>
      <w:r>
        <w:tab/>
      </w:r>
      <w:r>
        <w:tab/>
        <w:t xml:space="preserve">  6 100,00</w:t>
      </w:r>
    </w:p>
    <w:p w14:paraId="4AEB11E5" w14:textId="6367D1B9" w:rsidR="0040320D" w:rsidRPr="00577C0A" w:rsidRDefault="00577C0A" w:rsidP="00577C0A">
      <w:pPr>
        <w:pStyle w:val="P40"/>
      </w:pPr>
      <w:r>
        <w:t xml:space="preserve">                                                                                                    </w:t>
      </w:r>
    </w:p>
    <w:p w14:paraId="74FB18C3" w14:textId="77777777" w:rsidR="007744B3" w:rsidRDefault="007744B3" w:rsidP="0040320D">
      <w:pPr>
        <w:pStyle w:val="P5"/>
        <w:rPr>
          <w:b/>
        </w:rPr>
      </w:pPr>
    </w:p>
    <w:p w14:paraId="1FAD9ECF" w14:textId="77777777" w:rsidR="00B15292" w:rsidRDefault="00B15292" w:rsidP="00B15292">
      <w:pPr>
        <w:pStyle w:val="P5"/>
      </w:pPr>
      <w:r>
        <w:rPr>
          <w:b/>
        </w:rPr>
        <w:t>Rozdział 85401 - „Świetlice szkolne”</w:t>
      </w:r>
    </w:p>
    <w:p w14:paraId="62B2341A" w14:textId="77777777" w:rsidR="00B15292" w:rsidRDefault="00B15292" w:rsidP="00B15292">
      <w:pPr>
        <w:pStyle w:val="P5"/>
      </w:pPr>
      <w:r>
        <w:t>Plan –260 390,00</w:t>
      </w:r>
    </w:p>
    <w:p w14:paraId="6985BF88" w14:textId="77777777" w:rsidR="00B15292" w:rsidRDefault="00B15292" w:rsidP="00B15292">
      <w:pPr>
        <w:pStyle w:val="P2"/>
      </w:pPr>
      <w:r>
        <w:t>Wykonanie – 111 615,38</w:t>
      </w:r>
    </w:p>
    <w:p w14:paraId="4B11A86F" w14:textId="77777777" w:rsidR="00B15292" w:rsidRDefault="00B15292" w:rsidP="00B15292">
      <w:pPr>
        <w:pStyle w:val="P2"/>
      </w:pPr>
      <w:r>
        <w:t>% realizacji – 42,86%</w:t>
      </w:r>
    </w:p>
    <w:p w14:paraId="7F7796F7" w14:textId="77777777" w:rsidR="00B15292" w:rsidRDefault="00B15292" w:rsidP="00B15292">
      <w:pPr>
        <w:pStyle w:val="P5"/>
      </w:pPr>
    </w:p>
    <w:p w14:paraId="29E79078" w14:textId="1244147D" w:rsidR="00B15292" w:rsidRPr="00854713" w:rsidRDefault="00B15292" w:rsidP="0091015D">
      <w:pPr>
        <w:pStyle w:val="P39"/>
        <w:numPr>
          <w:ilvl w:val="0"/>
          <w:numId w:val="73"/>
        </w:numPr>
        <w:rPr>
          <w:i/>
          <w:u w:val="single"/>
        </w:rPr>
      </w:pPr>
      <w:r w:rsidRPr="00854713">
        <w:rPr>
          <w:i/>
          <w:u w:val="single"/>
        </w:rPr>
        <w:t>wynagrodzenia i składniki od nich naliczane:</w:t>
      </w:r>
    </w:p>
    <w:p w14:paraId="339E267C" w14:textId="77777777" w:rsidR="00B15292" w:rsidRDefault="00B15292" w:rsidP="00B15292">
      <w:pPr>
        <w:pStyle w:val="P39"/>
      </w:pPr>
      <w:r>
        <w:t>Plan – 236 659,00</w:t>
      </w:r>
    </w:p>
    <w:p w14:paraId="5537232F" w14:textId="77777777" w:rsidR="00B15292" w:rsidRDefault="00B15292" w:rsidP="00B15292">
      <w:pPr>
        <w:pStyle w:val="P2"/>
      </w:pPr>
      <w:r>
        <w:t>Wykonanie – 100 015,78</w:t>
      </w:r>
    </w:p>
    <w:p w14:paraId="3F4DAE7F" w14:textId="77777777" w:rsidR="00B15292" w:rsidRDefault="00B15292" w:rsidP="00B15292">
      <w:pPr>
        <w:pStyle w:val="P2"/>
      </w:pPr>
      <w:r>
        <w:t>% realizacji – 42,26</w:t>
      </w:r>
    </w:p>
    <w:p w14:paraId="222C119C" w14:textId="77777777" w:rsidR="00B15292" w:rsidRDefault="00B15292" w:rsidP="00B15292">
      <w:pPr>
        <w:pStyle w:val="P39"/>
      </w:pPr>
    </w:p>
    <w:p w14:paraId="0FAC4E7D" w14:textId="73E1757A" w:rsidR="00B15292" w:rsidRDefault="00B15292" w:rsidP="00B15292">
      <w:pPr>
        <w:pStyle w:val="P40"/>
        <w:tabs>
          <w:tab w:val="clear" w:pos="157"/>
          <w:tab w:val="clear" w:pos="767"/>
        </w:tabs>
        <w:suppressAutoHyphens/>
        <w:adjustRightInd/>
      </w:pPr>
      <w:r>
        <w:t>- wypłaty wynagrodzeń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73 890,39</w:t>
      </w:r>
    </w:p>
    <w:p w14:paraId="604BC974" w14:textId="2B64C028" w:rsidR="00B15292" w:rsidRDefault="00B15292" w:rsidP="00B15292">
      <w:pPr>
        <w:pStyle w:val="P40"/>
        <w:tabs>
          <w:tab w:val="clear" w:pos="157"/>
          <w:tab w:val="clear" w:pos="767"/>
        </w:tabs>
        <w:suppressAutoHyphens/>
        <w:adjustRightInd/>
      </w:pPr>
      <w:r>
        <w:t>- wypłaty dodatkowego wynagrodzenia rocznego</w:t>
      </w:r>
      <w:r>
        <w:tab/>
      </w:r>
      <w:r>
        <w:tab/>
      </w:r>
      <w:r>
        <w:tab/>
        <w:t xml:space="preserve">  12 031,25</w:t>
      </w:r>
    </w:p>
    <w:p w14:paraId="567C623F" w14:textId="532C9BAB" w:rsidR="00B15292" w:rsidRDefault="00B15292" w:rsidP="00B15292">
      <w:pPr>
        <w:pStyle w:val="P40"/>
        <w:tabs>
          <w:tab w:val="clear" w:pos="157"/>
          <w:tab w:val="clear" w:pos="767"/>
        </w:tabs>
        <w:suppressAutoHyphens/>
        <w:adjustRightInd/>
      </w:pPr>
      <w:r>
        <w:t xml:space="preserve">- pochodnych od wynagrodzeń </w:t>
      </w:r>
      <w:r>
        <w:tab/>
      </w:r>
      <w:r>
        <w:tab/>
      </w:r>
      <w:r>
        <w:tab/>
      </w:r>
      <w:r>
        <w:tab/>
      </w:r>
      <w:r>
        <w:tab/>
        <w:t xml:space="preserve">  14 094,14</w:t>
      </w:r>
    </w:p>
    <w:p w14:paraId="75FCCC9B" w14:textId="77777777" w:rsidR="00577C0A" w:rsidRDefault="00577C0A" w:rsidP="00B15292">
      <w:pPr>
        <w:pStyle w:val="P40"/>
        <w:tabs>
          <w:tab w:val="clear" w:pos="157"/>
          <w:tab w:val="clear" w:pos="767"/>
        </w:tabs>
        <w:suppressAutoHyphens/>
        <w:adjustRightInd/>
      </w:pPr>
    </w:p>
    <w:p w14:paraId="525A7904" w14:textId="77777777" w:rsidR="00B15292" w:rsidRDefault="00B15292" w:rsidP="00B15292">
      <w:pPr>
        <w:pStyle w:val="P40"/>
        <w:tabs>
          <w:tab w:val="clear" w:pos="157"/>
          <w:tab w:val="clear" w:pos="767"/>
        </w:tabs>
        <w:suppressAutoHyphens/>
        <w:adjustRightInd/>
      </w:pPr>
    </w:p>
    <w:p w14:paraId="7CD1F56E" w14:textId="77777777" w:rsidR="00B15292" w:rsidRPr="00854713" w:rsidRDefault="00B15292" w:rsidP="00B15292">
      <w:pPr>
        <w:pStyle w:val="P40"/>
        <w:rPr>
          <w:i/>
          <w:u w:val="single"/>
        </w:rPr>
      </w:pPr>
      <w:r w:rsidRPr="00854713">
        <w:rPr>
          <w:i/>
          <w:u w:val="single"/>
        </w:rPr>
        <w:t xml:space="preserve">2) wydatki związane z realizacją zadań statutowych </w:t>
      </w:r>
    </w:p>
    <w:p w14:paraId="1DC18868" w14:textId="77777777" w:rsidR="00B15292" w:rsidRDefault="00B15292" w:rsidP="00B15292">
      <w:pPr>
        <w:pStyle w:val="P40"/>
      </w:pPr>
      <w:r>
        <w:t>Plan – 8 473,00</w:t>
      </w:r>
    </w:p>
    <w:p w14:paraId="249AB29C" w14:textId="77777777" w:rsidR="00B15292" w:rsidRDefault="00B15292" w:rsidP="00B15292">
      <w:pPr>
        <w:pStyle w:val="P2"/>
      </w:pPr>
      <w:r>
        <w:t>Wykonanie – 6  100,00</w:t>
      </w:r>
    </w:p>
    <w:p w14:paraId="5DC2C052" w14:textId="77777777" w:rsidR="00B15292" w:rsidRDefault="00B15292" w:rsidP="00B15292">
      <w:pPr>
        <w:pStyle w:val="P2"/>
      </w:pPr>
      <w:r>
        <w:t>% realizacji – 72,00</w:t>
      </w:r>
    </w:p>
    <w:p w14:paraId="1358E5BB" w14:textId="77777777" w:rsidR="00B15292" w:rsidRDefault="00B15292" w:rsidP="00B15292">
      <w:pPr>
        <w:pStyle w:val="P40"/>
      </w:pPr>
    </w:p>
    <w:p w14:paraId="5471E58A" w14:textId="68813673" w:rsidR="00B15292" w:rsidRDefault="00B15292" w:rsidP="00B15292">
      <w:pPr>
        <w:pStyle w:val="P40"/>
        <w:tabs>
          <w:tab w:val="clear" w:pos="157"/>
          <w:tab w:val="clear" w:pos="767"/>
        </w:tabs>
        <w:suppressAutoHyphens/>
        <w:adjustRightInd/>
      </w:pPr>
      <w:r>
        <w:t>- odpis na zakładowy fundusz świadczeń socjalnych</w:t>
      </w:r>
      <w:r>
        <w:tab/>
      </w:r>
      <w:r>
        <w:tab/>
        <w:t xml:space="preserve">  6 100,00</w:t>
      </w:r>
    </w:p>
    <w:p w14:paraId="2ECB3B6C" w14:textId="77777777" w:rsidR="00B15292" w:rsidRDefault="00B15292" w:rsidP="00B15292">
      <w:pPr>
        <w:pStyle w:val="P40"/>
      </w:pPr>
      <w:r>
        <w:t xml:space="preserve">                                                                                                    </w:t>
      </w:r>
    </w:p>
    <w:p w14:paraId="45B37A79" w14:textId="77777777" w:rsidR="00B15292" w:rsidRDefault="00B15292" w:rsidP="00B15292">
      <w:pPr>
        <w:pStyle w:val="P40"/>
      </w:pPr>
    </w:p>
    <w:p w14:paraId="116E3E70" w14:textId="77777777" w:rsidR="00B15292" w:rsidRPr="00854713" w:rsidRDefault="00B15292" w:rsidP="00B15292">
      <w:pPr>
        <w:pStyle w:val="P40"/>
        <w:rPr>
          <w:i/>
          <w:u w:val="single"/>
        </w:rPr>
      </w:pPr>
      <w:r w:rsidRPr="00854713">
        <w:rPr>
          <w:i/>
          <w:u w:val="single"/>
        </w:rPr>
        <w:t>3) wydatki na świadczenia na rzecz osób fizycznych:</w:t>
      </w:r>
    </w:p>
    <w:p w14:paraId="4D5E174B" w14:textId="77777777" w:rsidR="00B15292" w:rsidRDefault="00B15292" w:rsidP="00B15292">
      <w:pPr>
        <w:pStyle w:val="P40"/>
      </w:pPr>
      <w:r>
        <w:t>Plan – 15 258,00</w:t>
      </w:r>
    </w:p>
    <w:p w14:paraId="2DB07276" w14:textId="77777777" w:rsidR="00B15292" w:rsidRDefault="00B15292" w:rsidP="00B15292">
      <w:pPr>
        <w:pStyle w:val="P2"/>
      </w:pPr>
      <w:r>
        <w:t>Wykonanie – 5 499,60</w:t>
      </w:r>
    </w:p>
    <w:p w14:paraId="6523E704" w14:textId="77777777" w:rsidR="00B15292" w:rsidRDefault="00B15292" w:rsidP="00B15292">
      <w:pPr>
        <w:pStyle w:val="P2"/>
      </w:pPr>
      <w:r>
        <w:t>% realizacji – 36,04</w:t>
      </w:r>
    </w:p>
    <w:p w14:paraId="2D626F9A" w14:textId="77777777" w:rsidR="00B15292" w:rsidRDefault="00B15292" w:rsidP="00B15292">
      <w:pPr>
        <w:pStyle w:val="P40"/>
      </w:pPr>
    </w:p>
    <w:p w14:paraId="3460370B" w14:textId="32698C69" w:rsidR="00B15292" w:rsidRDefault="00B15292" w:rsidP="00B15292">
      <w:pPr>
        <w:pStyle w:val="P40"/>
        <w:tabs>
          <w:tab w:val="clear" w:pos="157"/>
          <w:tab w:val="clear" w:pos="767"/>
        </w:tabs>
        <w:suppressAutoHyphens/>
        <w:adjustRightInd/>
      </w:pPr>
      <w:r>
        <w:t xml:space="preserve">- wypłaty dodatków mieszkaniowych i wiejskich </w:t>
      </w:r>
      <w:r>
        <w:tab/>
      </w:r>
      <w:r>
        <w:tab/>
        <w:t xml:space="preserve"> </w:t>
      </w:r>
      <w:r>
        <w:tab/>
        <w:t xml:space="preserve"> 5 499,60</w:t>
      </w:r>
    </w:p>
    <w:p w14:paraId="163C64F3" w14:textId="77777777" w:rsidR="00B15292" w:rsidRDefault="00B15292" w:rsidP="00B15292">
      <w:pPr>
        <w:pStyle w:val="P40"/>
        <w:tabs>
          <w:tab w:val="clear" w:pos="157"/>
          <w:tab w:val="clear" w:pos="767"/>
        </w:tabs>
        <w:suppressAutoHyphens/>
        <w:adjustRightInd/>
      </w:pPr>
    </w:p>
    <w:p w14:paraId="2699592D" w14:textId="3AF8EAFE" w:rsidR="00D775F9" w:rsidRDefault="007E559B" w:rsidP="00D775F9">
      <w:pPr>
        <w:pStyle w:val="P38"/>
      </w:pPr>
      <w:r>
        <w:rPr>
          <w:b/>
        </w:rPr>
        <w:t>Rozd</w:t>
      </w:r>
      <w:r w:rsidR="0016173F">
        <w:rPr>
          <w:b/>
        </w:rPr>
        <w:t>ział 85415 - „Pomoc materialna dla uczniów o charakterze socjalnym</w:t>
      </w:r>
      <w:r w:rsidR="00D775F9">
        <w:t>”</w:t>
      </w:r>
    </w:p>
    <w:p w14:paraId="63FEEAB6" w14:textId="6E991EC1" w:rsidR="00D775F9" w:rsidRDefault="00B15292" w:rsidP="00D775F9">
      <w:pPr>
        <w:pStyle w:val="P38"/>
      </w:pPr>
      <w:r>
        <w:t>Plan – 68.007,00</w:t>
      </w:r>
    </w:p>
    <w:p w14:paraId="457F4061" w14:textId="75B75F60" w:rsidR="00D775F9" w:rsidRDefault="00B15292" w:rsidP="00D775F9">
      <w:pPr>
        <w:pStyle w:val="P2"/>
      </w:pPr>
      <w:r>
        <w:t>Wykonanie – 38.442,21</w:t>
      </w:r>
    </w:p>
    <w:p w14:paraId="3DD5912B" w14:textId="30B539D7" w:rsidR="00D775F9" w:rsidRDefault="00B15292" w:rsidP="00D775F9">
      <w:pPr>
        <w:pStyle w:val="P2"/>
      </w:pPr>
      <w:r>
        <w:t>% realizacji – 56,53</w:t>
      </w:r>
    </w:p>
    <w:p w14:paraId="208E4D56" w14:textId="77777777" w:rsidR="0016173F" w:rsidRDefault="0016173F" w:rsidP="00D775F9">
      <w:pPr>
        <w:pStyle w:val="P2"/>
      </w:pPr>
    </w:p>
    <w:p w14:paraId="4EC266BE" w14:textId="77777777" w:rsidR="0016173F" w:rsidRDefault="0016173F" w:rsidP="00B10223">
      <w:pPr>
        <w:numPr>
          <w:ilvl w:val="0"/>
          <w:numId w:val="21"/>
        </w:numPr>
        <w:rPr>
          <w:i/>
          <w:iCs/>
          <w:u w:val="single"/>
        </w:rPr>
      </w:pPr>
      <w:r>
        <w:rPr>
          <w:i/>
          <w:iCs/>
          <w:u w:val="single"/>
        </w:rPr>
        <w:t xml:space="preserve">świadczenia na rzecz osób fizycznych </w:t>
      </w:r>
    </w:p>
    <w:p w14:paraId="12EC55C7" w14:textId="39ABF826" w:rsidR="0016173F" w:rsidRDefault="0016173F" w:rsidP="0016173F">
      <w:pPr>
        <w:ind w:left="720"/>
      </w:pPr>
      <w:r>
        <w:t xml:space="preserve">Plan                               </w:t>
      </w:r>
      <w:r w:rsidR="00B15292">
        <w:t xml:space="preserve">                       68.007,00</w:t>
      </w:r>
    </w:p>
    <w:p w14:paraId="0FA3631A" w14:textId="78065E15" w:rsidR="0016173F" w:rsidRDefault="0016173F" w:rsidP="0016173F">
      <w:pPr>
        <w:ind w:left="720"/>
      </w:pPr>
      <w:r>
        <w:t xml:space="preserve">Wykonanie                    </w:t>
      </w:r>
      <w:r w:rsidR="00B15292">
        <w:t xml:space="preserve">                       38.442,21</w:t>
      </w:r>
    </w:p>
    <w:p w14:paraId="0A1D8B94" w14:textId="0B4B58C5" w:rsidR="0016173F" w:rsidRDefault="0016173F" w:rsidP="0016173F">
      <w:pPr>
        <w:ind w:left="720"/>
      </w:pPr>
      <w:r>
        <w:t xml:space="preserve">% realizacji                       </w:t>
      </w:r>
      <w:r w:rsidR="00B15292">
        <w:t xml:space="preserve">                           56,53</w:t>
      </w:r>
    </w:p>
    <w:p w14:paraId="2A8069E9" w14:textId="77777777" w:rsidR="0016173F" w:rsidRDefault="0016173F" w:rsidP="0016173F">
      <w:pPr>
        <w:ind w:left="720"/>
        <w:rPr>
          <w:i/>
          <w:iCs/>
          <w:u w:val="single"/>
        </w:rPr>
      </w:pPr>
    </w:p>
    <w:p w14:paraId="1B6BCB84" w14:textId="2021695B" w:rsidR="0016173F" w:rsidRDefault="0016173F" w:rsidP="0016173F">
      <w:r>
        <w:lastRenderedPageBreak/>
        <w:t>Stypendium socjalne zreali</w:t>
      </w:r>
      <w:r w:rsidR="00B15292">
        <w:t>zowano na kwotę ogółem 38.442,21</w:t>
      </w:r>
      <w:r>
        <w:t xml:space="preserve"> złotych; w tym z d</w:t>
      </w:r>
      <w:r w:rsidR="001D4288">
        <w:t>otacji wydatkowano 30.753,77</w:t>
      </w:r>
      <w:r>
        <w:t xml:space="preserve"> złotych, ze środków bu</w:t>
      </w:r>
      <w:r w:rsidR="001D4288">
        <w:t>dżetu gminy wydatkowano 7.688,44</w:t>
      </w:r>
      <w:r>
        <w:t xml:space="preserve"> złotych.</w:t>
      </w:r>
    </w:p>
    <w:p w14:paraId="116B3F74" w14:textId="19A41805" w:rsidR="0016173F" w:rsidRDefault="0016173F" w:rsidP="0016173F">
      <w:r>
        <w:t>Stypendium s</w:t>
      </w:r>
      <w:r w:rsidR="001D4288">
        <w:t>ocjalne zostało wypłacone dla 48</w:t>
      </w:r>
      <w:r>
        <w:t xml:space="preserve"> dzieci . </w:t>
      </w:r>
    </w:p>
    <w:p w14:paraId="5A6DF6F7" w14:textId="77777777" w:rsidR="0016173F" w:rsidRDefault="0016173F" w:rsidP="0016173F">
      <w:r>
        <w:t>Dotacja nie została wykorzystana, gdyż nie dostarczono Faktur/Rachunków stanowiących podstawę wypłaty</w:t>
      </w:r>
    </w:p>
    <w:p w14:paraId="12520382" w14:textId="77777777" w:rsidR="00AD085A" w:rsidRDefault="00AD085A" w:rsidP="00D775F9">
      <w:pPr>
        <w:pStyle w:val="P40"/>
        <w:tabs>
          <w:tab w:val="clear" w:pos="157"/>
          <w:tab w:val="clear" w:pos="767"/>
        </w:tabs>
        <w:suppressAutoHyphens/>
        <w:adjustRightInd/>
      </w:pPr>
    </w:p>
    <w:p w14:paraId="6F5D4AB8" w14:textId="77777777" w:rsidR="00AD085A" w:rsidRDefault="00AD085A" w:rsidP="00D775F9">
      <w:pPr>
        <w:pStyle w:val="P40"/>
        <w:tabs>
          <w:tab w:val="clear" w:pos="157"/>
          <w:tab w:val="clear" w:pos="767"/>
        </w:tabs>
        <w:suppressAutoHyphens/>
        <w:adjustRightInd/>
      </w:pPr>
    </w:p>
    <w:p w14:paraId="472EEB22" w14:textId="335B67C3" w:rsidR="00D775F9" w:rsidRDefault="007E559B" w:rsidP="00D775F9">
      <w:pPr>
        <w:pStyle w:val="P38"/>
      </w:pPr>
      <w:r>
        <w:rPr>
          <w:b/>
        </w:rPr>
        <w:t>Rozd</w:t>
      </w:r>
      <w:r w:rsidR="0016173F">
        <w:rPr>
          <w:b/>
        </w:rPr>
        <w:t>ział 85416 - „Pomoc socjalna dla uczniów o charakterze motywacyjnym</w:t>
      </w:r>
      <w:r w:rsidR="00D775F9">
        <w:t>”</w:t>
      </w:r>
    </w:p>
    <w:p w14:paraId="6DFF62F2" w14:textId="436845FE" w:rsidR="00D775F9" w:rsidRDefault="00AD085A" w:rsidP="00D775F9">
      <w:pPr>
        <w:pStyle w:val="P38"/>
      </w:pPr>
      <w:r>
        <w:t>Plan – 8</w:t>
      </w:r>
      <w:r w:rsidR="00D775F9">
        <w:t>.000,00</w:t>
      </w:r>
    </w:p>
    <w:p w14:paraId="7983D7D2" w14:textId="5FD962DC" w:rsidR="00D775F9" w:rsidRDefault="00D775F9" w:rsidP="00D775F9">
      <w:pPr>
        <w:pStyle w:val="P2"/>
      </w:pPr>
      <w:r>
        <w:t>Wykonanie – 0,00</w:t>
      </w:r>
    </w:p>
    <w:p w14:paraId="51FB8182" w14:textId="08DBF43A" w:rsidR="00D775F9" w:rsidRDefault="00D775F9" w:rsidP="00D775F9">
      <w:pPr>
        <w:pStyle w:val="P2"/>
      </w:pPr>
      <w:r>
        <w:t>% realizacji –0,00</w:t>
      </w:r>
    </w:p>
    <w:p w14:paraId="4F857796" w14:textId="77777777" w:rsidR="000A5E74" w:rsidRPr="000A5E74" w:rsidRDefault="000A5E74" w:rsidP="000A5E74">
      <w:pPr>
        <w:pStyle w:val="P38"/>
        <w:rPr>
          <w:u w:val="single"/>
        </w:rPr>
      </w:pPr>
      <w:r>
        <w:rPr>
          <w:u w:val="single"/>
        </w:rPr>
        <w:t>Świadczenia na rzecz osób fizycznych</w:t>
      </w:r>
    </w:p>
    <w:p w14:paraId="0378BA94" w14:textId="77777777" w:rsidR="00837A5A" w:rsidRDefault="00837A5A" w:rsidP="00837A5A">
      <w:pPr>
        <w:tabs>
          <w:tab w:val="left" w:pos="2280"/>
        </w:tabs>
        <w:jc w:val="both"/>
      </w:pPr>
    </w:p>
    <w:p w14:paraId="537B07AE" w14:textId="77777777" w:rsidR="00CD0EAB" w:rsidRDefault="00CD0EAB" w:rsidP="00AD3A57">
      <w:pPr>
        <w:tabs>
          <w:tab w:val="left" w:pos="2280"/>
        </w:tabs>
        <w:jc w:val="both"/>
      </w:pPr>
    </w:p>
    <w:p w14:paraId="61D5DD76" w14:textId="77777777" w:rsidR="00226EE3" w:rsidRDefault="00226EE3" w:rsidP="00226EE3">
      <w:pPr>
        <w:rPr>
          <w:b/>
          <w:sz w:val="28"/>
          <w:szCs w:val="28"/>
          <w:u w:val="single"/>
        </w:rPr>
      </w:pPr>
      <w:r w:rsidRPr="00506B96">
        <w:rPr>
          <w:b/>
          <w:sz w:val="28"/>
          <w:szCs w:val="28"/>
          <w:u w:val="single"/>
        </w:rPr>
        <w:t>Dział 855- „Rodzina”</w:t>
      </w:r>
    </w:p>
    <w:p w14:paraId="649DE39D" w14:textId="6E14D9D5" w:rsidR="00226EE3" w:rsidRPr="000946B5" w:rsidRDefault="00226EE3" w:rsidP="00226EE3">
      <w:pPr>
        <w:rPr>
          <w:b/>
          <w:sz w:val="28"/>
          <w:szCs w:val="28"/>
        </w:rPr>
      </w:pPr>
      <w:r w:rsidRPr="000946B5">
        <w:rPr>
          <w:b/>
          <w:sz w:val="28"/>
          <w:szCs w:val="28"/>
        </w:rPr>
        <w:t>P</w:t>
      </w:r>
      <w:r w:rsidR="00FA3D10">
        <w:rPr>
          <w:b/>
          <w:sz w:val="28"/>
          <w:szCs w:val="28"/>
        </w:rPr>
        <w:t>lan                           7.649.298,00</w:t>
      </w:r>
    </w:p>
    <w:p w14:paraId="1831DF85" w14:textId="5CC4DE80" w:rsidR="00226EE3" w:rsidRPr="000946B5" w:rsidRDefault="00226EE3" w:rsidP="00226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</w:t>
      </w:r>
      <w:r w:rsidR="00FA3D10">
        <w:rPr>
          <w:b/>
          <w:sz w:val="28"/>
          <w:szCs w:val="28"/>
        </w:rPr>
        <w:t>anie                4.056.482,57</w:t>
      </w:r>
    </w:p>
    <w:p w14:paraId="4C58B0DB" w14:textId="0A4D8FC9" w:rsidR="00226EE3" w:rsidRPr="000946B5" w:rsidRDefault="00226EE3" w:rsidP="00226EE3">
      <w:pPr>
        <w:rPr>
          <w:b/>
          <w:sz w:val="28"/>
          <w:szCs w:val="28"/>
        </w:rPr>
      </w:pPr>
      <w:r w:rsidRPr="000946B5">
        <w:rPr>
          <w:b/>
          <w:sz w:val="28"/>
          <w:szCs w:val="28"/>
        </w:rPr>
        <w:t xml:space="preserve">% realizacji                           </w:t>
      </w:r>
      <w:r w:rsidR="00FA3D10">
        <w:rPr>
          <w:b/>
          <w:sz w:val="28"/>
          <w:szCs w:val="28"/>
        </w:rPr>
        <w:t>53,03</w:t>
      </w:r>
    </w:p>
    <w:p w14:paraId="01859C9A" w14:textId="77777777" w:rsidR="00226EE3" w:rsidRDefault="00226EE3" w:rsidP="00226EE3">
      <w:pPr>
        <w:rPr>
          <w:i/>
          <w:u w:val="single"/>
        </w:rPr>
      </w:pPr>
      <w:r w:rsidRPr="000946B5">
        <w:rPr>
          <w:sz w:val="28"/>
          <w:szCs w:val="28"/>
        </w:rPr>
        <w:t xml:space="preserve">  W tym</w:t>
      </w:r>
      <w:r w:rsidRPr="000946B5">
        <w:rPr>
          <w:i/>
          <w:u w:val="single"/>
        </w:rPr>
        <w:t xml:space="preserve"> </w:t>
      </w:r>
    </w:p>
    <w:p w14:paraId="71B6F4A1" w14:textId="77777777" w:rsidR="00E67822" w:rsidRDefault="00E67822">
      <w:pPr>
        <w:jc w:val="both"/>
      </w:pPr>
    </w:p>
    <w:p w14:paraId="2D537503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t>Rozdział 85501- „Świadczenie wychowawcze”</w:t>
      </w:r>
    </w:p>
    <w:p w14:paraId="75BCC04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6529CCAB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bCs/>
          <w:kern w:val="2"/>
        </w:rPr>
        <w:t>4</w:t>
      </w:r>
      <w:r w:rsidRPr="00B66ECA">
        <w:rPr>
          <w:rFonts w:eastAsia="Calibri"/>
          <w:b/>
          <w:bCs/>
          <w:kern w:val="2"/>
        </w:rPr>
        <w:t xml:space="preserve"> </w:t>
      </w:r>
      <w:r>
        <w:rPr>
          <w:rFonts w:eastAsia="Calibri"/>
          <w:b/>
          <w:bCs/>
          <w:kern w:val="2"/>
        </w:rPr>
        <w:t>911</w:t>
      </w:r>
      <w:r w:rsidRPr="00B66ECA">
        <w:rPr>
          <w:rFonts w:eastAsia="Calibri"/>
          <w:b/>
          <w:bCs/>
          <w:kern w:val="2"/>
        </w:rPr>
        <w:t xml:space="preserve"> </w:t>
      </w:r>
      <w:r>
        <w:rPr>
          <w:rFonts w:eastAsia="Calibri"/>
          <w:b/>
          <w:bCs/>
          <w:kern w:val="2"/>
        </w:rPr>
        <w:t>775</w:t>
      </w:r>
      <w:r w:rsidRPr="00B66ECA">
        <w:rPr>
          <w:rFonts w:eastAsia="Calibri"/>
          <w:b/>
          <w:kern w:val="2"/>
        </w:rPr>
        <w:t xml:space="preserve">,00 </w:t>
      </w:r>
    </w:p>
    <w:p w14:paraId="0F9DAAA5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kern w:val="2"/>
        </w:rPr>
        <w:t>2</w:t>
      </w:r>
      <w:r w:rsidRPr="00B66ECA">
        <w:rPr>
          <w:rFonts w:eastAsia="Calibri"/>
          <w:kern w:val="2"/>
        </w:rPr>
        <w:t> </w:t>
      </w:r>
      <w:r>
        <w:rPr>
          <w:rFonts w:eastAsia="Calibri"/>
          <w:b/>
          <w:kern w:val="2"/>
        </w:rPr>
        <w:t>675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165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02</w:t>
      </w:r>
    </w:p>
    <w:p w14:paraId="2EA82C59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</w:t>
      </w:r>
      <w:r>
        <w:rPr>
          <w:rFonts w:eastAsia="Calibri"/>
          <w:b/>
          <w:kern w:val="2"/>
        </w:rPr>
        <w:t>54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46</w:t>
      </w:r>
    </w:p>
    <w:p w14:paraId="04BA12D9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7171D15E" w14:textId="77777777" w:rsidR="00194EC5" w:rsidRDefault="00194EC5" w:rsidP="00194EC5">
      <w:pPr>
        <w:spacing w:line="252" w:lineRule="auto"/>
        <w:rPr>
          <w:lang w:eastAsia="pl-PL"/>
        </w:rPr>
      </w:pPr>
      <w:r w:rsidRPr="00B66ECA">
        <w:rPr>
          <w:rFonts w:eastAsia="Calibri"/>
          <w:kern w:val="2"/>
        </w:rPr>
        <w:t xml:space="preserve">W ramach rozdziału  </w:t>
      </w:r>
      <w:r w:rsidRPr="00B66ECA">
        <w:rPr>
          <w:rFonts w:eastAsia="Calibri"/>
          <w:b/>
          <w:kern w:val="2"/>
        </w:rPr>
        <w:t>85501</w:t>
      </w:r>
      <w:r w:rsidRPr="00B66ECA">
        <w:rPr>
          <w:rFonts w:eastAsia="Calibri"/>
          <w:kern w:val="2"/>
        </w:rPr>
        <w:t xml:space="preserve"> </w:t>
      </w:r>
      <w:r w:rsidRPr="00B66ECA">
        <w:rPr>
          <w:lang w:eastAsia="pl-PL"/>
        </w:rPr>
        <w:t xml:space="preserve">Wydatki dotyczyły realizacji  Programu Rodzina 500+ </w:t>
      </w:r>
    </w:p>
    <w:p w14:paraId="3679E861" w14:textId="77777777" w:rsidR="00194EC5" w:rsidRPr="00B66ECA" w:rsidRDefault="00194EC5" w:rsidP="00194EC5">
      <w:pPr>
        <w:spacing w:line="252" w:lineRule="auto"/>
        <w:rPr>
          <w:lang w:eastAsia="pl-PL"/>
        </w:rPr>
      </w:pPr>
    </w:p>
    <w:p w14:paraId="7DD493FF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i/>
          <w:kern w:val="2"/>
          <w:u w:val="single"/>
        </w:rPr>
        <w:t xml:space="preserve">1)Wydatki bieżące na świadczenia na rzecz osób fizycznych </w:t>
      </w:r>
      <w:r>
        <w:rPr>
          <w:rFonts w:eastAsia="Calibri"/>
          <w:i/>
          <w:kern w:val="2"/>
          <w:u w:val="single"/>
        </w:rPr>
        <w:t>2</w:t>
      </w:r>
      <w:r w:rsidRPr="00B66ECA">
        <w:rPr>
          <w:rFonts w:eastAsia="Calibri"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650</w:t>
      </w:r>
      <w:r w:rsidRPr="00B66ECA">
        <w:rPr>
          <w:rFonts w:eastAsia="Calibri"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109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8</w:t>
      </w:r>
      <w:r w:rsidRPr="00B66ECA">
        <w:rPr>
          <w:rFonts w:eastAsia="Calibri"/>
          <w:i/>
          <w:kern w:val="2"/>
          <w:u w:val="single"/>
        </w:rPr>
        <w:t>0 złotych</w:t>
      </w:r>
    </w:p>
    <w:p w14:paraId="5F3E97C5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7F513D66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4</w:t>
      </w:r>
      <w:r w:rsidRPr="00B66ECA">
        <w:rPr>
          <w:rFonts w:eastAsia="Calibri"/>
          <w:kern w:val="2"/>
        </w:rPr>
        <w:t> </w:t>
      </w:r>
      <w:r>
        <w:rPr>
          <w:rFonts w:eastAsia="Calibri"/>
          <w:kern w:val="2"/>
        </w:rPr>
        <w:t>855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554</w:t>
      </w:r>
      <w:r w:rsidRPr="00B66ECA">
        <w:rPr>
          <w:rFonts w:eastAsia="Calibri"/>
          <w:kern w:val="2"/>
        </w:rPr>
        <w:t>,00</w:t>
      </w:r>
    </w:p>
    <w:p w14:paraId="6AAD7447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</w:t>
      </w:r>
      <w:r>
        <w:rPr>
          <w:rFonts w:eastAsia="Calibri"/>
          <w:kern w:val="2"/>
        </w:rPr>
        <w:t>2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650 109,8</w:t>
      </w:r>
      <w:r w:rsidRPr="00B66ECA">
        <w:rPr>
          <w:rFonts w:eastAsia="Calibri"/>
          <w:kern w:val="2"/>
        </w:rPr>
        <w:t>0</w:t>
      </w:r>
    </w:p>
    <w:p w14:paraId="1B52BC4F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54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58</w:t>
      </w:r>
    </w:p>
    <w:p w14:paraId="500EE77C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66D35025" w14:textId="77777777" w:rsidR="00194EC5" w:rsidRDefault="00194EC5" w:rsidP="00194EC5">
      <w:pPr>
        <w:rPr>
          <w:lang w:eastAsia="pl-PL"/>
        </w:rPr>
      </w:pPr>
      <w:r>
        <w:rPr>
          <w:lang w:eastAsia="pl-PL"/>
        </w:rPr>
        <w:t>- z</w:t>
      </w:r>
      <w:r w:rsidRPr="006A46AC">
        <w:rPr>
          <w:lang w:eastAsia="pl-PL"/>
        </w:rPr>
        <w:t xml:space="preserve">a okres sprawozdawczy wypłacono zasiłek wychowawczy dla   </w:t>
      </w:r>
      <w:r>
        <w:rPr>
          <w:lang w:eastAsia="pl-PL"/>
        </w:rPr>
        <w:t xml:space="preserve">891 </w:t>
      </w:r>
      <w:r w:rsidRPr="006A46AC">
        <w:rPr>
          <w:lang w:eastAsia="pl-PL"/>
        </w:rPr>
        <w:t xml:space="preserve">dzieci </w:t>
      </w:r>
      <w:r>
        <w:rPr>
          <w:lang w:eastAsia="pl-PL"/>
        </w:rPr>
        <w:t>5323</w:t>
      </w:r>
      <w:r w:rsidRPr="006A46AC">
        <w:rPr>
          <w:lang w:eastAsia="pl-PL"/>
        </w:rPr>
        <w:t xml:space="preserve"> świadcze</w:t>
      </w:r>
      <w:r>
        <w:rPr>
          <w:lang w:eastAsia="pl-PL"/>
        </w:rPr>
        <w:t>nia</w:t>
      </w:r>
      <w:r w:rsidRPr="006A46AC">
        <w:rPr>
          <w:lang w:eastAsia="pl-PL"/>
        </w:rPr>
        <w:t xml:space="preserve">  na kwotę -</w:t>
      </w:r>
      <w:r w:rsidRPr="006A46AC">
        <w:rPr>
          <w:lang w:eastAsia="pl-PL"/>
        </w:rPr>
        <w:tab/>
      </w:r>
      <w:r>
        <w:rPr>
          <w:lang w:eastAsia="pl-PL"/>
        </w:rPr>
        <w:t xml:space="preserve"> </w:t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>
        <w:rPr>
          <w:lang w:eastAsia="pl-PL"/>
        </w:rPr>
        <w:t xml:space="preserve">                                         2 650 109</w:t>
      </w:r>
      <w:r w:rsidRPr="006A46AC">
        <w:rPr>
          <w:lang w:eastAsia="pl-PL"/>
        </w:rPr>
        <w:t>,</w:t>
      </w:r>
      <w:r>
        <w:rPr>
          <w:lang w:eastAsia="pl-PL"/>
        </w:rPr>
        <w:t>8</w:t>
      </w:r>
      <w:r w:rsidRPr="006A46AC">
        <w:rPr>
          <w:lang w:eastAsia="pl-PL"/>
        </w:rPr>
        <w:t xml:space="preserve">0 zł </w:t>
      </w:r>
    </w:p>
    <w:p w14:paraId="1ABDF152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03DF9AAE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 xml:space="preserve">2) Wydatki bieżące na wynagrodzenia i składki od nich naliczane- </w:t>
      </w:r>
      <w:r>
        <w:rPr>
          <w:rFonts w:eastAsia="Calibri"/>
          <w:i/>
          <w:kern w:val="2"/>
          <w:u w:val="single"/>
        </w:rPr>
        <w:t>22</w:t>
      </w:r>
      <w:r w:rsidRPr="00B66ECA">
        <w:rPr>
          <w:rFonts w:eastAsia="Calibri"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177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28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343DA80E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w tym;</w:t>
      </w:r>
    </w:p>
    <w:p w14:paraId="3C64E652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05E4AB57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 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</w:t>
      </w:r>
      <w:r>
        <w:rPr>
          <w:rFonts w:eastAsia="Calibri"/>
          <w:kern w:val="2"/>
        </w:rPr>
        <w:t>44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142</w:t>
      </w:r>
      <w:r w:rsidRPr="00B66ECA">
        <w:rPr>
          <w:rFonts w:eastAsia="Calibri"/>
          <w:kern w:val="2"/>
        </w:rPr>
        <w:t>,00</w:t>
      </w:r>
    </w:p>
    <w:p w14:paraId="308DCA06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</w:t>
      </w:r>
      <w:r>
        <w:rPr>
          <w:rFonts w:eastAsia="Calibri"/>
          <w:kern w:val="2"/>
        </w:rPr>
        <w:t>22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177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28</w:t>
      </w:r>
    </w:p>
    <w:p w14:paraId="4A8C2278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</w:t>
      </w:r>
      <w:r>
        <w:rPr>
          <w:rFonts w:eastAsia="Calibri"/>
          <w:kern w:val="2"/>
        </w:rPr>
        <w:t>50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24</w:t>
      </w:r>
    </w:p>
    <w:p w14:paraId="7D132AB5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635A6F24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>(</w:t>
      </w:r>
      <w:r w:rsidRPr="00B66ECA">
        <w:rPr>
          <w:rFonts w:eastAsia="Calibri"/>
          <w:i/>
          <w:kern w:val="2"/>
          <w:u w:val="single"/>
        </w:rPr>
        <w:t xml:space="preserve">zadania własne gminy) </w:t>
      </w:r>
    </w:p>
    <w:p w14:paraId="1F66AEFE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415403DD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1 200</w:t>
      </w:r>
      <w:r w:rsidRPr="00B66ECA">
        <w:rPr>
          <w:rFonts w:eastAsia="Calibri"/>
          <w:kern w:val="2"/>
        </w:rPr>
        <w:t>,00</w:t>
      </w:r>
    </w:p>
    <w:p w14:paraId="4F251AF6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0,00</w:t>
      </w:r>
    </w:p>
    <w:p w14:paraId="5D883BDD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</w:t>
      </w:r>
      <w:r>
        <w:rPr>
          <w:rFonts w:eastAsia="Calibri"/>
          <w:kern w:val="2"/>
        </w:rPr>
        <w:t>0,00</w:t>
      </w:r>
    </w:p>
    <w:p w14:paraId="4E6D67B9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56310743" w14:textId="77777777" w:rsidR="00194EC5" w:rsidRPr="00721162" w:rsidRDefault="00194EC5" w:rsidP="00194EC5">
      <w:pPr>
        <w:jc w:val="both"/>
        <w:rPr>
          <w:lang w:eastAsia="pl-PL"/>
        </w:rPr>
      </w:pPr>
      <w:r w:rsidRPr="00721162">
        <w:rPr>
          <w:lang w:eastAsia="pl-PL"/>
        </w:rPr>
        <w:t>- wydatki związane z wypłatą wynagrodzeń</w:t>
      </w:r>
      <w:r w:rsidRPr="00721162">
        <w:rPr>
          <w:lang w:eastAsia="pl-PL"/>
        </w:rPr>
        <w:tab/>
      </w:r>
      <w:r w:rsidRPr="00721162">
        <w:rPr>
          <w:lang w:eastAsia="pl-PL"/>
        </w:rPr>
        <w:tab/>
      </w:r>
      <w:r w:rsidRPr="00721162">
        <w:rPr>
          <w:lang w:eastAsia="pl-PL"/>
        </w:rPr>
        <w:tab/>
        <w:t xml:space="preserve">       </w:t>
      </w:r>
      <w:r>
        <w:rPr>
          <w:lang w:eastAsia="pl-PL"/>
        </w:rPr>
        <w:t xml:space="preserve">        </w:t>
      </w:r>
      <w:r w:rsidRPr="00721162">
        <w:rPr>
          <w:lang w:eastAsia="pl-PL"/>
        </w:rPr>
        <w:t xml:space="preserve">   </w:t>
      </w:r>
      <w:r>
        <w:rPr>
          <w:lang w:eastAsia="pl-PL"/>
        </w:rPr>
        <w:t xml:space="preserve"> 0,00</w:t>
      </w:r>
      <w:r w:rsidRPr="00721162">
        <w:rPr>
          <w:lang w:eastAsia="pl-PL"/>
        </w:rPr>
        <w:t xml:space="preserve"> zł</w:t>
      </w:r>
    </w:p>
    <w:p w14:paraId="31F07420" w14:textId="77777777" w:rsidR="00194EC5" w:rsidRPr="00721162" w:rsidRDefault="00194EC5" w:rsidP="00194EC5">
      <w:pPr>
        <w:jc w:val="both"/>
        <w:rPr>
          <w:lang w:eastAsia="pl-PL"/>
        </w:rPr>
      </w:pPr>
      <w:r w:rsidRPr="00721162">
        <w:rPr>
          <w:lang w:eastAsia="pl-PL"/>
        </w:rPr>
        <w:t>- składki na ubezpiecz. społeczne</w:t>
      </w:r>
      <w:r w:rsidRPr="00721162">
        <w:rPr>
          <w:lang w:eastAsia="pl-PL"/>
        </w:rPr>
        <w:tab/>
      </w:r>
      <w:r w:rsidRPr="00721162">
        <w:rPr>
          <w:lang w:eastAsia="pl-PL"/>
        </w:rPr>
        <w:tab/>
        <w:t xml:space="preserve">                                   </w:t>
      </w:r>
      <w:r>
        <w:rPr>
          <w:lang w:eastAsia="pl-PL"/>
        </w:rPr>
        <w:t xml:space="preserve">        0,00</w:t>
      </w:r>
      <w:r w:rsidRPr="00721162">
        <w:rPr>
          <w:lang w:eastAsia="pl-PL"/>
        </w:rPr>
        <w:t xml:space="preserve"> zł</w:t>
      </w:r>
    </w:p>
    <w:p w14:paraId="70A3C0D8" w14:textId="77777777" w:rsidR="00194EC5" w:rsidRDefault="00194EC5" w:rsidP="00194EC5">
      <w:pPr>
        <w:jc w:val="both"/>
        <w:rPr>
          <w:lang w:eastAsia="pl-PL"/>
        </w:rPr>
      </w:pPr>
      <w:r w:rsidRPr="00721162">
        <w:rPr>
          <w:lang w:eastAsia="pl-PL"/>
        </w:rPr>
        <w:t xml:space="preserve">- składki na FP                                                                                    </w:t>
      </w:r>
      <w:r>
        <w:rPr>
          <w:lang w:eastAsia="pl-PL"/>
        </w:rPr>
        <w:t xml:space="preserve">     0,00</w:t>
      </w:r>
      <w:r w:rsidRPr="00721162">
        <w:rPr>
          <w:lang w:eastAsia="pl-PL"/>
        </w:rPr>
        <w:t xml:space="preserve"> zł  </w:t>
      </w:r>
    </w:p>
    <w:p w14:paraId="552A1AC6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4B5204F5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 xml:space="preserve">- (zadania zlecone)  </w:t>
      </w:r>
    </w:p>
    <w:p w14:paraId="2494FB7B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0280544F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kern w:val="2"/>
        </w:rPr>
        <w:t>42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942</w:t>
      </w:r>
      <w:r w:rsidRPr="00B66ECA">
        <w:rPr>
          <w:rFonts w:eastAsia="Calibri"/>
          <w:kern w:val="2"/>
        </w:rPr>
        <w:t>,00</w:t>
      </w:r>
    </w:p>
    <w:p w14:paraId="102F1E23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22 177,28</w:t>
      </w:r>
    </w:p>
    <w:p w14:paraId="7AA3EA79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</w:t>
      </w:r>
      <w:r>
        <w:rPr>
          <w:rFonts w:eastAsia="Calibri"/>
          <w:kern w:val="2"/>
        </w:rPr>
        <w:t xml:space="preserve">  51,64</w:t>
      </w:r>
    </w:p>
    <w:p w14:paraId="7D6718EB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7733DE0A" w14:textId="77777777" w:rsidR="00194EC5" w:rsidRPr="00721162" w:rsidRDefault="00194EC5" w:rsidP="00194EC5">
      <w:pPr>
        <w:jc w:val="both"/>
        <w:rPr>
          <w:lang w:eastAsia="pl-PL"/>
        </w:rPr>
      </w:pPr>
      <w:r w:rsidRPr="00721162">
        <w:rPr>
          <w:lang w:eastAsia="pl-PL"/>
        </w:rPr>
        <w:t>- wydatki związane z wypłatą wynagrodzeń</w:t>
      </w:r>
      <w:r w:rsidRPr="00721162">
        <w:rPr>
          <w:lang w:eastAsia="pl-PL"/>
        </w:rPr>
        <w:tab/>
      </w:r>
      <w:r w:rsidRPr="00721162">
        <w:rPr>
          <w:lang w:eastAsia="pl-PL"/>
        </w:rPr>
        <w:tab/>
      </w:r>
      <w:r w:rsidRPr="00721162">
        <w:rPr>
          <w:lang w:eastAsia="pl-PL"/>
        </w:rPr>
        <w:tab/>
        <w:t xml:space="preserve">          </w:t>
      </w:r>
      <w:r>
        <w:rPr>
          <w:lang w:eastAsia="pl-PL"/>
        </w:rPr>
        <w:t>16</w:t>
      </w:r>
      <w:r w:rsidRPr="00721162">
        <w:rPr>
          <w:lang w:eastAsia="pl-PL"/>
        </w:rPr>
        <w:t xml:space="preserve"> </w:t>
      </w:r>
      <w:r>
        <w:rPr>
          <w:lang w:eastAsia="pl-PL"/>
        </w:rPr>
        <w:t>358</w:t>
      </w:r>
      <w:r w:rsidRPr="00721162">
        <w:rPr>
          <w:lang w:eastAsia="pl-PL"/>
        </w:rPr>
        <w:t>,</w:t>
      </w:r>
      <w:r>
        <w:rPr>
          <w:lang w:eastAsia="pl-PL"/>
        </w:rPr>
        <w:t>73</w:t>
      </w:r>
      <w:r w:rsidRPr="00721162">
        <w:rPr>
          <w:lang w:eastAsia="pl-PL"/>
        </w:rPr>
        <w:t xml:space="preserve"> zł</w:t>
      </w:r>
    </w:p>
    <w:p w14:paraId="1BDA0A6A" w14:textId="77777777" w:rsidR="00194EC5" w:rsidRPr="00721162" w:rsidRDefault="00194EC5" w:rsidP="00194EC5">
      <w:pPr>
        <w:jc w:val="both"/>
        <w:rPr>
          <w:lang w:eastAsia="pl-PL"/>
        </w:rPr>
      </w:pPr>
      <w:r w:rsidRPr="00721162">
        <w:rPr>
          <w:lang w:eastAsia="pl-PL"/>
        </w:rPr>
        <w:t>- dodatkowe wynagrodzenie roczne</w:t>
      </w:r>
      <w:r w:rsidRPr="00721162">
        <w:rPr>
          <w:lang w:eastAsia="pl-PL"/>
        </w:rPr>
        <w:tab/>
      </w:r>
      <w:r w:rsidRPr="00721162">
        <w:rPr>
          <w:lang w:eastAsia="pl-PL"/>
        </w:rPr>
        <w:tab/>
      </w:r>
      <w:r w:rsidRPr="00721162">
        <w:rPr>
          <w:lang w:eastAsia="pl-PL"/>
        </w:rPr>
        <w:tab/>
      </w:r>
      <w:r w:rsidRPr="00721162">
        <w:rPr>
          <w:lang w:eastAsia="pl-PL"/>
        </w:rPr>
        <w:tab/>
      </w:r>
      <w:r w:rsidRPr="00721162">
        <w:rPr>
          <w:lang w:eastAsia="pl-PL"/>
        </w:rPr>
        <w:tab/>
        <w:t>2 </w:t>
      </w:r>
      <w:r>
        <w:rPr>
          <w:lang w:eastAsia="pl-PL"/>
        </w:rPr>
        <w:t>534</w:t>
      </w:r>
      <w:r w:rsidRPr="00721162">
        <w:rPr>
          <w:lang w:eastAsia="pl-PL"/>
        </w:rPr>
        <w:t>,</w:t>
      </w:r>
      <w:r>
        <w:rPr>
          <w:lang w:eastAsia="pl-PL"/>
        </w:rPr>
        <w:t>70</w:t>
      </w:r>
      <w:r w:rsidRPr="00721162">
        <w:rPr>
          <w:lang w:eastAsia="pl-PL"/>
        </w:rPr>
        <w:t xml:space="preserve"> zł</w:t>
      </w:r>
    </w:p>
    <w:p w14:paraId="16CE43D3" w14:textId="77777777" w:rsidR="00194EC5" w:rsidRPr="00721162" w:rsidRDefault="00194EC5" w:rsidP="00194EC5">
      <w:pPr>
        <w:jc w:val="both"/>
        <w:rPr>
          <w:lang w:eastAsia="pl-PL"/>
        </w:rPr>
      </w:pPr>
      <w:r w:rsidRPr="00721162">
        <w:rPr>
          <w:lang w:eastAsia="pl-PL"/>
        </w:rPr>
        <w:t>- składki na ubezpiecz. społeczne</w:t>
      </w:r>
      <w:r w:rsidRPr="00721162">
        <w:rPr>
          <w:lang w:eastAsia="pl-PL"/>
        </w:rPr>
        <w:tab/>
      </w:r>
      <w:r w:rsidRPr="00721162">
        <w:rPr>
          <w:lang w:eastAsia="pl-PL"/>
        </w:rPr>
        <w:tab/>
        <w:t xml:space="preserve">                                   </w:t>
      </w:r>
      <w:r>
        <w:rPr>
          <w:lang w:eastAsia="pl-PL"/>
        </w:rPr>
        <w:t>2</w:t>
      </w:r>
      <w:r w:rsidRPr="00721162">
        <w:rPr>
          <w:lang w:eastAsia="pl-PL"/>
        </w:rPr>
        <w:t> </w:t>
      </w:r>
      <w:r>
        <w:rPr>
          <w:lang w:eastAsia="pl-PL"/>
        </w:rPr>
        <w:t>874</w:t>
      </w:r>
      <w:r w:rsidRPr="00721162">
        <w:rPr>
          <w:lang w:eastAsia="pl-PL"/>
        </w:rPr>
        <w:t>,</w:t>
      </w:r>
      <w:r>
        <w:rPr>
          <w:lang w:eastAsia="pl-PL"/>
        </w:rPr>
        <w:t>83</w:t>
      </w:r>
      <w:r w:rsidRPr="00721162">
        <w:rPr>
          <w:lang w:eastAsia="pl-PL"/>
        </w:rPr>
        <w:t xml:space="preserve"> zł</w:t>
      </w:r>
    </w:p>
    <w:p w14:paraId="020CBBCA" w14:textId="77777777" w:rsidR="00194EC5" w:rsidRDefault="00194EC5" w:rsidP="00194EC5">
      <w:pPr>
        <w:jc w:val="both"/>
        <w:rPr>
          <w:lang w:eastAsia="pl-PL"/>
        </w:rPr>
      </w:pPr>
      <w:r w:rsidRPr="00721162">
        <w:rPr>
          <w:lang w:eastAsia="pl-PL"/>
        </w:rPr>
        <w:t xml:space="preserve">- składki na FP                                                                                    </w:t>
      </w:r>
      <w:r>
        <w:rPr>
          <w:lang w:eastAsia="pl-PL"/>
        </w:rPr>
        <w:t>409</w:t>
      </w:r>
      <w:r w:rsidRPr="00721162">
        <w:rPr>
          <w:lang w:eastAsia="pl-PL"/>
        </w:rPr>
        <w:t>,</w:t>
      </w:r>
      <w:r>
        <w:rPr>
          <w:lang w:eastAsia="pl-PL"/>
        </w:rPr>
        <w:t>02</w:t>
      </w:r>
      <w:r w:rsidRPr="00721162">
        <w:rPr>
          <w:lang w:eastAsia="pl-PL"/>
        </w:rPr>
        <w:t xml:space="preserve"> zł  </w:t>
      </w:r>
    </w:p>
    <w:p w14:paraId="3D8CE875" w14:textId="77777777" w:rsidR="00194EC5" w:rsidRDefault="00194EC5" w:rsidP="00194EC5">
      <w:pPr>
        <w:jc w:val="both"/>
        <w:rPr>
          <w:lang w:eastAsia="pl-PL"/>
        </w:rPr>
      </w:pPr>
    </w:p>
    <w:p w14:paraId="273A9CD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0E9ED4C5" w14:textId="77777777" w:rsidR="00194EC5" w:rsidRPr="00F12120" w:rsidRDefault="00194EC5" w:rsidP="00194EC5">
      <w:pPr>
        <w:spacing w:line="100" w:lineRule="atLeast"/>
        <w:jc w:val="both"/>
        <w:rPr>
          <w:rFonts w:eastAsia="Calibri"/>
          <w:i/>
          <w:u w:val="single"/>
        </w:rPr>
      </w:pPr>
      <w:r>
        <w:rPr>
          <w:rFonts w:eastAsia="Calibri"/>
          <w:i/>
          <w:u w:val="single"/>
        </w:rPr>
        <w:t>3)</w:t>
      </w:r>
      <w:r w:rsidRPr="00F12120">
        <w:rPr>
          <w:rFonts w:eastAsia="Calibri"/>
          <w:i/>
          <w:u w:val="single"/>
        </w:rPr>
        <w:t xml:space="preserve">Wydatki bieżące związane z realizacją zadań statutowych- </w:t>
      </w:r>
      <w:r>
        <w:rPr>
          <w:rFonts w:eastAsia="Calibri"/>
          <w:i/>
          <w:u w:val="single"/>
        </w:rPr>
        <w:t>2 877,94</w:t>
      </w:r>
      <w:r w:rsidRPr="00F12120">
        <w:rPr>
          <w:rFonts w:eastAsia="Calibri"/>
          <w:i/>
          <w:u w:val="single"/>
        </w:rPr>
        <w:t xml:space="preserve"> złotych</w:t>
      </w:r>
    </w:p>
    <w:p w14:paraId="7E55510B" w14:textId="77777777" w:rsidR="00194EC5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w tym;</w:t>
      </w:r>
    </w:p>
    <w:p w14:paraId="2A131E24" w14:textId="77777777" w:rsidR="00194EC5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3A780A65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</w:t>
      </w:r>
      <w:r>
        <w:rPr>
          <w:rFonts w:eastAsia="Calibri"/>
          <w:kern w:val="2"/>
        </w:rPr>
        <w:t xml:space="preserve">  12</w:t>
      </w:r>
      <w:r w:rsidRPr="00B66ECA">
        <w:rPr>
          <w:rFonts w:eastAsia="Calibri"/>
          <w:kern w:val="2"/>
        </w:rPr>
        <w:t> </w:t>
      </w:r>
      <w:r>
        <w:rPr>
          <w:rFonts w:eastAsia="Calibri"/>
          <w:kern w:val="2"/>
        </w:rPr>
        <w:t>079</w:t>
      </w:r>
      <w:r w:rsidRPr="00B66ECA">
        <w:rPr>
          <w:rFonts w:eastAsia="Calibri"/>
          <w:kern w:val="2"/>
        </w:rPr>
        <w:t>,00</w:t>
      </w:r>
    </w:p>
    <w:p w14:paraId="2A338AD3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2 877,94</w:t>
      </w:r>
    </w:p>
    <w:p w14:paraId="16619B18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</w:t>
      </w:r>
      <w:r>
        <w:rPr>
          <w:rFonts w:eastAsia="Calibri"/>
          <w:kern w:val="2"/>
        </w:rPr>
        <w:t>23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83</w:t>
      </w:r>
    </w:p>
    <w:p w14:paraId="3987A469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23BB2EEE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>(</w:t>
      </w:r>
      <w:r w:rsidRPr="00B66ECA">
        <w:rPr>
          <w:rFonts w:eastAsia="Calibri"/>
          <w:i/>
          <w:kern w:val="2"/>
          <w:u w:val="single"/>
        </w:rPr>
        <w:t xml:space="preserve">zadania własne gminy) </w:t>
      </w:r>
    </w:p>
    <w:p w14:paraId="5F0431AE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3EF2DC84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8 800</w:t>
      </w:r>
      <w:r w:rsidRPr="00B66ECA">
        <w:rPr>
          <w:rFonts w:eastAsia="Calibri"/>
          <w:kern w:val="2"/>
        </w:rPr>
        <w:t>,00</w:t>
      </w:r>
    </w:p>
    <w:p w14:paraId="06029AE9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0,00</w:t>
      </w:r>
    </w:p>
    <w:p w14:paraId="2CFD7FCA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</w:t>
      </w:r>
      <w:r>
        <w:rPr>
          <w:rFonts w:eastAsia="Calibri"/>
          <w:kern w:val="2"/>
        </w:rPr>
        <w:t>0,00</w:t>
      </w:r>
    </w:p>
    <w:p w14:paraId="141C2321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167C6C0D" w14:textId="77777777" w:rsidR="00194EC5" w:rsidRPr="006A46AC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rPr>
          <w:lang w:eastAsia="pl-PL"/>
        </w:rPr>
      </w:pPr>
      <w:r w:rsidRPr="006A46AC">
        <w:rPr>
          <w:lang w:eastAsia="pl-PL"/>
        </w:rPr>
        <w:t>- zakup materiałów i wyposażenia</w:t>
      </w:r>
      <w:r w:rsidRPr="006A46AC">
        <w:rPr>
          <w:lang w:eastAsia="pl-PL"/>
        </w:rPr>
        <w:tab/>
        <w:t xml:space="preserve">                                             </w:t>
      </w:r>
      <w:r>
        <w:rPr>
          <w:lang w:eastAsia="pl-PL"/>
        </w:rPr>
        <w:t xml:space="preserve">   </w:t>
      </w:r>
      <w:r w:rsidRPr="006A46AC">
        <w:rPr>
          <w:lang w:eastAsia="pl-PL"/>
        </w:rPr>
        <w:t xml:space="preserve"> </w:t>
      </w:r>
      <w:r>
        <w:rPr>
          <w:lang w:eastAsia="pl-PL"/>
        </w:rPr>
        <w:t xml:space="preserve">    0,00</w:t>
      </w:r>
      <w:r w:rsidRPr="006A46AC">
        <w:rPr>
          <w:lang w:eastAsia="pl-PL"/>
        </w:rPr>
        <w:t xml:space="preserve"> zł</w:t>
      </w:r>
    </w:p>
    <w:p w14:paraId="3E49F801" w14:textId="77777777" w:rsidR="00194EC5" w:rsidRPr="006A46AC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6A46AC">
        <w:rPr>
          <w:lang w:eastAsia="pl-PL"/>
        </w:rPr>
        <w:t>- zakup usług pozostałych</w:t>
      </w:r>
      <w:r w:rsidRPr="006A46AC">
        <w:rPr>
          <w:lang w:eastAsia="pl-PL"/>
        </w:rPr>
        <w:tab/>
        <w:t xml:space="preserve">                                                          </w:t>
      </w:r>
      <w:r>
        <w:rPr>
          <w:lang w:eastAsia="pl-PL"/>
        </w:rPr>
        <w:t xml:space="preserve">       0,00</w:t>
      </w:r>
      <w:r w:rsidRPr="006A46AC">
        <w:rPr>
          <w:lang w:eastAsia="pl-PL"/>
        </w:rPr>
        <w:t xml:space="preserve"> zł </w:t>
      </w:r>
    </w:p>
    <w:p w14:paraId="36BC0A91" w14:textId="77777777" w:rsidR="00194EC5" w:rsidRPr="006A46AC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6A46AC">
        <w:rPr>
          <w:lang w:eastAsia="pl-PL"/>
        </w:rPr>
        <w:t xml:space="preserve">- odpis ZFŚS </w:t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  <w:t xml:space="preserve">      </w:t>
      </w:r>
      <w:r>
        <w:rPr>
          <w:lang w:eastAsia="pl-PL"/>
        </w:rPr>
        <w:t xml:space="preserve">   </w:t>
      </w:r>
      <w:r w:rsidRPr="006A46AC">
        <w:rPr>
          <w:lang w:eastAsia="pl-PL"/>
        </w:rPr>
        <w:t xml:space="preserve"> </w:t>
      </w:r>
      <w:r>
        <w:rPr>
          <w:lang w:eastAsia="pl-PL"/>
        </w:rPr>
        <w:t xml:space="preserve">        0,00 </w:t>
      </w:r>
      <w:r w:rsidRPr="006A46AC">
        <w:rPr>
          <w:lang w:eastAsia="pl-PL"/>
        </w:rPr>
        <w:t>zł</w:t>
      </w:r>
    </w:p>
    <w:p w14:paraId="66EE2C19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5A1EA99A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 xml:space="preserve">- (zadania zlecone)  </w:t>
      </w:r>
    </w:p>
    <w:p w14:paraId="655D4FB6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47C7DFFE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kern w:val="2"/>
        </w:rPr>
        <w:t>3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279</w:t>
      </w:r>
      <w:r w:rsidRPr="00B66ECA">
        <w:rPr>
          <w:rFonts w:eastAsia="Calibri"/>
          <w:kern w:val="2"/>
        </w:rPr>
        <w:t>,00</w:t>
      </w:r>
    </w:p>
    <w:p w14:paraId="59E8FC2C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2 877,94</w:t>
      </w:r>
    </w:p>
    <w:p w14:paraId="5A1F0936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</w:t>
      </w:r>
      <w:r>
        <w:rPr>
          <w:rFonts w:eastAsia="Calibri"/>
          <w:kern w:val="2"/>
        </w:rPr>
        <w:t xml:space="preserve">  87,77</w:t>
      </w:r>
    </w:p>
    <w:p w14:paraId="73B145AA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72CA7DEB" w14:textId="77777777" w:rsidR="00194EC5" w:rsidRPr="006A46AC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rPr>
          <w:lang w:eastAsia="pl-PL"/>
        </w:rPr>
      </w:pPr>
      <w:r w:rsidRPr="006A46AC">
        <w:rPr>
          <w:lang w:eastAsia="pl-PL"/>
        </w:rPr>
        <w:t>- zakup materiałów i wyposażenia</w:t>
      </w:r>
      <w:r w:rsidRPr="006A46AC">
        <w:rPr>
          <w:lang w:eastAsia="pl-PL"/>
        </w:rPr>
        <w:tab/>
        <w:t xml:space="preserve">                                             </w:t>
      </w:r>
      <w:r>
        <w:rPr>
          <w:lang w:eastAsia="pl-PL"/>
        </w:rPr>
        <w:t xml:space="preserve">   </w:t>
      </w:r>
      <w:r w:rsidRPr="006A46AC">
        <w:rPr>
          <w:lang w:eastAsia="pl-PL"/>
        </w:rPr>
        <w:t xml:space="preserve"> </w:t>
      </w:r>
      <w:r>
        <w:rPr>
          <w:lang w:eastAsia="pl-PL"/>
        </w:rPr>
        <w:t>707,87</w:t>
      </w:r>
      <w:r w:rsidRPr="006A46AC">
        <w:rPr>
          <w:lang w:eastAsia="pl-PL"/>
        </w:rPr>
        <w:t xml:space="preserve"> zł</w:t>
      </w:r>
    </w:p>
    <w:p w14:paraId="5D4DA79D" w14:textId="77777777" w:rsidR="00194EC5" w:rsidRPr="006A46AC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6A46AC">
        <w:rPr>
          <w:lang w:eastAsia="pl-PL"/>
        </w:rPr>
        <w:t>- zakup usług pozostałych</w:t>
      </w:r>
      <w:r w:rsidRPr="006A46AC">
        <w:rPr>
          <w:lang w:eastAsia="pl-PL"/>
        </w:rPr>
        <w:tab/>
        <w:t xml:space="preserve">                                                          </w:t>
      </w:r>
      <w:r>
        <w:rPr>
          <w:lang w:eastAsia="pl-PL"/>
        </w:rPr>
        <w:t>1</w:t>
      </w:r>
      <w:r w:rsidRPr="006A46AC">
        <w:rPr>
          <w:lang w:eastAsia="pl-PL"/>
        </w:rPr>
        <w:t> </w:t>
      </w:r>
      <w:r>
        <w:rPr>
          <w:lang w:eastAsia="pl-PL"/>
        </w:rPr>
        <w:t>007</w:t>
      </w:r>
      <w:r w:rsidRPr="006A46AC">
        <w:rPr>
          <w:lang w:eastAsia="pl-PL"/>
        </w:rPr>
        <w:t>,</w:t>
      </w:r>
      <w:r>
        <w:rPr>
          <w:lang w:eastAsia="pl-PL"/>
        </w:rPr>
        <w:t>37</w:t>
      </w:r>
      <w:r w:rsidRPr="006A46AC">
        <w:rPr>
          <w:lang w:eastAsia="pl-PL"/>
        </w:rPr>
        <w:t xml:space="preserve"> zł </w:t>
      </w:r>
    </w:p>
    <w:p w14:paraId="07242CFF" w14:textId="77777777" w:rsidR="00194EC5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6A46AC">
        <w:rPr>
          <w:lang w:eastAsia="pl-PL"/>
        </w:rPr>
        <w:t>-</w:t>
      </w:r>
      <w:r>
        <w:rPr>
          <w:lang w:eastAsia="pl-PL"/>
        </w:rPr>
        <w:t xml:space="preserve"> zakup usług telekom.</w:t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>
        <w:rPr>
          <w:lang w:eastAsia="pl-PL"/>
        </w:rPr>
        <w:t xml:space="preserve">                             0,00</w:t>
      </w:r>
      <w:r w:rsidRPr="006A46AC">
        <w:rPr>
          <w:lang w:eastAsia="pl-PL"/>
        </w:rPr>
        <w:t xml:space="preserve"> zł</w:t>
      </w:r>
    </w:p>
    <w:p w14:paraId="11DEE8E3" w14:textId="77777777" w:rsidR="00194EC5" w:rsidRPr="006A46AC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6A46AC">
        <w:rPr>
          <w:lang w:eastAsia="pl-PL"/>
        </w:rPr>
        <w:t xml:space="preserve">- odpis ZFŚS </w:t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  <w:t xml:space="preserve">      </w:t>
      </w:r>
      <w:r>
        <w:rPr>
          <w:lang w:eastAsia="pl-PL"/>
        </w:rPr>
        <w:t xml:space="preserve">   </w:t>
      </w:r>
      <w:r w:rsidRPr="006A46AC">
        <w:rPr>
          <w:lang w:eastAsia="pl-PL"/>
        </w:rPr>
        <w:t xml:space="preserve"> </w:t>
      </w:r>
      <w:r>
        <w:rPr>
          <w:lang w:eastAsia="pl-PL"/>
        </w:rPr>
        <w:t xml:space="preserve">1 162,70 </w:t>
      </w:r>
      <w:r w:rsidRPr="006A46AC">
        <w:rPr>
          <w:lang w:eastAsia="pl-PL"/>
        </w:rPr>
        <w:t>zł</w:t>
      </w:r>
    </w:p>
    <w:p w14:paraId="2F99136C" w14:textId="77777777" w:rsidR="00194EC5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6A46AC">
        <w:rPr>
          <w:lang w:eastAsia="pl-PL"/>
        </w:rPr>
        <w:t>- szkolenia</w:t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  <w:t xml:space="preserve">          </w:t>
      </w:r>
      <w:r>
        <w:rPr>
          <w:lang w:eastAsia="pl-PL"/>
        </w:rPr>
        <w:t xml:space="preserve">      </w:t>
      </w:r>
      <w:r w:rsidRPr="006A46AC">
        <w:rPr>
          <w:lang w:eastAsia="pl-PL"/>
        </w:rPr>
        <w:t xml:space="preserve"> </w:t>
      </w:r>
      <w:r>
        <w:rPr>
          <w:lang w:eastAsia="pl-PL"/>
        </w:rPr>
        <w:t>0,00</w:t>
      </w:r>
      <w:r w:rsidRPr="006A46AC">
        <w:rPr>
          <w:lang w:eastAsia="pl-PL"/>
        </w:rPr>
        <w:t xml:space="preserve"> zł</w:t>
      </w:r>
    </w:p>
    <w:p w14:paraId="1E8AF09A" w14:textId="77777777" w:rsidR="00194EC5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</w:p>
    <w:p w14:paraId="533CF9AB" w14:textId="77777777" w:rsidR="00194EC5" w:rsidRPr="00CF7935" w:rsidRDefault="00194EC5" w:rsidP="00194EC5">
      <w:pPr>
        <w:jc w:val="both"/>
        <w:rPr>
          <w:rFonts w:eastAsia="Calibri"/>
        </w:rPr>
      </w:pPr>
      <w:r w:rsidRPr="00CF7935">
        <w:rPr>
          <w:rFonts w:eastAsia="Calibri"/>
        </w:rPr>
        <w:t>Dotacja</w:t>
      </w:r>
      <w:r>
        <w:rPr>
          <w:rFonts w:eastAsia="Calibri"/>
        </w:rPr>
        <w:t xml:space="preserve"> w kwocie 10 122,98 zł</w:t>
      </w:r>
      <w:r w:rsidRPr="00CF7935">
        <w:rPr>
          <w:rFonts w:eastAsia="Calibri"/>
        </w:rPr>
        <w:t xml:space="preserve"> nie została wykorzystana z uwagi na fakt, iż nie zgłosiła się zaplanowana liczba świadczeniobiorców. Ponadto założono iż w m-</w:t>
      </w:r>
      <w:proofErr w:type="spellStart"/>
      <w:r w:rsidRPr="00CF7935">
        <w:rPr>
          <w:rFonts w:eastAsia="Calibri"/>
        </w:rPr>
        <w:t>cu</w:t>
      </w:r>
      <w:proofErr w:type="spellEnd"/>
      <w:r w:rsidRPr="00CF7935">
        <w:rPr>
          <w:rFonts w:eastAsia="Calibri"/>
        </w:rPr>
        <w:t xml:space="preserve"> VI do GOPS wpłyną decyzje w sprawie koordynacji świadczeń, a taka decyzja wpłynęła tylko jedna. </w:t>
      </w:r>
      <w:r w:rsidRPr="00CF7935">
        <w:t xml:space="preserve">Ponadto opłacono 50%  składek ZUS za kwiecień i maj od wypłaconego wynagrodzenia z powodu </w:t>
      </w:r>
      <w:r w:rsidRPr="00CF7935">
        <w:lastRenderedPageBreak/>
        <w:t>złożenia wniosku do ZUS o zwolnienie z opłacenia składek ZUS w ramach „tarczy antykryzysowej” w związku z epidemią COVID-19.</w:t>
      </w:r>
    </w:p>
    <w:p w14:paraId="6542F806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4934C719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t>Rozdział 85502- „Świadczenia rodzinne, świadczenia z funduszu alimentacyjnego oraz składki na ubezpieczenia emerytalne i rentowe z ubezpieczenia społecznego”</w:t>
      </w:r>
    </w:p>
    <w:p w14:paraId="08C6DC0F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4FF4D3FC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7E754EA6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kern w:val="2"/>
        </w:rPr>
        <w:t>2.405.146,00</w:t>
      </w:r>
      <w:r w:rsidRPr="00B66ECA">
        <w:rPr>
          <w:rFonts w:eastAsia="Calibri"/>
          <w:b/>
          <w:kern w:val="2"/>
        </w:rPr>
        <w:t xml:space="preserve"> </w:t>
      </w:r>
    </w:p>
    <w:p w14:paraId="755729EB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b/>
          <w:kern w:val="2"/>
        </w:rPr>
        <w:t>1 329.233,91</w:t>
      </w:r>
    </w:p>
    <w:p w14:paraId="2BF000B4" w14:textId="77777777" w:rsidR="00926E4D" w:rsidRDefault="00926E4D" w:rsidP="00926E4D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  </w:t>
      </w:r>
      <w:r>
        <w:rPr>
          <w:rFonts w:eastAsia="Calibri"/>
          <w:b/>
          <w:kern w:val="2"/>
        </w:rPr>
        <w:t>55,27</w:t>
      </w:r>
    </w:p>
    <w:p w14:paraId="3157B542" w14:textId="77777777" w:rsidR="00926E4D" w:rsidRPr="00B66ECA" w:rsidRDefault="00926E4D" w:rsidP="00926E4D">
      <w:pPr>
        <w:spacing w:line="100" w:lineRule="atLeast"/>
        <w:rPr>
          <w:rFonts w:eastAsia="Calibri"/>
          <w:b/>
          <w:kern w:val="2"/>
        </w:rPr>
      </w:pPr>
    </w:p>
    <w:p w14:paraId="0CD183D7" w14:textId="77777777" w:rsidR="00926E4D" w:rsidRDefault="00926E4D" w:rsidP="00926E4D">
      <w:pPr>
        <w:spacing w:line="100" w:lineRule="atLeast"/>
        <w:jc w:val="both"/>
      </w:pPr>
      <w:r w:rsidRPr="00CA65CA">
        <w:t xml:space="preserve">W ramach rozdziału  </w:t>
      </w:r>
      <w:r w:rsidRPr="00CA65CA">
        <w:rPr>
          <w:b/>
        </w:rPr>
        <w:t>85502</w:t>
      </w:r>
      <w:r w:rsidRPr="00CA65CA">
        <w:t xml:space="preserve"> wydatki związane były z realizacją świadczeń rodzinnych </w:t>
      </w:r>
      <w:r w:rsidRPr="00CA65CA">
        <w:br/>
        <w:t xml:space="preserve">i funduszu alimentacyjnego. Wypłacano zasiłki rodzinne, dodatki do zasiłków rodzinnych, świadczenia pielęgnacyjne i zasiłki pielęgnacyjne , specjalny zasiłek opiekuńczy, zasiłek dla opiekuna, świadczenia z funduszu alimentacyjnego, opłacano składki na ubezpieczenie emerytalno-rentowe za  niektóre osoby pobierające świadczenie pielęgnacyjne. Za okres sprawozdawczy ze świadczeń rodzinnych korzystało </w:t>
      </w:r>
      <w:r>
        <w:t>434</w:t>
      </w:r>
      <w:r w:rsidRPr="00CA65CA">
        <w:t xml:space="preserve"> rodzin i w związku z tym wydatki ogółem wyniosły </w:t>
      </w:r>
      <w:r>
        <w:rPr>
          <w:b/>
        </w:rPr>
        <w:t>1 326 577,21</w:t>
      </w:r>
      <w:r w:rsidRPr="00CA65CA">
        <w:rPr>
          <w:b/>
        </w:rPr>
        <w:t xml:space="preserve"> </w:t>
      </w:r>
      <w:r w:rsidRPr="00CA65CA">
        <w:t>zł</w:t>
      </w:r>
    </w:p>
    <w:p w14:paraId="5CBB80EE" w14:textId="77777777" w:rsidR="00926E4D" w:rsidRDefault="00926E4D" w:rsidP="00926E4D">
      <w:pPr>
        <w:spacing w:line="100" w:lineRule="atLeast"/>
      </w:pPr>
    </w:p>
    <w:p w14:paraId="204E22A6" w14:textId="77777777" w:rsidR="00926E4D" w:rsidRDefault="00926E4D" w:rsidP="00926E4D">
      <w:pPr>
        <w:spacing w:line="100" w:lineRule="atLeast"/>
      </w:pPr>
    </w:p>
    <w:p w14:paraId="7093FB44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i/>
          <w:kern w:val="2"/>
          <w:u w:val="single"/>
        </w:rPr>
        <w:t xml:space="preserve">1)Wydatki bieżące na świadczenia na rzecz osób fizycznych </w:t>
      </w:r>
      <w:r>
        <w:rPr>
          <w:rFonts w:eastAsia="Calibri"/>
          <w:i/>
          <w:kern w:val="2"/>
          <w:u w:val="single"/>
        </w:rPr>
        <w:t>1</w:t>
      </w:r>
      <w:r w:rsidRPr="00B66ECA">
        <w:rPr>
          <w:rFonts w:eastAsia="Calibri"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202</w:t>
      </w:r>
      <w:r w:rsidRPr="00B66ECA">
        <w:rPr>
          <w:rFonts w:eastAsia="Calibri"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255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65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781B4C0C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</w:p>
    <w:p w14:paraId="4A415B60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2 </w:t>
      </w:r>
      <w:r>
        <w:rPr>
          <w:rFonts w:eastAsia="Calibri"/>
          <w:kern w:val="2"/>
        </w:rPr>
        <w:t>140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499</w:t>
      </w:r>
      <w:r w:rsidRPr="00B66ECA">
        <w:rPr>
          <w:rFonts w:eastAsia="Calibri"/>
          <w:kern w:val="2"/>
        </w:rPr>
        <w:t>,00</w:t>
      </w:r>
    </w:p>
    <w:p w14:paraId="485B44D2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1</w:t>
      </w:r>
      <w:r w:rsidRPr="00B66ECA">
        <w:rPr>
          <w:rFonts w:eastAsia="Calibri"/>
          <w:kern w:val="2"/>
        </w:rPr>
        <w:t> </w:t>
      </w:r>
      <w:r>
        <w:rPr>
          <w:rFonts w:eastAsia="Calibri"/>
          <w:kern w:val="2"/>
        </w:rPr>
        <w:t>202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255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65</w:t>
      </w:r>
    </w:p>
    <w:p w14:paraId="706C090C" w14:textId="77777777" w:rsidR="00926E4D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56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17</w:t>
      </w:r>
    </w:p>
    <w:p w14:paraId="7BA40C9D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</w:p>
    <w:p w14:paraId="5F84DB98" w14:textId="77777777" w:rsidR="00926E4D" w:rsidRPr="00870CE8" w:rsidRDefault="00926E4D" w:rsidP="00926E4D">
      <w:pPr>
        <w:jc w:val="both"/>
        <w:rPr>
          <w:lang w:eastAsia="pl-PL"/>
        </w:rPr>
      </w:pPr>
      <w:r w:rsidRPr="00870CE8">
        <w:rPr>
          <w:lang w:eastAsia="pl-PL"/>
        </w:rPr>
        <w:t xml:space="preserve">-  zasiłek rodzinny dla </w:t>
      </w:r>
      <w:r>
        <w:rPr>
          <w:lang w:eastAsia="pl-PL"/>
        </w:rPr>
        <w:t>326</w:t>
      </w:r>
      <w:r w:rsidRPr="00870CE8">
        <w:rPr>
          <w:lang w:eastAsia="pl-PL"/>
        </w:rPr>
        <w:t xml:space="preserve"> dzieci (</w:t>
      </w:r>
      <w:r>
        <w:rPr>
          <w:lang w:eastAsia="pl-PL"/>
        </w:rPr>
        <w:t>2429)</w:t>
      </w:r>
      <w:r w:rsidRPr="00870CE8">
        <w:rPr>
          <w:lang w:eastAsia="pl-PL"/>
        </w:rPr>
        <w:t xml:space="preserve">  świadczeń na kwotę  - </w:t>
      </w:r>
      <w:r w:rsidRPr="00870CE8">
        <w:rPr>
          <w:lang w:eastAsia="pl-PL"/>
        </w:rPr>
        <w:tab/>
      </w:r>
      <w:r w:rsidRPr="00870CE8">
        <w:rPr>
          <w:lang w:eastAsia="pl-PL"/>
        </w:rPr>
        <w:tab/>
        <w:t xml:space="preserve">       </w:t>
      </w:r>
      <w:r>
        <w:rPr>
          <w:lang w:eastAsia="pl-PL"/>
        </w:rPr>
        <w:t xml:space="preserve"> </w:t>
      </w:r>
      <w:r w:rsidRPr="00870CE8">
        <w:rPr>
          <w:lang w:eastAsia="pl-PL"/>
        </w:rPr>
        <w:t xml:space="preserve">  </w:t>
      </w:r>
      <w:r>
        <w:rPr>
          <w:lang w:eastAsia="pl-PL"/>
        </w:rPr>
        <w:t>280 044,57</w:t>
      </w:r>
      <w:r w:rsidRPr="00870CE8">
        <w:rPr>
          <w:lang w:eastAsia="pl-PL"/>
        </w:rPr>
        <w:t xml:space="preserve"> zł</w:t>
      </w:r>
    </w:p>
    <w:p w14:paraId="06E93A1A" w14:textId="77777777" w:rsidR="00926E4D" w:rsidRPr="00870CE8" w:rsidRDefault="00926E4D" w:rsidP="00926E4D">
      <w:pPr>
        <w:jc w:val="both"/>
        <w:rPr>
          <w:lang w:eastAsia="pl-PL"/>
        </w:rPr>
      </w:pPr>
      <w:r w:rsidRPr="00870CE8">
        <w:rPr>
          <w:lang w:eastAsia="pl-PL"/>
        </w:rPr>
        <w:t xml:space="preserve"> – dodatek z tyt. opieki nad dzieckiem w okresie korzystania z urlopu wychowawczego  </w:t>
      </w:r>
    </w:p>
    <w:p w14:paraId="3C66AFCB" w14:textId="77777777" w:rsidR="00926E4D" w:rsidRPr="00870CE8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     dla </w:t>
      </w:r>
      <w:r>
        <w:rPr>
          <w:lang w:eastAsia="pl-PL"/>
        </w:rPr>
        <w:t>9</w:t>
      </w:r>
      <w:r w:rsidRPr="00870CE8">
        <w:rPr>
          <w:lang w:eastAsia="pl-PL"/>
        </w:rPr>
        <w:t xml:space="preserve"> osób ( </w:t>
      </w:r>
      <w:r>
        <w:rPr>
          <w:lang w:eastAsia="pl-PL"/>
        </w:rPr>
        <w:t>43</w:t>
      </w:r>
      <w:r w:rsidRPr="00870CE8">
        <w:rPr>
          <w:lang w:eastAsia="pl-PL"/>
        </w:rPr>
        <w:t xml:space="preserve"> świadcz.) na kwotę</w:t>
      </w:r>
      <w:r w:rsidRPr="00870CE8">
        <w:rPr>
          <w:lang w:eastAsia="pl-PL"/>
        </w:rPr>
        <w:tab/>
        <w:t xml:space="preserve">-           </w:t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  <w:t xml:space="preserve">      </w:t>
      </w:r>
      <w:r>
        <w:rPr>
          <w:lang w:eastAsia="pl-PL"/>
        </w:rPr>
        <w:t xml:space="preserve"> </w:t>
      </w:r>
      <w:r w:rsidRPr="00870CE8">
        <w:rPr>
          <w:lang w:eastAsia="pl-PL"/>
        </w:rPr>
        <w:t xml:space="preserve">      </w:t>
      </w:r>
      <w:r>
        <w:rPr>
          <w:lang w:eastAsia="pl-PL"/>
        </w:rPr>
        <w:t>16 389,36</w:t>
      </w:r>
      <w:r w:rsidRPr="00870CE8">
        <w:rPr>
          <w:lang w:eastAsia="pl-PL"/>
        </w:rPr>
        <w:t xml:space="preserve"> zł                          </w:t>
      </w:r>
    </w:p>
    <w:p w14:paraId="4A72C900" w14:textId="77777777" w:rsidR="00926E4D" w:rsidRPr="00870CE8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- dodatek  jednorazowy do zasiłku rodzinnego z tyt. urodzenia dziecka wypłacono dla  </w:t>
      </w:r>
      <w:r>
        <w:rPr>
          <w:lang w:eastAsia="pl-PL"/>
        </w:rPr>
        <w:t xml:space="preserve">5 </w:t>
      </w:r>
      <w:r w:rsidRPr="00870CE8">
        <w:rPr>
          <w:lang w:eastAsia="pl-PL"/>
        </w:rPr>
        <w:t xml:space="preserve">osób                   </w:t>
      </w:r>
    </w:p>
    <w:p w14:paraId="3095DF11" w14:textId="77777777" w:rsidR="00926E4D" w:rsidRPr="00870CE8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  ( </w:t>
      </w:r>
      <w:r>
        <w:rPr>
          <w:lang w:eastAsia="pl-PL"/>
        </w:rPr>
        <w:t>5</w:t>
      </w:r>
      <w:r w:rsidRPr="00870CE8">
        <w:rPr>
          <w:lang w:eastAsia="pl-PL"/>
        </w:rPr>
        <w:t xml:space="preserve"> świadcz.)  na kwotę       </w:t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  <w:t xml:space="preserve">                                               </w:t>
      </w:r>
      <w:r>
        <w:rPr>
          <w:lang w:eastAsia="pl-PL"/>
        </w:rPr>
        <w:t xml:space="preserve">              </w:t>
      </w:r>
      <w:r w:rsidRPr="00870CE8">
        <w:rPr>
          <w:lang w:eastAsia="pl-PL"/>
        </w:rPr>
        <w:t xml:space="preserve"> </w:t>
      </w:r>
      <w:r>
        <w:rPr>
          <w:lang w:eastAsia="pl-PL"/>
        </w:rPr>
        <w:t xml:space="preserve">4 240,36 </w:t>
      </w:r>
      <w:r w:rsidRPr="00870CE8">
        <w:rPr>
          <w:lang w:eastAsia="pl-PL"/>
        </w:rPr>
        <w:t xml:space="preserve">zł </w:t>
      </w:r>
    </w:p>
    <w:p w14:paraId="009B4F65" w14:textId="77777777" w:rsidR="00926E4D" w:rsidRPr="00870CE8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- jednorazowa zapomoga z tyt. urodzenia dziecka  dla  </w:t>
      </w:r>
      <w:r>
        <w:rPr>
          <w:lang w:eastAsia="pl-PL"/>
        </w:rPr>
        <w:t>14</w:t>
      </w:r>
      <w:r w:rsidRPr="00870CE8">
        <w:rPr>
          <w:lang w:eastAsia="pl-PL"/>
        </w:rPr>
        <w:t xml:space="preserve"> osób na kwotę               </w:t>
      </w:r>
      <w:r>
        <w:rPr>
          <w:lang w:eastAsia="pl-PL"/>
        </w:rPr>
        <w:t>14</w:t>
      </w:r>
      <w:r w:rsidRPr="00870CE8">
        <w:rPr>
          <w:lang w:eastAsia="pl-PL"/>
        </w:rPr>
        <w:t xml:space="preserve"> 000,00 zł</w:t>
      </w:r>
    </w:p>
    <w:p w14:paraId="61417C5A" w14:textId="77777777" w:rsidR="00926E4D" w:rsidRPr="00870CE8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- dodatek z tyt. samotnego wychowywania dzieci dla  </w:t>
      </w:r>
      <w:r>
        <w:rPr>
          <w:lang w:eastAsia="pl-PL"/>
        </w:rPr>
        <w:t>13</w:t>
      </w:r>
      <w:r w:rsidRPr="00870CE8">
        <w:rPr>
          <w:lang w:eastAsia="pl-PL"/>
        </w:rPr>
        <w:t xml:space="preserve"> rodzin (</w:t>
      </w:r>
      <w:r>
        <w:rPr>
          <w:lang w:eastAsia="pl-PL"/>
        </w:rPr>
        <w:t>78</w:t>
      </w:r>
      <w:r w:rsidRPr="00870CE8">
        <w:rPr>
          <w:lang w:eastAsia="pl-PL"/>
        </w:rPr>
        <w:t xml:space="preserve"> świadcz.)na kwotę                         </w:t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  <w:t xml:space="preserve"> </w:t>
      </w:r>
      <w:r>
        <w:rPr>
          <w:lang w:eastAsia="pl-PL"/>
        </w:rPr>
        <w:t>15 920,38</w:t>
      </w:r>
      <w:r w:rsidRPr="00870CE8">
        <w:rPr>
          <w:lang w:eastAsia="pl-PL"/>
        </w:rPr>
        <w:t xml:space="preserve"> zł</w:t>
      </w:r>
    </w:p>
    <w:p w14:paraId="284C7E69" w14:textId="77777777" w:rsidR="00926E4D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- dodatek z tyt. kształcenia i rehabilitacji dziecka niepełnosprawnego  dla </w:t>
      </w:r>
      <w:r>
        <w:rPr>
          <w:lang w:eastAsia="pl-PL"/>
        </w:rPr>
        <w:t>54</w:t>
      </w:r>
      <w:r w:rsidRPr="00870CE8">
        <w:rPr>
          <w:lang w:eastAsia="pl-PL"/>
        </w:rPr>
        <w:t xml:space="preserve"> rodzin</w:t>
      </w:r>
      <w:r>
        <w:rPr>
          <w:lang w:eastAsia="pl-PL"/>
        </w:rPr>
        <w:t>y</w:t>
      </w:r>
      <w:r w:rsidRPr="00870CE8">
        <w:rPr>
          <w:lang w:eastAsia="pl-PL"/>
        </w:rPr>
        <w:t xml:space="preserve"> </w:t>
      </w:r>
    </w:p>
    <w:p w14:paraId="199A4ECD" w14:textId="77777777" w:rsidR="00926E4D" w:rsidRPr="00870CE8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 (</w:t>
      </w:r>
      <w:r>
        <w:rPr>
          <w:lang w:eastAsia="pl-PL"/>
        </w:rPr>
        <w:t>115</w:t>
      </w:r>
      <w:r w:rsidRPr="00870CE8">
        <w:rPr>
          <w:lang w:eastAsia="pl-PL"/>
        </w:rPr>
        <w:t xml:space="preserve"> świadcz.) na kwotę  </w:t>
      </w:r>
      <w:r>
        <w:rPr>
          <w:lang w:eastAsia="pl-PL"/>
        </w:rPr>
        <w:t xml:space="preserve"> </w:t>
      </w:r>
      <w:r w:rsidRPr="00870CE8">
        <w:rPr>
          <w:lang w:eastAsia="pl-PL"/>
        </w:rPr>
        <w:t xml:space="preserve">       </w:t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  <w:t xml:space="preserve"> </w:t>
      </w:r>
      <w:r>
        <w:rPr>
          <w:lang w:eastAsia="pl-PL"/>
        </w:rPr>
        <w:t xml:space="preserve">           12 168,83</w:t>
      </w:r>
      <w:r w:rsidRPr="00870CE8">
        <w:rPr>
          <w:lang w:eastAsia="pl-PL"/>
        </w:rPr>
        <w:t xml:space="preserve"> zł</w:t>
      </w:r>
    </w:p>
    <w:p w14:paraId="4FCDBAFB" w14:textId="77777777" w:rsidR="00926E4D" w:rsidRPr="00870CE8" w:rsidRDefault="00926E4D" w:rsidP="00926E4D">
      <w:pPr>
        <w:rPr>
          <w:lang w:eastAsia="pl-PL"/>
        </w:rPr>
      </w:pPr>
      <w:r w:rsidRPr="00870CE8">
        <w:rPr>
          <w:lang w:eastAsia="pl-PL"/>
        </w:rPr>
        <w:t>-dodatek z tyt.</w:t>
      </w:r>
      <w:r>
        <w:rPr>
          <w:lang w:eastAsia="pl-PL"/>
        </w:rPr>
        <w:t xml:space="preserve"> rozpoczęcia roku szkolnego dla</w:t>
      </w:r>
      <w:r w:rsidRPr="00870CE8">
        <w:rPr>
          <w:lang w:eastAsia="pl-PL"/>
        </w:rPr>
        <w:t xml:space="preserve"> </w:t>
      </w:r>
      <w:r>
        <w:rPr>
          <w:lang w:eastAsia="pl-PL"/>
        </w:rPr>
        <w:t>25</w:t>
      </w:r>
      <w:r w:rsidRPr="00870CE8">
        <w:rPr>
          <w:lang w:eastAsia="pl-PL"/>
        </w:rPr>
        <w:t xml:space="preserve"> dzieci (</w:t>
      </w:r>
      <w:r>
        <w:rPr>
          <w:lang w:eastAsia="pl-PL"/>
        </w:rPr>
        <w:t>122 świadcz.)</w:t>
      </w:r>
      <w:r w:rsidRPr="00870CE8">
        <w:rPr>
          <w:lang w:eastAsia="pl-PL"/>
        </w:rPr>
        <w:t xml:space="preserve">na </w:t>
      </w:r>
      <w:r>
        <w:rPr>
          <w:lang w:eastAsia="pl-PL"/>
        </w:rPr>
        <w:t xml:space="preserve">kwotę      708,30 </w:t>
      </w:r>
      <w:r w:rsidRPr="00870CE8">
        <w:rPr>
          <w:lang w:eastAsia="pl-PL"/>
        </w:rPr>
        <w:t xml:space="preserve">zł  </w:t>
      </w:r>
    </w:p>
    <w:p w14:paraId="228B04FB" w14:textId="77777777" w:rsidR="00926E4D" w:rsidRPr="00870CE8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- dodatek z tyt. podjęcia  przez dziecko nauki poza miejscem zamieszkania dla </w:t>
      </w:r>
      <w:r>
        <w:rPr>
          <w:lang w:eastAsia="pl-PL"/>
        </w:rPr>
        <w:t>74</w:t>
      </w:r>
      <w:r w:rsidRPr="00870CE8">
        <w:rPr>
          <w:lang w:eastAsia="pl-PL"/>
        </w:rPr>
        <w:t xml:space="preserve"> dzieci (</w:t>
      </w:r>
      <w:r>
        <w:rPr>
          <w:lang w:eastAsia="pl-PL"/>
        </w:rPr>
        <w:t>420</w:t>
      </w:r>
      <w:r w:rsidRPr="00870CE8">
        <w:rPr>
          <w:lang w:eastAsia="pl-PL"/>
        </w:rPr>
        <w:t xml:space="preserve"> świadcz.)  na   kwotę      -</w:t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  <w:t xml:space="preserve">                </w:t>
      </w:r>
      <w:r>
        <w:rPr>
          <w:lang w:eastAsia="pl-PL"/>
        </w:rPr>
        <w:t xml:space="preserve">                               28 956,24</w:t>
      </w:r>
      <w:r w:rsidRPr="00870CE8">
        <w:rPr>
          <w:lang w:eastAsia="pl-PL"/>
        </w:rPr>
        <w:t xml:space="preserve"> zł </w:t>
      </w:r>
    </w:p>
    <w:p w14:paraId="4A4AC3D6" w14:textId="77777777" w:rsidR="00926E4D" w:rsidRPr="00870CE8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- zasiłek pielęgnacyjny pobiera  </w:t>
      </w:r>
      <w:r>
        <w:rPr>
          <w:lang w:eastAsia="pl-PL"/>
        </w:rPr>
        <w:t xml:space="preserve">145 </w:t>
      </w:r>
      <w:r w:rsidRPr="00870CE8">
        <w:rPr>
          <w:lang w:eastAsia="pl-PL"/>
        </w:rPr>
        <w:t>os</w:t>
      </w:r>
      <w:r>
        <w:rPr>
          <w:lang w:eastAsia="pl-PL"/>
        </w:rPr>
        <w:t>ó</w:t>
      </w:r>
      <w:r w:rsidRPr="00870CE8">
        <w:rPr>
          <w:lang w:eastAsia="pl-PL"/>
        </w:rPr>
        <w:t>b  (</w:t>
      </w:r>
      <w:r>
        <w:rPr>
          <w:lang w:eastAsia="pl-PL"/>
        </w:rPr>
        <w:t>907</w:t>
      </w:r>
      <w:r w:rsidRPr="00870CE8">
        <w:rPr>
          <w:lang w:eastAsia="pl-PL"/>
        </w:rPr>
        <w:t xml:space="preserve"> świadcz.) na kwotę    </w:t>
      </w:r>
      <w:r w:rsidRPr="00870CE8">
        <w:rPr>
          <w:lang w:eastAsia="pl-PL"/>
        </w:rPr>
        <w:tab/>
        <w:t xml:space="preserve">           </w:t>
      </w:r>
      <w:r>
        <w:rPr>
          <w:lang w:eastAsia="pl-PL"/>
        </w:rPr>
        <w:t>192 777,02</w:t>
      </w:r>
      <w:r w:rsidRPr="00870CE8">
        <w:rPr>
          <w:lang w:eastAsia="pl-PL"/>
        </w:rPr>
        <w:t xml:space="preserve"> zł                            - świadczenia pielęgnacyjne pobierają  </w:t>
      </w:r>
      <w:r>
        <w:rPr>
          <w:lang w:eastAsia="pl-PL"/>
        </w:rPr>
        <w:t>36 osób</w:t>
      </w:r>
      <w:r w:rsidRPr="00870CE8">
        <w:rPr>
          <w:lang w:eastAsia="pl-PL"/>
        </w:rPr>
        <w:t xml:space="preserve">  (</w:t>
      </w:r>
      <w:r>
        <w:rPr>
          <w:lang w:eastAsia="pl-PL"/>
        </w:rPr>
        <w:t>218</w:t>
      </w:r>
      <w:r w:rsidRPr="00870CE8">
        <w:rPr>
          <w:lang w:eastAsia="pl-PL"/>
        </w:rPr>
        <w:t xml:space="preserve"> świadcz.) na kwotę        </w:t>
      </w:r>
      <w:r>
        <w:rPr>
          <w:lang w:eastAsia="pl-PL"/>
        </w:rPr>
        <w:t xml:space="preserve">  </w:t>
      </w:r>
      <w:r w:rsidRPr="00870CE8">
        <w:rPr>
          <w:lang w:eastAsia="pl-PL"/>
        </w:rPr>
        <w:t xml:space="preserve">  </w:t>
      </w:r>
      <w:r>
        <w:rPr>
          <w:lang w:eastAsia="pl-PL"/>
        </w:rPr>
        <w:t>397 324,40</w:t>
      </w:r>
      <w:r w:rsidRPr="00870CE8">
        <w:rPr>
          <w:lang w:eastAsia="pl-PL"/>
        </w:rPr>
        <w:t xml:space="preserve"> zł</w:t>
      </w:r>
    </w:p>
    <w:p w14:paraId="3147BA7D" w14:textId="77777777" w:rsidR="00926E4D" w:rsidRPr="00870CE8" w:rsidRDefault="00926E4D" w:rsidP="00926E4D">
      <w:pPr>
        <w:jc w:val="both"/>
        <w:rPr>
          <w:lang w:eastAsia="pl-PL"/>
        </w:rPr>
      </w:pPr>
      <w:r w:rsidRPr="00870CE8">
        <w:rPr>
          <w:lang w:eastAsia="pl-PL"/>
        </w:rPr>
        <w:t xml:space="preserve">- dodatek z tyt. wychowywania dziecka  w rodzinie wielodzietnej wypłacono dla </w:t>
      </w:r>
      <w:r>
        <w:rPr>
          <w:lang w:eastAsia="pl-PL"/>
        </w:rPr>
        <w:t>58</w:t>
      </w:r>
      <w:r w:rsidRPr="00870CE8">
        <w:rPr>
          <w:lang w:eastAsia="pl-PL"/>
        </w:rPr>
        <w:t xml:space="preserve"> dzieci </w:t>
      </w:r>
    </w:p>
    <w:p w14:paraId="27CA2DC5" w14:textId="77777777" w:rsidR="00926E4D" w:rsidRPr="00870CE8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   (</w:t>
      </w:r>
      <w:r>
        <w:rPr>
          <w:lang w:eastAsia="pl-PL"/>
        </w:rPr>
        <w:t>332</w:t>
      </w:r>
      <w:r w:rsidRPr="00870CE8">
        <w:rPr>
          <w:lang w:eastAsia="pl-PL"/>
        </w:rPr>
        <w:t xml:space="preserve"> świadcz.) na kwotę </w:t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 w:rsidRPr="00870CE8">
        <w:rPr>
          <w:lang w:eastAsia="pl-PL"/>
        </w:rPr>
        <w:tab/>
        <w:t xml:space="preserve">            </w:t>
      </w:r>
      <w:r>
        <w:rPr>
          <w:lang w:eastAsia="pl-PL"/>
        </w:rPr>
        <w:t>30 962,19</w:t>
      </w:r>
      <w:r w:rsidRPr="00870CE8">
        <w:rPr>
          <w:lang w:eastAsia="pl-PL"/>
        </w:rPr>
        <w:t xml:space="preserve"> zł</w:t>
      </w:r>
    </w:p>
    <w:p w14:paraId="124AA8AC" w14:textId="77777777" w:rsidR="00926E4D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- świadczenie rodzicielskie dla </w:t>
      </w:r>
      <w:r>
        <w:rPr>
          <w:lang w:eastAsia="pl-PL"/>
        </w:rPr>
        <w:t>10</w:t>
      </w:r>
      <w:r w:rsidRPr="00870CE8">
        <w:rPr>
          <w:lang w:eastAsia="pl-PL"/>
        </w:rPr>
        <w:t xml:space="preserve"> osób (</w:t>
      </w:r>
      <w:r>
        <w:rPr>
          <w:lang w:eastAsia="pl-PL"/>
        </w:rPr>
        <w:t xml:space="preserve"> 65</w:t>
      </w:r>
      <w:r w:rsidRPr="00870CE8">
        <w:rPr>
          <w:lang w:eastAsia="pl-PL"/>
        </w:rPr>
        <w:t xml:space="preserve"> świadczeń) na kwotę</w:t>
      </w:r>
      <w:r w:rsidRPr="00870CE8">
        <w:rPr>
          <w:lang w:eastAsia="pl-PL"/>
        </w:rPr>
        <w:tab/>
      </w:r>
      <w:r>
        <w:rPr>
          <w:lang w:eastAsia="pl-PL"/>
        </w:rPr>
        <w:t xml:space="preserve">                        59 069,00 zł  </w:t>
      </w:r>
    </w:p>
    <w:p w14:paraId="55359A9C" w14:textId="77777777" w:rsidR="00926E4D" w:rsidRPr="00870CE8" w:rsidRDefault="00926E4D" w:rsidP="00926E4D">
      <w:pPr>
        <w:rPr>
          <w:lang w:eastAsia="pl-PL"/>
        </w:rPr>
      </w:pPr>
      <w:r>
        <w:rPr>
          <w:lang w:eastAsia="pl-PL"/>
        </w:rPr>
        <w:t xml:space="preserve">- </w:t>
      </w:r>
      <w:r w:rsidRPr="00870CE8">
        <w:rPr>
          <w:lang w:eastAsia="pl-PL"/>
        </w:rPr>
        <w:t xml:space="preserve">specjalny zasiłek opiekuńczy  dla </w:t>
      </w:r>
      <w:r>
        <w:rPr>
          <w:lang w:eastAsia="pl-PL"/>
        </w:rPr>
        <w:t>16</w:t>
      </w:r>
      <w:r w:rsidRPr="00870CE8">
        <w:rPr>
          <w:lang w:eastAsia="pl-PL"/>
        </w:rPr>
        <w:t xml:space="preserve"> osób (</w:t>
      </w:r>
      <w:r>
        <w:rPr>
          <w:lang w:eastAsia="pl-PL"/>
        </w:rPr>
        <w:t>115</w:t>
      </w:r>
      <w:r w:rsidRPr="00870CE8">
        <w:rPr>
          <w:lang w:eastAsia="pl-PL"/>
        </w:rPr>
        <w:t xml:space="preserve"> św.) na kwotę </w:t>
      </w:r>
      <w:r w:rsidRPr="00870CE8">
        <w:rPr>
          <w:lang w:eastAsia="pl-PL"/>
        </w:rPr>
        <w:tab/>
      </w:r>
      <w:r w:rsidRPr="00870CE8">
        <w:rPr>
          <w:lang w:eastAsia="pl-PL"/>
        </w:rPr>
        <w:tab/>
      </w:r>
      <w:r>
        <w:rPr>
          <w:lang w:eastAsia="pl-PL"/>
        </w:rPr>
        <w:t xml:space="preserve">            54 560,00</w:t>
      </w:r>
      <w:r w:rsidRPr="00870CE8">
        <w:rPr>
          <w:lang w:eastAsia="pl-PL"/>
        </w:rPr>
        <w:t xml:space="preserve"> zł</w:t>
      </w:r>
    </w:p>
    <w:p w14:paraId="0479417F" w14:textId="77777777" w:rsidR="00926E4D" w:rsidRPr="00870CE8" w:rsidRDefault="00926E4D" w:rsidP="00926E4D">
      <w:pPr>
        <w:rPr>
          <w:lang w:eastAsia="pl-PL"/>
        </w:rPr>
      </w:pPr>
      <w:r w:rsidRPr="00870CE8">
        <w:rPr>
          <w:lang w:eastAsia="pl-PL"/>
        </w:rPr>
        <w:t>- zasiłek dla opiekuna (</w:t>
      </w:r>
      <w:r>
        <w:rPr>
          <w:lang w:eastAsia="pl-PL"/>
        </w:rPr>
        <w:t>8</w:t>
      </w:r>
      <w:r w:rsidRPr="00870CE8">
        <w:rPr>
          <w:lang w:eastAsia="pl-PL"/>
        </w:rPr>
        <w:t xml:space="preserve"> osób  - </w:t>
      </w:r>
      <w:r>
        <w:rPr>
          <w:lang w:eastAsia="pl-PL"/>
        </w:rPr>
        <w:t>46</w:t>
      </w:r>
      <w:r w:rsidRPr="00870CE8">
        <w:rPr>
          <w:lang w:eastAsia="pl-PL"/>
        </w:rPr>
        <w:t xml:space="preserve"> św.) </w:t>
      </w:r>
      <w:r w:rsidRPr="00870CE8">
        <w:rPr>
          <w:lang w:eastAsia="pl-PL"/>
        </w:rPr>
        <w:tab/>
      </w:r>
      <w:r w:rsidRPr="00870CE8">
        <w:rPr>
          <w:lang w:eastAsia="pl-PL"/>
        </w:rPr>
        <w:tab/>
        <w:t xml:space="preserve"> </w:t>
      </w:r>
      <w:r w:rsidRPr="00870CE8">
        <w:rPr>
          <w:lang w:eastAsia="pl-PL"/>
        </w:rPr>
        <w:tab/>
      </w:r>
      <w:r w:rsidRPr="00870CE8">
        <w:rPr>
          <w:lang w:eastAsia="pl-PL"/>
        </w:rPr>
        <w:tab/>
        <w:t xml:space="preserve">                        </w:t>
      </w:r>
      <w:r>
        <w:rPr>
          <w:lang w:eastAsia="pl-PL"/>
        </w:rPr>
        <w:t>28 520,00</w:t>
      </w:r>
      <w:r w:rsidRPr="00870CE8">
        <w:rPr>
          <w:lang w:eastAsia="pl-PL"/>
        </w:rPr>
        <w:t xml:space="preserve"> zł                                                                                                                                             </w:t>
      </w:r>
    </w:p>
    <w:p w14:paraId="3AD24B0D" w14:textId="77777777" w:rsidR="00926E4D" w:rsidRDefault="00926E4D" w:rsidP="00926E4D">
      <w:pPr>
        <w:rPr>
          <w:lang w:eastAsia="pl-PL"/>
        </w:rPr>
      </w:pPr>
      <w:r w:rsidRPr="00870CE8">
        <w:rPr>
          <w:lang w:eastAsia="pl-PL"/>
        </w:rPr>
        <w:t xml:space="preserve">- fundusz alimentacyjny wypłacono  dla </w:t>
      </w:r>
      <w:r>
        <w:rPr>
          <w:lang w:eastAsia="pl-PL"/>
        </w:rPr>
        <w:t>32</w:t>
      </w:r>
      <w:r w:rsidRPr="00870CE8">
        <w:rPr>
          <w:lang w:eastAsia="pl-PL"/>
        </w:rPr>
        <w:t xml:space="preserve"> dzieci  (</w:t>
      </w:r>
      <w:r>
        <w:rPr>
          <w:lang w:eastAsia="pl-PL"/>
        </w:rPr>
        <w:t>166</w:t>
      </w:r>
      <w:r w:rsidRPr="00870CE8">
        <w:rPr>
          <w:lang w:eastAsia="pl-PL"/>
        </w:rPr>
        <w:t xml:space="preserve"> świadcz.)na kwotę        </w:t>
      </w:r>
      <w:r>
        <w:rPr>
          <w:lang w:eastAsia="pl-PL"/>
        </w:rPr>
        <w:t xml:space="preserve">  66 615,00</w:t>
      </w:r>
      <w:r w:rsidRPr="00870CE8">
        <w:rPr>
          <w:lang w:eastAsia="pl-PL"/>
        </w:rPr>
        <w:t xml:space="preserve"> zł  </w:t>
      </w:r>
    </w:p>
    <w:p w14:paraId="3096081E" w14:textId="77777777" w:rsidR="00926E4D" w:rsidRDefault="00926E4D" w:rsidP="00926E4D">
      <w:pPr>
        <w:rPr>
          <w:lang w:eastAsia="pl-PL"/>
        </w:rPr>
      </w:pPr>
    </w:p>
    <w:p w14:paraId="61125C18" w14:textId="77777777" w:rsidR="00B82E78" w:rsidRDefault="00B82E78" w:rsidP="00926E4D">
      <w:pPr>
        <w:rPr>
          <w:lang w:eastAsia="pl-PL"/>
        </w:rPr>
      </w:pPr>
    </w:p>
    <w:p w14:paraId="1863EA2D" w14:textId="77777777" w:rsidR="00B82E78" w:rsidRPr="00B66ECA" w:rsidRDefault="00B82E78" w:rsidP="00926E4D">
      <w:pPr>
        <w:rPr>
          <w:lang w:eastAsia="pl-PL"/>
        </w:rPr>
      </w:pPr>
    </w:p>
    <w:p w14:paraId="06C22AF0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lastRenderedPageBreak/>
        <w:t xml:space="preserve">2) Wydatki bieżące na wynagrodzenia i składki od nich naliczane- </w:t>
      </w:r>
      <w:r>
        <w:rPr>
          <w:rFonts w:eastAsia="Calibri"/>
          <w:i/>
          <w:kern w:val="2"/>
          <w:u w:val="single"/>
        </w:rPr>
        <w:t>115 721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61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61F5E9F7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w tym;</w:t>
      </w:r>
    </w:p>
    <w:p w14:paraId="321D8C16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3293FC4A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 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2</w:t>
      </w:r>
      <w:r>
        <w:rPr>
          <w:rFonts w:eastAsia="Calibri"/>
          <w:kern w:val="2"/>
        </w:rPr>
        <w:t>33</w:t>
      </w:r>
      <w:r w:rsidRPr="00B66ECA">
        <w:rPr>
          <w:rFonts w:eastAsia="Calibri"/>
          <w:kern w:val="2"/>
        </w:rPr>
        <w:t> </w:t>
      </w:r>
      <w:r>
        <w:rPr>
          <w:rFonts w:eastAsia="Calibri"/>
          <w:kern w:val="2"/>
        </w:rPr>
        <w:t>330</w:t>
      </w:r>
      <w:r w:rsidRPr="00B66ECA">
        <w:rPr>
          <w:rFonts w:eastAsia="Calibri"/>
          <w:kern w:val="2"/>
        </w:rPr>
        <w:t>,00</w:t>
      </w:r>
    </w:p>
    <w:p w14:paraId="7242639E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</w:t>
      </w:r>
      <w:r>
        <w:rPr>
          <w:rFonts w:eastAsia="Calibri"/>
          <w:kern w:val="2"/>
        </w:rPr>
        <w:t>115 721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61</w:t>
      </w:r>
    </w:p>
    <w:p w14:paraId="77F4A233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</w:t>
      </w:r>
      <w:r>
        <w:rPr>
          <w:rFonts w:eastAsia="Calibri"/>
          <w:kern w:val="2"/>
        </w:rPr>
        <w:t>49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60</w:t>
      </w:r>
    </w:p>
    <w:p w14:paraId="7EFF7DD4" w14:textId="77777777" w:rsidR="00926E4D" w:rsidRDefault="00926E4D" w:rsidP="00926E4D">
      <w:pPr>
        <w:spacing w:line="100" w:lineRule="atLeast"/>
        <w:rPr>
          <w:rFonts w:eastAsia="Calibri"/>
          <w:kern w:val="2"/>
        </w:rPr>
      </w:pPr>
    </w:p>
    <w:p w14:paraId="2A8B1F3C" w14:textId="77777777" w:rsidR="00926E4D" w:rsidRPr="004C072D" w:rsidRDefault="00926E4D" w:rsidP="00926E4D">
      <w:pPr>
        <w:jc w:val="both"/>
        <w:rPr>
          <w:lang w:eastAsia="pl-PL"/>
        </w:rPr>
      </w:pPr>
      <w:r w:rsidRPr="004C072D">
        <w:rPr>
          <w:lang w:eastAsia="pl-PL"/>
        </w:rPr>
        <w:t>- wydatki związane z wypłatą wynagrodzeń</w:t>
      </w:r>
      <w:r w:rsidRPr="004C072D">
        <w:rPr>
          <w:lang w:eastAsia="pl-PL"/>
        </w:rPr>
        <w:tab/>
      </w:r>
      <w:r w:rsidRPr="004C072D">
        <w:rPr>
          <w:lang w:eastAsia="pl-PL"/>
        </w:rPr>
        <w:tab/>
      </w:r>
      <w:r w:rsidRPr="004C072D">
        <w:rPr>
          <w:lang w:eastAsia="pl-PL"/>
        </w:rPr>
        <w:tab/>
        <w:t xml:space="preserve">          </w:t>
      </w:r>
      <w:r>
        <w:rPr>
          <w:lang w:eastAsia="pl-PL"/>
        </w:rPr>
        <w:t xml:space="preserve">  </w:t>
      </w:r>
      <w:r w:rsidRPr="004C072D">
        <w:rPr>
          <w:lang w:eastAsia="pl-PL"/>
        </w:rPr>
        <w:t xml:space="preserve"> </w:t>
      </w:r>
      <w:r>
        <w:rPr>
          <w:lang w:eastAsia="pl-PL"/>
        </w:rPr>
        <w:t>18</w:t>
      </w:r>
      <w:r w:rsidRPr="004C072D">
        <w:rPr>
          <w:lang w:eastAsia="pl-PL"/>
        </w:rPr>
        <w:t xml:space="preserve"> </w:t>
      </w:r>
      <w:r>
        <w:rPr>
          <w:lang w:eastAsia="pl-PL"/>
        </w:rPr>
        <w:t>122</w:t>
      </w:r>
      <w:r w:rsidRPr="004C072D">
        <w:rPr>
          <w:lang w:eastAsia="pl-PL"/>
        </w:rPr>
        <w:t>,</w:t>
      </w:r>
      <w:r>
        <w:rPr>
          <w:lang w:eastAsia="pl-PL"/>
        </w:rPr>
        <w:t>24</w:t>
      </w:r>
      <w:r w:rsidRPr="004C072D">
        <w:rPr>
          <w:lang w:eastAsia="pl-PL"/>
        </w:rPr>
        <w:t xml:space="preserve"> zł</w:t>
      </w:r>
    </w:p>
    <w:p w14:paraId="363A05F5" w14:textId="77777777" w:rsidR="00926E4D" w:rsidRPr="004C072D" w:rsidRDefault="00926E4D" w:rsidP="00926E4D">
      <w:pPr>
        <w:jc w:val="both"/>
        <w:rPr>
          <w:lang w:eastAsia="pl-PL"/>
        </w:rPr>
      </w:pPr>
      <w:r w:rsidRPr="004C072D">
        <w:rPr>
          <w:lang w:eastAsia="pl-PL"/>
        </w:rPr>
        <w:t>- dodatkowe wynagrodzenie roczne</w:t>
      </w:r>
      <w:r w:rsidRPr="004C072D">
        <w:rPr>
          <w:lang w:eastAsia="pl-PL"/>
        </w:rPr>
        <w:tab/>
      </w:r>
      <w:r w:rsidRPr="004C072D">
        <w:rPr>
          <w:lang w:eastAsia="pl-PL"/>
        </w:rPr>
        <w:tab/>
      </w:r>
      <w:r w:rsidRPr="004C072D">
        <w:rPr>
          <w:lang w:eastAsia="pl-PL"/>
        </w:rPr>
        <w:tab/>
        <w:t xml:space="preserve">                  </w:t>
      </w:r>
      <w:r>
        <w:rPr>
          <w:lang w:eastAsia="pl-PL"/>
        </w:rPr>
        <w:t xml:space="preserve"> </w:t>
      </w:r>
      <w:r w:rsidRPr="004C072D">
        <w:rPr>
          <w:lang w:eastAsia="pl-PL"/>
        </w:rPr>
        <w:t xml:space="preserve">       </w:t>
      </w:r>
      <w:r>
        <w:rPr>
          <w:lang w:eastAsia="pl-PL"/>
        </w:rPr>
        <w:t xml:space="preserve"> </w:t>
      </w:r>
      <w:r w:rsidRPr="004C072D">
        <w:rPr>
          <w:lang w:eastAsia="pl-PL"/>
        </w:rPr>
        <w:t>3 </w:t>
      </w:r>
      <w:r>
        <w:rPr>
          <w:lang w:eastAsia="pl-PL"/>
        </w:rPr>
        <w:t>183</w:t>
      </w:r>
      <w:r w:rsidRPr="004C072D">
        <w:rPr>
          <w:lang w:eastAsia="pl-PL"/>
        </w:rPr>
        <w:t>,</w:t>
      </w:r>
      <w:r>
        <w:rPr>
          <w:lang w:eastAsia="pl-PL"/>
        </w:rPr>
        <w:t>66</w:t>
      </w:r>
      <w:r w:rsidRPr="004C072D">
        <w:rPr>
          <w:lang w:eastAsia="pl-PL"/>
        </w:rPr>
        <w:t xml:space="preserve"> zł</w:t>
      </w:r>
    </w:p>
    <w:p w14:paraId="6B035494" w14:textId="77777777" w:rsidR="00926E4D" w:rsidRDefault="00926E4D" w:rsidP="00926E4D">
      <w:pPr>
        <w:jc w:val="both"/>
        <w:rPr>
          <w:lang w:eastAsia="pl-PL"/>
        </w:rPr>
      </w:pPr>
      <w:r w:rsidRPr="004C072D">
        <w:rPr>
          <w:lang w:eastAsia="pl-PL"/>
        </w:rPr>
        <w:t xml:space="preserve">- składki na </w:t>
      </w:r>
      <w:proofErr w:type="spellStart"/>
      <w:r w:rsidRPr="004C072D">
        <w:rPr>
          <w:lang w:eastAsia="pl-PL"/>
        </w:rPr>
        <w:t>ubezp</w:t>
      </w:r>
      <w:proofErr w:type="spellEnd"/>
      <w:r w:rsidRPr="004C072D">
        <w:rPr>
          <w:lang w:eastAsia="pl-PL"/>
        </w:rPr>
        <w:t xml:space="preserve">. społeczne                                                          </w:t>
      </w:r>
      <w:r>
        <w:rPr>
          <w:lang w:eastAsia="pl-PL"/>
        </w:rPr>
        <w:t xml:space="preserve"> </w:t>
      </w:r>
      <w:r w:rsidRPr="004C072D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Pr="004C072D">
        <w:rPr>
          <w:lang w:eastAsia="pl-PL"/>
        </w:rPr>
        <w:t xml:space="preserve"> </w:t>
      </w:r>
      <w:r>
        <w:rPr>
          <w:lang w:eastAsia="pl-PL"/>
        </w:rPr>
        <w:t xml:space="preserve"> 3</w:t>
      </w:r>
      <w:r w:rsidRPr="004C072D">
        <w:rPr>
          <w:lang w:eastAsia="pl-PL"/>
        </w:rPr>
        <w:t> </w:t>
      </w:r>
      <w:r>
        <w:rPr>
          <w:lang w:eastAsia="pl-PL"/>
        </w:rPr>
        <w:t>102</w:t>
      </w:r>
      <w:r w:rsidRPr="004C072D">
        <w:rPr>
          <w:lang w:eastAsia="pl-PL"/>
        </w:rPr>
        <w:t>,</w:t>
      </w:r>
      <w:r>
        <w:rPr>
          <w:lang w:eastAsia="pl-PL"/>
        </w:rPr>
        <w:t>89</w:t>
      </w:r>
      <w:r w:rsidRPr="004C072D">
        <w:rPr>
          <w:lang w:eastAsia="pl-PL"/>
        </w:rPr>
        <w:t xml:space="preserve"> zł  </w:t>
      </w:r>
    </w:p>
    <w:p w14:paraId="79D0A407" w14:textId="77777777" w:rsidR="00926E4D" w:rsidRDefault="00926E4D" w:rsidP="00926E4D">
      <w:pPr>
        <w:jc w:val="both"/>
        <w:rPr>
          <w:lang w:eastAsia="pl-PL"/>
        </w:rPr>
      </w:pPr>
      <w:r>
        <w:rPr>
          <w:lang w:eastAsia="pl-PL"/>
        </w:rPr>
        <w:t>- składki ZUS (podopieczni)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90 298,36 zł</w:t>
      </w:r>
    </w:p>
    <w:p w14:paraId="5431A0E5" w14:textId="77777777" w:rsidR="00926E4D" w:rsidRDefault="00926E4D" w:rsidP="00926E4D">
      <w:pPr>
        <w:jc w:val="both"/>
        <w:rPr>
          <w:lang w:eastAsia="pl-PL"/>
        </w:rPr>
      </w:pPr>
      <w:r>
        <w:rPr>
          <w:lang w:eastAsia="pl-PL"/>
        </w:rPr>
        <w:t>- składki KRUS (podopieczni)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573,00 zł</w:t>
      </w:r>
    </w:p>
    <w:p w14:paraId="0EF650E1" w14:textId="77777777" w:rsidR="00926E4D" w:rsidRDefault="00926E4D" w:rsidP="00926E4D">
      <w:pPr>
        <w:jc w:val="both"/>
        <w:rPr>
          <w:lang w:eastAsia="pl-PL"/>
        </w:rPr>
      </w:pPr>
      <w:r>
        <w:rPr>
          <w:lang w:eastAsia="pl-PL"/>
        </w:rPr>
        <w:t>- Fundusz Pracy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441,46 zł</w:t>
      </w:r>
    </w:p>
    <w:p w14:paraId="1A89797E" w14:textId="77777777" w:rsidR="00926E4D" w:rsidRPr="004C072D" w:rsidRDefault="00926E4D" w:rsidP="00926E4D">
      <w:pPr>
        <w:jc w:val="both"/>
        <w:rPr>
          <w:lang w:eastAsia="pl-PL"/>
        </w:rPr>
      </w:pPr>
    </w:p>
    <w:p w14:paraId="2706A1A1" w14:textId="77777777" w:rsidR="00926E4D" w:rsidRPr="00CA61CB" w:rsidRDefault="00926E4D" w:rsidP="00926E4D">
      <w:pPr>
        <w:rPr>
          <w:lang w:eastAsia="pl-PL"/>
        </w:rPr>
      </w:pPr>
      <w:r w:rsidRPr="00CA61CB">
        <w:rPr>
          <w:lang w:eastAsia="pl-PL"/>
        </w:rPr>
        <w:t>2</w:t>
      </w:r>
      <w:r>
        <w:rPr>
          <w:lang w:eastAsia="pl-PL"/>
        </w:rPr>
        <w:t>5</w:t>
      </w:r>
      <w:r w:rsidRPr="00CA61CB">
        <w:rPr>
          <w:lang w:eastAsia="pl-PL"/>
        </w:rPr>
        <w:t xml:space="preserve"> osób  (</w:t>
      </w:r>
      <w:r>
        <w:rPr>
          <w:lang w:eastAsia="pl-PL"/>
        </w:rPr>
        <w:t>126</w:t>
      </w:r>
      <w:r w:rsidRPr="00CA61CB">
        <w:rPr>
          <w:lang w:eastAsia="pl-PL"/>
        </w:rPr>
        <w:t xml:space="preserve"> świadcze</w:t>
      </w:r>
      <w:r>
        <w:rPr>
          <w:lang w:eastAsia="pl-PL"/>
        </w:rPr>
        <w:t>ń</w:t>
      </w:r>
      <w:r w:rsidRPr="00CA61CB">
        <w:rPr>
          <w:lang w:eastAsia="pl-PL"/>
        </w:rPr>
        <w:t xml:space="preserve">) pobierające świadczenie pielęgnacyjne  na kwotę    </w:t>
      </w:r>
      <w:r>
        <w:rPr>
          <w:lang w:eastAsia="pl-PL"/>
        </w:rPr>
        <w:t xml:space="preserve">  </w:t>
      </w:r>
      <w:r w:rsidRPr="00CA61CB">
        <w:rPr>
          <w:lang w:eastAsia="pl-PL"/>
        </w:rPr>
        <w:t xml:space="preserve"> </w:t>
      </w:r>
      <w:r>
        <w:rPr>
          <w:lang w:eastAsia="pl-PL"/>
        </w:rPr>
        <w:t xml:space="preserve">   72</w:t>
      </w:r>
      <w:r w:rsidRPr="00CA61CB">
        <w:rPr>
          <w:lang w:eastAsia="pl-PL"/>
        </w:rPr>
        <w:t> </w:t>
      </w:r>
      <w:r>
        <w:rPr>
          <w:lang w:eastAsia="pl-PL"/>
        </w:rPr>
        <w:t>785</w:t>
      </w:r>
      <w:r w:rsidRPr="00CA61CB">
        <w:rPr>
          <w:lang w:eastAsia="pl-PL"/>
        </w:rPr>
        <w:t>,</w:t>
      </w:r>
      <w:r>
        <w:rPr>
          <w:lang w:eastAsia="pl-PL"/>
        </w:rPr>
        <w:t>62</w:t>
      </w:r>
      <w:r w:rsidRPr="00CA61CB">
        <w:rPr>
          <w:lang w:eastAsia="pl-PL"/>
        </w:rPr>
        <w:t xml:space="preserve"> zł</w:t>
      </w:r>
    </w:p>
    <w:p w14:paraId="44736292" w14:textId="77777777" w:rsidR="00926E4D" w:rsidRPr="00CA61CB" w:rsidRDefault="00926E4D" w:rsidP="00926E4D">
      <w:pPr>
        <w:rPr>
          <w:lang w:eastAsia="pl-PL"/>
        </w:rPr>
      </w:pPr>
      <w:r>
        <w:rPr>
          <w:lang w:eastAsia="pl-PL"/>
        </w:rPr>
        <w:t>14</w:t>
      </w:r>
      <w:r w:rsidRPr="00CA61CB">
        <w:rPr>
          <w:lang w:eastAsia="pl-PL"/>
        </w:rPr>
        <w:t xml:space="preserve"> osób (</w:t>
      </w:r>
      <w:r>
        <w:rPr>
          <w:lang w:eastAsia="pl-PL"/>
        </w:rPr>
        <w:t>82</w:t>
      </w:r>
      <w:r w:rsidRPr="00CA61CB">
        <w:rPr>
          <w:lang w:eastAsia="pl-PL"/>
        </w:rPr>
        <w:t xml:space="preserve"> świadcze</w:t>
      </w:r>
      <w:r>
        <w:rPr>
          <w:lang w:eastAsia="pl-PL"/>
        </w:rPr>
        <w:t>nia</w:t>
      </w:r>
      <w:r w:rsidRPr="00CA61CB">
        <w:rPr>
          <w:lang w:eastAsia="pl-PL"/>
        </w:rPr>
        <w:t xml:space="preserve">) pobierających specjalny zasiłek opiekuńczy na kwotę </w:t>
      </w:r>
      <w:r>
        <w:rPr>
          <w:lang w:eastAsia="pl-PL"/>
        </w:rPr>
        <w:t xml:space="preserve">  13</w:t>
      </w:r>
      <w:r w:rsidRPr="00CA61CB">
        <w:rPr>
          <w:lang w:eastAsia="pl-PL"/>
        </w:rPr>
        <w:t> </w:t>
      </w:r>
      <w:r>
        <w:rPr>
          <w:lang w:eastAsia="pl-PL"/>
        </w:rPr>
        <w:t>990</w:t>
      </w:r>
      <w:r w:rsidRPr="00CA61CB">
        <w:rPr>
          <w:lang w:eastAsia="pl-PL"/>
        </w:rPr>
        <w:t>,</w:t>
      </w:r>
      <w:r>
        <w:rPr>
          <w:lang w:eastAsia="pl-PL"/>
        </w:rPr>
        <w:t>86</w:t>
      </w:r>
      <w:r w:rsidRPr="00CA61CB">
        <w:rPr>
          <w:lang w:eastAsia="pl-PL"/>
        </w:rPr>
        <w:t xml:space="preserve"> zł</w:t>
      </w:r>
    </w:p>
    <w:p w14:paraId="19996703" w14:textId="77777777" w:rsidR="00926E4D" w:rsidRDefault="00926E4D" w:rsidP="00926E4D">
      <w:pPr>
        <w:rPr>
          <w:lang w:eastAsia="pl-PL"/>
        </w:rPr>
      </w:pPr>
      <w:r>
        <w:rPr>
          <w:lang w:eastAsia="pl-PL"/>
        </w:rPr>
        <w:t>4</w:t>
      </w:r>
      <w:r w:rsidRPr="00CA61CB">
        <w:rPr>
          <w:lang w:eastAsia="pl-PL"/>
        </w:rPr>
        <w:t xml:space="preserve"> os</w:t>
      </w:r>
      <w:r>
        <w:rPr>
          <w:lang w:eastAsia="pl-PL"/>
        </w:rPr>
        <w:t>o</w:t>
      </w:r>
      <w:r w:rsidRPr="00CA61CB">
        <w:rPr>
          <w:lang w:eastAsia="pl-PL"/>
        </w:rPr>
        <w:t>b</w:t>
      </w:r>
      <w:r>
        <w:rPr>
          <w:lang w:eastAsia="pl-PL"/>
        </w:rPr>
        <w:t>y</w:t>
      </w:r>
      <w:r w:rsidRPr="00CA61CB">
        <w:rPr>
          <w:lang w:eastAsia="pl-PL"/>
        </w:rPr>
        <w:t xml:space="preserve"> (</w:t>
      </w:r>
      <w:r>
        <w:rPr>
          <w:lang w:eastAsia="pl-PL"/>
        </w:rPr>
        <w:t>24 świadczenia</w:t>
      </w:r>
      <w:r w:rsidRPr="00CA61CB">
        <w:rPr>
          <w:lang w:eastAsia="pl-PL"/>
        </w:rPr>
        <w:t xml:space="preserve">) pobierających zasiłek dla opiekuna na kwotę               </w:t>
      </w:r>
      <w:r>
        <w:rPr>
          <w:lang w:eastAsia="pl-PL"/>
        </w:rPr>
        <w:t xml:space="preserve">    4</w:t>
      </w:r>
      <w:r w:rsidRPr="00CA61CB">
        <w:rPr>
          <w:lang w:eastAsia="pl-PL"/>
        </w:rPr>
        <w:t> </w:t>
      </w:r>
      <w:r>
        <w:rPr>
          <w:lang w:eastAsia="pl-PL"/>
        </w:rPr>
        <w:t>094</w:t>
      </w:r>
      <w:r w:rsidRPr="00CA61CB">
        <w:rPr>
          <w:lang w:eastAsia="pl-PL"/>
        </w:rPr>
        <w:t>,</w:t>
      </w:r>
      <w:r>
        <w:rPr>
          <w:lang w:eastAsia="pl-PL"/>
        </w:rPr>
        <w:t>88</w:t>
      </w:r>
      <w:r w:rsidRPr="00CA61CB">
        <w:rPr>
          <w:lang w:eastAsia="pl-PL"/>
        </w:rPr>
        <w:t xml:space="preserve"> zł</w:t>
      </w:r>
    </w:p>
    <w:p w14:paraId="2D11AE1D" w14:textId="77777777" w:rsidR="00926E4D" w:rsidRPr="00CA61CB" w:rsidRDefault="00926E4D" w:rsidP="00926E4D">
      <w:pPr>
        <w:rPr>
          <w:lang w:eastAsia="pl-PL"/>
        </w:rPr>
      </w:pPr>
    </w:p>
    <w:p w14:paraId="1A516814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 xml:space="preserve">3) Wydatki bieżące związane z realizacją zadań statutowych- </w:t>
      </w:r>
      <w:r>
        <w:rPr>
          <w:rFonts w:eastAsia="Calibri"/>
          <w:i/>
          <w:kern w:val="2"/>
          <w:u w:val="single"/>
        </w:rPr>
        <w:t>11.256,65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40127D11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w tym;</w:t>
      </w:r>
    </w:p>
    <w:p w14:paraId="2054B8B0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6D3E04A9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</w:t>
      </w:r>
      <w:r>
        <w:rPr>
          <w:rFonts w:eastAsia="Calibri"/>
          <w:kern w:val="2"/>
        </w:rPr>
        <w:t>31.317,00</w:t>
      </w:r>
    </w:p>
    <w:p w14:paraId="7F45C798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</w:t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 11.256,65</w:t>
      </w:r>
    </w:p>
    <w:p w14:paraId="33070A54" w14:textId="77777777" w:rsidR="00926E4D" w:rsidRPr="00B66ECA" w:rsidRDefault="00926E4D" w:rsidP="00926E4D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</w:t>
      </w:r>
      <w:r>
        <w:rPr>
          <w:rFonts w:eastAsia="Calibri"/>
          <w:kern w:val="2"/>
        </w:rPr>
        <w:t>35,94</w:t>
      </w:r>
    </w:p>
    <w:p w14:paraId="302418F3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73DDF359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(zadania własne gminy)</w:t>
      </w:r>
    </w:p>
    <w:p w14:paraId="24CD8BB4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7C75414B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</w:t>
      </w:r>
      <w:r>
        <w:rPr>
          <w:rFonts w:eastAsia="Calibri"/>
          <w:kern w:val="2"/>
        </w:rPr>
        <w:t>8.300</w:t>
      </w:r>
      <w:r w:rsidRPr="00B66ECA">
        <w:rPr>
          <w:rFonts w:eastAsia="Calibri"/>
          <w:kern w:val="2"/>
        </w:rPr>
        <w:t>,00</w:t>
      </w:r>
    </w:p>
    <w:p w14:paraId="3956D055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</w:t>
      </w:r>
      <w:r>
        <w:rPr>
          <w:rFonts w:eastAsia="Calibri"/>
          <w:kern w:val="2"/>
        </w:rPr>
        <w:t xml:space="preserve"> 2.761,42</w:t>
      </w:r>
    </w:p>
    <w:p w14:paraId="528330E8" w14:textId="77777777" w:rsidR="00926E4D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</w:t>
      </w:r>
      <w:r>
        <w:rPr>
          <w:rFonts w:eastAsia="Calibri"/>
          <w:kern w:val="2"/>
        </w:rPr>
        <w:t xml:space="preserve"> 33,27</w:t>
      </w:r>
    </w:p>
    <w:p w14:paraId="0DF820EE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</w:p>
    <w:p w14:paraId="03140C7A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>- zwroty dotacji z lat ubiegłych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                     </w:t>
      </w:r>
      <w:r>
        <w:rPr>
          <w:rFonts w:eastAsia="Calibri"/>
          <w:kern w:val="2"/>
        </w:rPr>
        <w:t>2.761,42</w:t>
      </w:r>
    </w:p>
    <w:p w14:paraId="332F58C5" w14:textId="77777777" w:rsidR="00926E4D" w:rsidRPr="00B66ECA" w:rsidRDefault="00926E4D" w:rsidP="0092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100" w:lineRule="atLeast"/>
        <w:rPr>
          <w:rFonts w:eastAsia="Calibri"/>
          <w:kern w:val="2"/>
        </w:rPr>
      </w:pPr>
    </w:p>
    <w:p w14:paraId="3A6D5D1A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 w:rsidRPr="00B66ECA">
        <w:rPr>
          <w:rFonts w:eastAsia="Calibri"/>
          <w:i/>
          <w:kern w:val="2"/>
          <w:u w:val="single"/>
        </w:rPr>
        <w:t>(zadania zlecone)</w:t>
      </w:r>
    </w:p>
    <w:p w14:paraId="10998FA1" w14:textId="77777777" w:rsidR="00926E4D" w:rsidRPr="00B66ECA" w:rsidRDefault="00926E4D" w:rsidP="00926E4D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6E27DD84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23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017</w:t>
      </w:r>
      <w:r w:rsidRPr="00B66ECA">
        <w:rPr>
          <w:rFonts w:eastAsia="Calibri"/>
          <w:kern w:val="2"/>
        </w:rPr>
        <w:t>,00</w:t>
      </w:r>
    </w:p>
    <w:p w14:paraId="0A69FC7B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8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495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23</w:t>
      </w:r>
    </w:p>
    <w:p w14:paraId="1F07A0F9" w14:textId="77777777" w:rsidR="00926E4D" w:rsidRPr="00B66ECA" w:rsidRDefault="00926E4D" w:rsidP="00926E4D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</w:t>
      </w:r>
      <w:r>
        <w:rPr>
          <w:rFonts w:eastAsia="Calibri"/>
          <w:kern w:val="2"/>
        </w:rPr>
        <w:t>36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91</w:t>
      </w:r>
    </w:p>
    <w:p w14:paraId="02B74355" w14:textId="77777777" w:rsidR="00926E4D" w:rsidRPr="00B66ECA" w:rsidRDefault="00926E4D" w:rsidP="00926E4D">
      <w:pPr>
        <w:spacing w:line="100" w:lineRule="atLeast"/>
        <w:rPr>
          <w:kern w:val="2"/>
        </w:rPr>
      </w:pPr>
      <w:r w:rsidRPr="00B66ECA">
        <w:rPr>
          <w:rFonts w:eastAsia="Calibri"/>
          <w:kern w:val="2"/>
        </w:rPr>
        <w:tab/>
      </w:r>
    </w:p>
    <w:p w14:paraId="4B9EC34F" w14:textId="77777777" w:rsidR="00926E4D" w:rsidRDefault="00926E4D" w:rsidP="0092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rPr>
          <w:lang w:eastAsia="pl-PL"/>
        </w:rPr>
      </w:pPr>
      <w:r w:rsidRPr="00484CEA">
        <w:rPr>
          <w:lang w:eastAsia="pl-PL"/>
        </w:rPr>
        <w:t>- zakup materiałów i wyposażenia</w:t>
      </w:r>
      <w:r w:rsidRPr="00484CEA">
        <w:rPr>
          <w:lang w:eastAsia="pl-PL"/>
        </w:rPr>
        <w:tab/>
        <w:t xml:space="preserve">                                                </w:t>
      </w:r>
      <w:r>
        <w:rPr>
          <w:lang w:eastAsia="pl-PL"/>
        </w:rPr>
        <w:t>2</w:t>
      </w:r>
      <w:r w:rsidRPr="00484CEA">
        <w:rPr>
          <w:lang w:eastAsia="pl-PL"/>
        </w:rPr>
        <w:t> </w:t>
      </w:r>
      <w:r>
        <w:rPr>
          <w:lang w:eastAsia="pl-PL"/>
        </w:rPr>
        <w:t>780</w:t>
      </w:r>
      <w:r w:rsidRPr="00484CEA">
        <w:rPr>
          <w:lang w:eastAsia="pl-PL"/>
        </w:rPr>
        <w:t>,</w:t>
      </w:r>
      <w:r>
        <w:rPr>
          <w:lang w:eastAsia="pl-PL"/>
        </w:rPr>
        <w:t>39</w:t>
      </w:r>
      <w:r w:rsidRPr="00484CEA">
        <w:rPr>
          <w:lang w:eastAsia="pl-PL"/>
        </w:rPr>
        <w:t xml:space="preserve"> zł</w:t>
      </w:r>
    </w:p>
    <w:p w14:paraId="24B786B8" w14:textId="77777777" w:rsidR="00926E4D" w:rsidRPr="00484CEA" w:rsidRDefault="00926E4D" w:rsidP="0092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rPr>
          <w:lang w:eastAsia="pl-PL"/>
        </w:rPr>
      </w:pPr>
      <w:r>
        <w:rPr>
          <w:lang w:eastAsia="pl-PL"/>
        </w:rPr>
        <w:t>- zakup energii elektrycznej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369,52 zł</w:t>
      </w:r>
      <w:r w:rsidRPr="00484CEA">
        <w:rPr>
          <w:lang w:eastAsia="pl-PL"/>
        </w:rPr>
        <w:tab/>
        <w:t xml:space="preserve">           </w:t>
      </w:r>
    </w:p>
    <w:p w14:paraId="2FB8033B" w14:textId="77777777" w:rsidR="00926E4D" w:rsidRDefault="00926E4D" w:rsidP="0092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484CEA">
        <w:rPr>
          <w:lang w:eastAsia="pl-PL"/>
        </w:rPr>
        <w:t>-</w:t>
      </w:r>
      <w:r>
        <w:rPr>
          <w:lang w:eastAsia="pl-PL"/>
        </w:rPr>
        <w:t>zakup usług pozostałych</w:t>
      </w:r>
      <w:r w:rsidRPr="00484CEA">
        <w:rPr>
          <w:lang w:eastAsia="pl-PL"/>
        </w:rPr>
        <w:tab/>
        <w:t xml:space="preserve">                                                            </w:t>
      </w:r>
      <w:r>
        <w:rPr>
          <w:lang w:eastAsia="pl-PL"/>
        </w:rPr>
        <w:t>3</w:t>
      </w:r>
      <w:r w:rsidRPr="00484CEA">
        <w:rPr>
          <w:lang w:eastAsia="pl-PL"/>
        </w:rPr>
        <w:t xml:space="preserve"> </w:t>
      </w:r>
      <w:r>
        <w:rPr>
          <w:lang w:eastAsia="pl-PL"/>
        </w:rPr>
        <w:t>372</w:t>
      </w:r>
      <w:r w:rsidRPr="00484CEA">
        <w:rPr>
          <w:lang w:eastAsia="pl-PL"/>
        </w:rPr>
        <w:t>,</w:t>
      </w:r>
      <w:r>
        <w:rPr>
          <w:lang w:eastAsia="pl-PL"/>
        </w:rPr>
        <w:t>56</w:t>
      </w:r>
      <w:r w:rsidRPr="00484CEA">
        <w:rPr>
          <w:lang w:eastAsia="pl-PL"/>
        </w:rPr>
        <w:t xml:space="preserve"> zł </w:t>
      </w:r>
    </w:p>
    <w:p w14:paraId="4160C5BA" w14:textId="77777777" w:rsidR="00926E4D" w:rsidRPr="00484CEA" w:rsidRDefault="00926E4D" w:rsidP="0092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>
        <w:rPr>
          <w:lang w:eastAsia="pl-PL"/>
        </w:rPr>
        <w:t>-  zakup usług telekom.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172,14 zł</w:t>
      </w:r>
    </w:p>
    <w:p w14:paraId="388E3B80" w14:textId="77777777" w:rsidR="00926E4D" w:rsidRPr="00484CEA" w:rsidRDefault="00926E4D" w:rsidP="0092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484CEA">
        <w:rPr>
          <w:lang w:eastAsia="pl-PL"/>
        </w:rPr>
        <w:t>- podróże służbowe</w:t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  <w:t xml:space="preserve">                            </w:t>
      </w:r>
      <w:r>
        <w:rPr>
          <w:lang w:eastAsia="pl-PL"/>
        </w:rPr>
        <w:t xml:space="preserve"> 23</w:t>
      </w:r>
      <w:r w:rsidRPr="00484CEA">
        <w:rPr>
          <w:lang w:eastAsia="pl-PL"/>
        </w:rPr>
        <w:t>,</w:t>
      </w:r>
      <w:r>
        <w:rPr>
          <w:lang w:eastAsia="pl-PL"/>
        </w:rPr>
        <w:t xml:space="preserve">40 </w:t>
      </w:r>
      <w:r w:rsidRPr="00484CEA">
        <w:rPr>
          <w:lang w:eastAsia="pl-PL"/>
        </w:rPr>
        <w:t>zł</w:t>
      </w:r>
    </w:p>
    <w:p w14:paraId="438D698D" w14:textId="77777777" w:rsidR="00926E4D" w:rsidRPr="00484CEA" w:rsidRDefault="00926E4D" w:rsidP="0092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484CEA">
        <w:rPr>
          <w:lang w:eastAsia="pl-PL"/>
        </w:rPr>
        <w:t xml:space="preserve">- odpis ZFŚS </w:t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>
        <w:rPr>
          <w:lang w:eastAsia="pl-PL"/>
        </w:rPr>
        <w:t xml:space="preserve">            1 162,70 </w:t>
      </w:r>
      <w:r w:rsidRPr="00484CEA">
        <w:rPr>
          <w:lang w:eastAsia="pl-PL"/>
        </w:rPr>
        <w:t>zł</w:t>
      </w:r>
    </w:p>
    <w:p w14:paraId="23172E13" w14:textId="77777777" w:rsidR="00926E4D" w:rsidRPr="00484CEA" w:rsidRDefault="00926E4D" w:rsidP="0092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484CEA">
        <w:rPr>
          <w:lang w:eastAsia="pl-PL"/>
        </w:rPr>
        <w:t>- szkolenia</w:t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</w:r>
      <w:r w:rsidRPr="00484CEA">
        <w:rPr>
          <w:lang w:eastAsia="pl-PL"/>
        </w:rPr>
        <w:tab/>
        <w:t xml:space="preserve">                        </w:t>
      </w:r>
      <w:r>
        <w:rPr>
          <w:lang w:eastAsia="pl-PL"/>
        </w:rPr>
        <w:t xml:space="preserve">  </w:t>
      </w:r>
      <w:r w:rsidRPr="00484CEA">
        <w:rPr>
          <w:lang w:eastAsia="pl-PL"/>
        </w:rPr>
        <w:t xml:space="preserve"> </w:t>
      </w:r>
      <w:r>
        <w:rPr>
          <w:lang w:eastAsia="pl-PL"/>
        </w:rPr>
        <w:t>614,52</w:t>
      </w:r>
      <w:r w:rsidRPr="00484CEA">
        <w:rPr>
          <w:lang w:eastAsia="pl-PL"/>
        </w:rPr>
        <w:t xml:space="preserve"> zł</w:t>
      </w:r>
    </w:p>
    <w:p w14:paraId="4B4F5F4D" w14:textId="77777777" w:rsidR="00926E4D" w:rsidRPr="00B66ECA" w:rsidRDefault="00926E4D" w:rsidP="00926E4D">
      <w:pPr>
        <w:spacing w:line="100" w:lineRule="atLeast"/>
        <w:jc w:val="both"/>
        <w:rPr>
          <w:kern w:val="2"/>
        </w:rPr>
      </w:pPr>
    </w:p>
    <w:p w14:paraId="3F07E2FE" w14:textId="77777777" w:rsidR="00926E4D" w:rsidRDefault="00926E4D" w:rsidP="00926E4D">
      <w:pPr>
        <w:jc w:val="both"/>
      </w:pPr>
      <w:r w:rsidRPr="00C215DE">
        <w:rPr>
          <w:rFonts w:eastAsia="Calibri"/>
        </w:rPr>
        <w:t xml:space="preserve">Pozostała dotacja </w:t>
      </w:r>
      <w:r>
        <w:rPr>
          <w:rFonts w:eastAsia="Calibri"/>
        </w:rPr>
        <w:t xml:space="preserve"> w kwocie 3 573,51 zł </w:t>
      </w:r>
      <w:r w:rsidRPr="00C215DE">
        <w:rPr>
          <w:rFonts w:eastAsia="Calibri"/>
        </w:rPr>
        <w:t xml:space="preserve">nie została wykorzystana z uwagi na fakt, iż nie zgłosiła się zaplanowana liczba świadczeniobiorców. Dla dwóch osób uchylono decyzje przyznające świadczenia. </w:t>
      </w:r>
      <w:r w:rsidRPr="00C215DE">
        <w:t xml:space="preserve">Ponadto opłacono 50%  składek ZUS za kwiecień i maj od </w:t>
      </w:r>
      <w:r w:rsidRPr="00C215DE">
        <w:lastRenderedPageBreak/>
        <w:t>wypłaconego wynagrodzenia z powodu złożenia wniosku do ZUS o zwolnienie z opłacenia składek ZUS w ramach „tarczy antykryzysowej”  w związku z epidemią COVID-19.</w:t>
      </w:r>
    </w:p>
    <w:p w14:paraId="45A5F91C" w14:textId="77777777" w:rsidR="007B7265" w:rsidRDefault="007B7265" w:rsidP="00926E4D">
      <w:pPr>
        <w:jc w:val="both"/>
      </w:pPr>
    </w:p>
    <w:p w14:paraId="6AA14B74" w14:textId="77777777" w:rsidR="000F6713" w:rsidRDefault="000F6713" w:rsidP="000F6713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48D87FA0" w14:textId="2AA46B1D" w:rsidR="000F6713" w:rsidRDefault="000F6713" w:rsidP="000F6713">
      <w:pPr>
        <w:spacing w:line="100" w:lineRule="atLeast"/>
        <w:jc w:val="both"/>
        <w:rPr>
          <w:rFonts w:eastAsia="Calibri"/>
          <w:b/>
          <w:i/>
          <w:kern w:val="2"/>
        </w:rPr>
      </w:pPr>
      <w:r>
        <w:rPr>
          <w:rFonts w:eastAsia="Calibri"/>
          <w:b/>
          <w:i/>
          <w:kern w:val="2"/>
        </w:rPr>
        <w:t>Rozdział 85503- „Karta Dużej Rodziny”</w:t>
      </w:r>
    </w:p>
    <w:p w14:paraId="34A4F8D7" w14:textId="77777777" w:rsidR="000F6713" w:rsidRDefault="000F6713" w:rsidP="000F6713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37EB102C" w14:textId="6B000A8B" w:rsidR="000F6713" w:rsidRDefault="000F6713" w:rsidP="000F6713">
      <w:pPr>
        <w:spacing w:line="100" w:lineRule="atLeast"/>
        <w:rPr>
          <w:rFonts w:eastAsia="Calibri"/>
          <w:kern w:val="2"/>
        </w:rPr>
      </w:pPr>
      <w:r>
        <w:rPr>
          <w:rFonts w:eastAsia="Calibri"/>
          <w:kern w:val="2"/>
        </w:rPr>
        <w:t xml:space="preserve">Plan 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 w:rsidR="007B7265">
        <w:rPr>
          <w:rFonts w:eastAsia="Calibri"/>
          <w:kern w:val="2"/>
        </w:rPr>
        <w:t>252,00</w:t>
      </w:r>
      <w:r>
        <w:rPr>
          <w:rFonts w:eastAsia="Calibri"/>
          <w:b/>
          <w:kern w:val="2"/>
        </w:rPr>
        <w:t xml:space="preserve"> </w:t>
      </w:r>
    </w:p>
    <w:p w14:paraId="4FD82713" w14:textId="7B5C4DE5" w:rsidR="000F6713" w:rsidRDefault="007B7265" w:rsidP="000F6713">
      <w:pPr>
        <w:spacing w:line="100" w:lineRule="atLeast"/>
        <w:rPr>
          <w:rFonts w:eastAsia="Calibri"/>
          <w:kern w:val="2"/>
        </w:rPr>
      </w:pPr>
      <w:r>
        <w:rPr>
          <w:rFonts w:eastAsia="Calibri"/>
          <w:kern w:val="2"/>
        </w:rPr>
        <w:t xml:space="preserve">Wykonanie 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 xml:space="preserve">              80,98</w:t>
      </w:r>
    </w:p>
    <w:p w14:paraId="325FDB7F" w14:textId="713FBD7E" w:rsidR="000F6713" w:rsidRDefault="007B7265" w:rsidP="000F6713">
      <w:pPr>
        <w:spacing w:line="100" w:lineRule="atLeast"/>
        <w:rPr>
          <w:rFonts w:eastAsia="Calibri"/>
          <w:b/>
          <w:kern w:val="2"/>
        </w:rPr>
      </w:pPr>
      <w:r>
        <w:rPr>
          <w:rFonts w:eastAsia="Calibri"/>
          <w:kern w:val="2"/>
        </w:rPr>
        <w:t xml:space="preserve">% realizacji 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 xml:space="preserve">   32,13</w:t>
      </w:r>
    </w:p>
    <w:p w14:paraId="5ADFEBE1" w14:textId="77777777" w:rsidR="005C7C00" w:rsidRDefault="005C7C00" w:rsidP="005C7C00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1386143B" w14:textId="77777777" w:rsidR="00523C0D" w:rsidRPr="00ED1E2E" w:rsidRDefault="00523C0D" w:rsidP="0091015D">
      <w:pPr>
        <w:pStyle w:val="Akapitzlist"/>
        <w:numPr>
          <w:ilvl w:val="0"/>
          <w:numId w:val="59"/>
        </w:numPr>
        <w:rPr>
          <w:i/>
          <w:u w:val="single"/>
        </w:rPr>
      </w:pPr>
      <w:r w:rsidRPr="00ED1E2E">
        <w:rPr>
          <w:i/>
          <w:u w:val="single"/>
        </w:rPr>
        <w:t>Wydatki bieżące związane z realizacją zadań statutowych</w:t>
      </w:r>
    </w:p>
    <w:p w14:paraId="19C2C878" w14:textId="2B85643B" w:rsidR="00523C0D" w:rsidRPr="00ED1E2E" w:rsidRDefault="00523C0D" w:rsidP="00523C0D">
      <w:r w:rsidRPr="00ED1E2E">
        <w:t xml:space="preserve">Plan                               </w:t>
      </w:r>
      <w:r w:rsidR="007B7265">
        <w:t>252,00</w:t>
      </w:r>
    </w:p>
    <w:p w14:paraId="60915D70" w14:textId="01C9AE25" w:rsidR="00523C0D" w:rsidRPr="00ED1E2E" w:rsidRDefault="00523C0D" w:rsidP="00523C0D">
      <w:r w:rsidRPr="00ED1E2E">
        <w:t xml:space="preserve">Wykonanie                    </w:t>
      </w:r>
      <w:r w:rsidR="007B7265">
        <w:t xml:space="preserve">  80,98</w:t>
      </w:r>
    </w:p>
    <w:p w14:paraId="43BA7438" w14:textId="4CCD79E2" w:rsidR="00523C0D" w:rsidRPr="00ED1E2E" w:rsidRDefault="00523C0D" w:rsidP="00523C0D">
      <w:r w:rsidRPr="00ED1E2E">
        <w:t>% r</w:t>
      </w:r>
      <w:r>
        <w:t>eal</w:t>
      </w:r>
      <w:r w:rsidR="007B7265">
        <w:t>izacji                      32,13</w:t>
      </w:r>
    </w:p>
    <w:p w14:paraId="63095CB6" w14:textId="77777777" w:rsidR="00523C0D" w:rsidRDefault="00523C0D" w:rsidP="00523C0D">
      <w:r>
        <w:t>Wydatki dotyczą wydawania Kart Dużej Rodziny</w:t>
      </w:r>
    </w:p>
    <w:p w14:paraId="6DCA7353" w14:textId="77777777" w:rsidR="00C37719" w:rsidRDefault="00C37719" w:rsidP="005C7C00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4C1B7193" w14:textId="77777777" w:rsidR="00B82E78" w:rsidRDefault="00B82E78" w:rsidP="005C7C00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519424DB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t>Rozdział 85504- „Wspieranie rodziny i piecza zastępcza”</w:t>
      </w:r>
      <w:r>
        <w:rPr>
          <w:rFonts w:eastAsia="Calibri"/>
          <w:b/>
          <w:i/>
          <w:kern w:val="2"/>
        </w:rPr>
        <w:t>, świadczenia „Dobry start”</w:t>
      </w:r>
    </w:p>
    <w:p w14:paraId="3B56BCD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0997D92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</w:t>
      </w:r>
      <w:r>
        <w:rPr>
          <w:rFonts w:eastAsia="Calibri"/>
          <w:b/>
          <w:bCs/>
          <w:kern w:val="2"/>
        </w:rPr>
        <w:t>306</w:t>
      </w:r>
      <w:r w:rsidRPr="00B66ECA">
        <w:rPr>
          <w:rFonts w:eastAsia="Calibri"/>
          <w:b/>
          <w:bCs/>
          <w:kern w:val="2"/>
        </w:rPr>
        <w:t xml:space="preserve"> </w:t>
      </w:r>
      <w:r>
        <w:rPr>
          <w:rFonts w:eastAsia="Calibri"/>
          <w:b/>
          <w:bCs/>
          <w:kern w:val="2"/>
        </w:rPr>
        <w:t>418</w:t>
      </w:r>
      <w:r w:rsidRPr="00B66ECA">
        <w:rPr>
          <w:rFonts w:eastAsia="Calibri"/>
          <w:b/>
          <w:kern w:val="2"/>
        </w:rPr>
        <w:t xml:space="preserve">,00 </w:t>
      </w:r>
    </w:p>
    <w:p w14:paraId="217189FA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 </w:t>
      </w:r>
      <w:r>
        <w:rPr>
          <w:rFonts w:eastAsia="Calibri"/>
          <w:kern w:val="2"/>
        </w:rPr>
        <w:t xml:space="preserve">  </w:t>
      </w:r>
      <w:r>
        <w:rPr>
          <w:rFonts w:eastAsia="Calibri"/>
          <w:b/>
          <w:kern w:val="2"/>
        </w:rPr>
        <w:t>35</w:t>
      </w:r>
      <w:r w:rsidRPr="00B66ECA">
        <w:rPr>
          <w:rFonts w:eastAsia="Calibri"/>
          <w:b/>
          <w:kern w:val="2"/>
        </w:rPr>
        <w:t xml:space="preserve"> </w:t>
      </w:r>
      <w:r>
        <w:rPr>
          <w:rFonts w:eastAsia="Calibri"/>
          <w:b/>
          <w:kern w:val="2"/>
        </w:rPr>
        <w:t>669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60</w:t>
      </w:r>
    </w:p>
    <w:p w14:paraId="1BC6FE22" w14:textId="77777777" w:rsidR="00194EC5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</w:t>
      </w:r>
      <w:r>
        <w:rPr>
          <w:rFonts w:eastAsia="Calibri"/>
          <w:kern w:val="2"/>
        </w:rPr>
        <w:t xml:space="preserve"> 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b/>
          <w:kern w:val="2"/>
        </w:rPr>
        <w:t>11</w:t>
      </w:r>
      <w:r w:rsidRPr="00B66ECA">
        <w:rPr>
          <w:rFonts w:eastAsia="Calibri"/>
          <w:b/>
          <w:kern w:val="2"/>
        </w:rPr>
        <w:t>,</w:t>
      </w:r>
      <w:r>
        <w:rPr>
          <w:rFonts w:eastAsia="Calibri"/>
          <w:b/>
          <w:kern w:val="2"/>
        </w:rPr>
        <w:t>64</w:t>
      </w:r>
    </w:p>
    <w:p w14:paraId="3C102EAD" w14:textId="77777777" w:rsidR="00194EC5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53DB71E5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i/>
          <w:kern w:val="2"/>
          <w:u w:val="single"/>
        </w:rPr>
        <w:t xml:space="preserve">1)Wydatki bieżące na świadczenia na rzecz osób fizycznych </w:t>
      </w:r>
      <w:r>
        <w:rPr>
          <w:rFonts w:eastAsia="Calibri"/>
          <w:i/>
          <w:kern w:val="2"/>
          <w:u w:val="single"/>
        </w:rPr>
        <w:t>0,00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24AD503C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27EBD2CF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187 013</w:t>
      </w:r>
      <w:r w:rsidRPr="00B66ECA">
        <w:rPr>
          <w:rFonts w:eastAsia="Calibri"/>
          <w:kern w:val="2"/>
        </w:rPr>
        <w:t>,00</w:t>
      </w:r>
    </w:p>
    <w:p w14:paraId="1D030DD7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   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00</w:t>
      </w:r>
    </w:p>
    <w:p w14:paraId="1936C54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   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00</w:t>
      </w:r>
    </w:p>
    <w:p w14:paraId="653A016A" w14:textId="77777777" w:rsidR="00194EC5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7D551F30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>
        <w:rPr>
          <w:rFonts w:eastAsia="Calibri"/>
          <w:b/>
          <w:kern w:val="2"/>
        </w:rPr>
        <w:t xml:space="preserve">- </w:t>
      </w:r>
      <w:r w:rsidRPr="00F5031A">
        <w:rPr>
          <w:rFonts w:eastAsia="Calibri"/>
          <w:kern w:val="2"/>
        </w:rPr>
        <w:t>świadczenia „Dobry start”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>0,00 zł</w:t>
      </w:r>
    </w:p>
    <w:p w14:paraId="459A72EB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51376C39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DA6282">
        <w:rPr>
          <w:rFonts w:eastAsia="Calibri"/>
          <w:kern w:val="2"/>
        </w:rPr>
        <w:t xml:space="preserve">Świadczenie dobry start wypłacono dla </w:t>
      </w:r>
      <w:r>
        <w:rPr>
          <w:rFonts w:eastAsia="Calibri"/>
          <w:kern w:val="2"/>
        </w:rPr>
        <w:t>0</w:t>
      </w:r>
      <w:r w:rsidRPr="00DA6282">
        <w:rPr>
          <w:rFonts w:eastAsia="Calibri"/>
          <w:kern w:val="2"/>
        </w:rPr>
        <w:t xml:space="preserve"> dzieci, </w:t>
      </w:r>
      <w:r>
        <w:rPr>
          <w:rFonts w:eastAsia="Calibri"/>
          <w:kern w:val="2"/>
        </w:rPr>
        <w:t>0</w:t>
      </w:r>
      <w:r w:rsidRPr="00DA6282">
        <w:rPr>
          <w:rFonts w:eastAsia="Calibri"/>
          <w:kern w:val="2"/>
        </w:rPr>
        <w:t xml:space="preserve"> świadczeń na kwotę 0,00 zł. </w:t>
      </w:r>
    </w:p>
    <w:p w14:paraId="563FB227" w14:textId="77777777" w:rsidR="00194EC5" w:rsidRPr="00DA6282" w:rsidRDefault="00194EC5" w:rsidP="00194EC5">
      <w:pPr>
        <w:spacing w:line="100" w:lineRule="atLeast"/>
        <w:rPr>
          <w:rFonts w:eastAsia="Calibri"/>
          <w:kern w:val="2"/>
        </w:rPr>
      </w:pPr>
    </w:p>
    <w:p w14:paraId="64A26E23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>
        <w:rPr>
          <w:rFonts w:eastAsia="Calibri"/>
          <w:i/>
          <w:kern w:val="2"/>
          <w:u w:val="single"/>
        </w:rPr>
        <w:t>2)</w:t>
      </w:r>
      <w:r w:rsidRPr="00B66ECA">
        <w:rPr>
          <w:rFonts w:eastAsia="Calibri"/>
          <w:i/>
          <w:kern w:val="2"/>
          <w:u w:val="single"/>
        </w:rPr>
        <w:t xml:space="preserve">Wydatki bieżące na wynagrodzenia i składki od nich naliczane- </w:t>
      </w:r>
      <w:r>
        <w:rPr>
          <w:rFonts w:eastAsia="Calibri"/>
          <w:i/>
          <w:kern w:val="2"/>
          <w:u w:val="single"/>
        </w:rPr>
        <w:t>19 479,66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46682B1A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  <w:u w:val="single"/>
        </w:rPr>
      </w:pPr>
    </w:p>
    <w:p w14:paraId="254A5DFD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>56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174</w:t>
      </w:r>
      <w:r w:rsidRPr="00B66ECA">
        <w:rPr>
          <w:rFonts w:eastAsia="Calibri"/>
          <w:kern w:val="2"/>
        </w:rPr>
        <w:t xml:space="preserve">,00 </w:t>
      </w:r>
    </w:p>
    <w:p w14:paraId="310468B6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</w:t>
      </w:r>
      <w:r>
        <w:rPr>
          <w:rFonts w:eastAsia="Calibri"/>
          <w:kern w:val="2"/>
        </w:rPr>
        <w:t>19 479,66</w:t>
      </w:r>
    </w:p>
    <w:p w14:paraId="1131D1A1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  <w:t xml:space="preserve">    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34,68</w:t>
      </w:r>
    </w:p>
    <w:p w14:paraId="3F43DA37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291749D2" w14:textId="77777777" w:rsidR="00194EC5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F5031A">
        <w:rPr>
          <w:rFonts w:eastAsia="Calibri"/>
          <w:i/>
          <w:kern w:val="2"/>
          <w:u w:val="single"/>
        </w:rPr>
        <w:t>zadania</w:t>
      </w:r>
      <w:r w:rsidRPr="00F5031A">
        <w:rPr>
          <w:rFonts w:eastAsia="Calibri"/>
          <w:b/>
          <w:i/>
          <w:kern w:val="2"/>
          <w:u w:val="single"/>
        </w:rPr>
        <w:t xml:space="preserve"> </w:t>
      </w:r>
      <w:r w:rsidRPr="00F5031A">
        <w:rPr>
          <w:rFonts w:eastAsia="Calibri"/>
          <w:i/>
          <w:kern w:val="2"/>
          <w:u w:val="single"/>
        </w:rPr>
        <w:t>własne</w:t>
      </w:r>
      <w:r>
        <w:rPr>
          <w:rFonts w:eastAsia="Calibri"/>
          <w:i/>
          <w:kern w:val="2"/>
          <w:u w:val="single"/>
        </w:rPr>
        <w:t xml:space="preserve"> gminy</w:t>
      </w:r>
    </w:p>
    <w:p w14:paraId="7D77CEF5" w14:textId="77777777" w:rsidR="00194EC5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</w:p>
    <w:p w14:paraId="784B8CC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</w:t>
      </w:r>
      <w:r>
        <w:rPr>
          <w:rFonts w:eastAsia="Calibri"/>
          <w:kern w:val="2"/>
        </w:rPr>
        <w:t>50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888</w:t>
      </w:r>
      <w:r w:rsidRPr="00B66ECA">
        <w:rPr>
          <w:rFonts w:eastAsia="Calibri"/>
          <w:kern w:val="2"/>
        </w:rPr>
        <w:t xml:space="preserve">,00 </w:t>
      </w:r>
    </w:p>
    <w:p w14:paraId="0563BCC8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</w:t>
      </w:r>
      <w:r w:rsidRPr="00B66ECA">
        <w:rPr>
          <w:rFonts w:eastAsia="Calibri"/>
          <w:b/>
          <w:bCs/>
          <w:kern w:val="2"/>
        </w:rPr>
        <w:t xml:space="preserve"> </w:t>
      </w:r>
      <w:r>
        <w:rPr>
          <w:rFonts w:eastAsia="Calibri"/>
          <w:kern w:val="2"/>
        </w:rPr>
        <w:t>19</w:t>
      </w:r>
      <w:r w:rsidRPr="00B66ECA">
        <w:rPr>
          <w:rFonts w:eastAsia="Calibri"/>
          <w:kern w:val="2"/>
        </w:rPr>
        <w:t> </w:t>
      </w:r>
      <w:r>
        <w:rPr>
          <w:rFonts w:eastAsia="Calibri"/>
          <w:kern w:val="2"/>
        </w:rPr>
        <w:t>479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66</w:t>
      </w:r>
    </w:p>
    <w:p w14:paraId="5E4DF116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  <w:t xml:space="preserve">     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38,28</w:t>
      </w:r>
    </w:p>
    <w:p w14:paraId="6F26CE2D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3EC097D9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      </w:t>
      </w:r>
      <w:r>
        <w:rPr>
          <w:rFonts w:eastAsia="Calibri"/>
          <w:kern w:val="2"/>
        </w:rPr>
        <w:softHyphen/>
      </w:r>
      <w:r>
        <w:rPr>
          <w:rFonts w:eastAsia="Calibri"/>
          <w:kern w:val="2"/>
        </w:rPr>
        <w:softHyphen/>
        <w:t xml:space="preserve">-    </w:t>
      </w:r>
      <w:r w:rsidRPr="00B66ECA">
        <w:rPr>
          <w:rFonts w:eastAsia="Calibri"/>
          <w:kern w:val="2"/>
        </w:rPr>
        <w:t xml:space="preserve"> wydatki związane z wypłatą wynagrodzeń</w:t>
      </w:r>
      <w:r w:rsidRPr="00B66ECA">
        <w:rPr>
          <w:rFonts w:eastAsia="Calibri"/>
          <w:kern w:val="2"/>
        </w:rPr>
        <w:tab/>
        <w:t xml:space="preserve">   </w:t>
      </w:r>
      <w:r>
        <w:rPr>
          <w:rFonts w:eastAsia="Calibri"/>
          <w:kern w:val="2"/>
        </w:rPr>
        <w:t>15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041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62</w:t>
      </w:r>
    </w:p>
    <w:p w14:paraId="7D8E3147" w14:textId="166A14BC" w:rsidR="00194EC5" w:rsidRPr="00B66ECA" w:rsidRDefault="00854713" w:rsidP="00854713">
      <w:pPr>
        <w:spacing w:line="100" w:lineRule="atLeast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      -     </w:t>
      </w:r>
      <w:r w:rsidR="00194EC5" w:rsidRPr="00B66ECA">
        <w:rPr>
          <w:rFonts w:eastAsia="Calibri"/>
          <w:kern w:val="2"/>
        </w:rPr>
        <w:t>dodatkowe wynagrodzenie roczne</w:t>
      </w:r>
      <w:r w:rsidR="00194EC5" w:rsidRPr="00B66ECA">
        <w:rPr>
          <w:rFonts w:eastAsia="Calibri"/>
          <w:kern w:val="2"/>
        </w:rPr>
        <w:tab/>
      </w:r>
      <w:r w:rsidR="00194EC5" w:rsidRPr="00B66ECA">
        <w:rPr>
          <w:rFonts w:eastAsia="Calibri"/>
          <w:kern w:val="2"/>
        </w:rPr>
        <w:tab/>
        <w:t xml:space="preserve">     </w:t>
      </w:r>
      <w:r w:rsidR="00194EC5">
        <w:rPr>
          <w:rFonts w:eastAsia="Calibri"/>
          <w:kern w:val="2"/>
        </w:rPr>
        <w:t>1 571,77</w:t>
      </w:r>
    </w:p>
    <w:p w14:paraId="53055BA4" w14:textId="03C4F200" w:rsidR="00194EC5" w:rsidRPr="00B66ECA" w:rsidRDefault="00854713" w:rsidP="00854713">
      <w:pPr>
        <w:spacing w:line="100" w:lineRule="atLeast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      -     </w:t>
      </w:r>
      <w:r w:rsidR="00194EC5" w:rsidRPr="00B66ECA">
        <w:rPr>
          <w:rFonts w:eastAsia="Calibri"/>
          <w:kern w:val="2"/>
        </w:rPr>
        <w:t xml:space="preserve">składki na ubezpiecz. społeczne                         </w:t>
      </w:r>
      <w:r w:rsidR="00194EC5">
        <w:rPr>
          <w:rFonts w:eastAsia="Calibri"/>
          <w:kern w:val="2"/>
        </w:rPr>
        <w:t>2</w:t>
      </w:r>
      <w:r w:rsidR="00194EC5" w:rsidRPr="00B66ECA">
        <w:rPr>
          <w:rFonts w:eastAsia="Calibri"/>
          <w:kern w:val="2"/>
        </w:rPr>
        <w:t xml:space="preserve"> </w:t>
      </w:r>
      <w:r w:rsidR="00194EC5">
        <w:rPr>
          <w:rFonts w:eastAsia="Calibri"/>
          <w:kern w:val="2"/>
        </w:rPr>
        <w:t>509</w:t>
      </w:r>
      <w:r w:rsidR="00194EC5" w:rsidRPr="00B66ECA">
        <w:rPr>
          <w:rFonts w:eastAsia="Calibri"/>
          <w:kern w:val="2"/>
        </w:rPr>
        <w:t>,</w:t>
      </w:r>
      <w:r w:rsidR="00194EC5">
        <w:rPr>
          <w:rFonts w:eastAsia="Calibri"/>
          <w:kern w:val="2"/>
        </w:rPr>
        <w:t>26</w:t>
      </w:r>
    </w:p>
    <w:p w14:paraId="0F997D52" w14:textId="235C60C6" w:rsidR="00194EC5" w:rsidRPr="00F5031A" w:rsidRDefault="00854713" w:rsidP="00854713">
      <w:pPr>
        <w:spacing w:line="100" w:lineRule="atLeast"/>
        <w:jc w:val="both"/>
        <w:rPr>
          <w:i/>
          <w:kern w:val="2"/>
          <w:u w:val="single"/>
        </w:rPr>
      </w:pPr>
      <w:r>
        <w:rPr>
          <w:rFonts w:eastAsia="Calibri"/>
          <w:kern w:val="2"/>
        </w:rPr>
        <w:t xml:space="preserve">      -     </w:t>
      </w:r>
      <w:r w:rsidR="00194EC5" w:rsidRPr="00B66ECA">
        <w:rPr>
          <w:rFonts w:eastAsia="Calibri"/>
          <w:kern w:val="2"/>
        </w:rPr>
        <w:t xml:space="preserve">składki na Fundusz Pracy </w:t>
      </w:r>
      <w:r w:rsidR="00194EC5" w:rsidRPr="00B66ECA">
        <w:rPr>
          <w:rFonts w:eastAsia="Calibri"/>
          <w:kern w:val="2"/>
        </w:rPr>
        <w:tab/>
      </w:r>
      <w:r w:rsidR="00194EC5" w:rsidRPr="00B66ECA">
        <w:rPr>
          <w:rFonts w:eastAsia="Calibri"/>
          <w:kern w:val="2"/>
        </w:rPr>
        <w:tab/>
        <w:t xml:space="preserve">                  </w:t>
      </w:r>
      <w:r w:rsidR="00194EC5">
        <w:rPr>
          <w:rFonts w:eastAsia="Calibri"/>
          <w:kern w:val="2"/>
        </w:rPr>
        <w:t xml:space="preserve"> </w:t>
      </w:r>
      <w:r w:rsidR="00194EC5" w:rsidRPr="00B66ECA">
        <w:rPr>
          <w:rFonts w:eastAsia="Calibri"/>
          <w:kern w:val="2"/>
        </w:rPr>
        <w:t xml:space="preserve"> </w:t>
      </w:r>
      <w:r w:rsidR="00194EC5">
        <w:rPr>
          <w:rFonts w:eastAsia="Calibri"/>
          <w:kern w:val="2"/>
        </w:rPr>
        <w:t>357</w:t>
      </w:r>
      <w:r w:rsidR="00194EC5" w:rsidRPr="00B66ECA">
        <w:rPr>
          <w:rFonts w:eastAsia="Calibri"/>
          <w:kern w:val="2"/>
        </w:rPr>
        <w:t>,</w:t>
      </w:r>
      <w:r w:rsidR="00194EC5">
        <w:rPr>
          <w:rFonts w:eastAsia="Calibri"/>
          <w:kern w:val="2"/>
        </w:rPr>
        <w:t>01</w:t>
      </w:r>
    </w:p>
    <w:p w14:paraId="0E6964FF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7C543292" w14:textId="77777777" w:rsidR="00194EC5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F5031A">
        <w:rPr>
          <w:rFonts w:eastAsia="Calibri"/>
          <w:i/>
          <w:kern w:val="2"/>
          <w:u w:val="single"/>
        </w:rPr>
        <w:lastRenderedPageBreak/>
        <w:t>zadania</w:t>
      </w:r>
      <w:r w:rsidRPr="00F5031A">
        <w:rPr>
          <w:rFonts w:eastAsia="Calibri"/>
          <w:b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zlecone</w:t>
      </w:r>
    </w:p>
    <w:p w14:paraId="45250420" w14:textId="77777777" w:rsidR="00194EC5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</w:p>
    <w:p w14:paraId="381C077B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5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286</w:t>
      </w:r>
      <w:r w:rsidRPr="00B66ECA">
        <w:rPr>
          <w:rFonts w:eastAsia="Calibri"/>
          <w:kern w:val="2"/>
        </w:rPr>
        <w:t xml:space="preserve">,00 </w:t>
      </w:r>
    </w:p>
    <w:p w14:paraId="2657DAF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</w:t>
      </w:r>
      <w:r>
        <w:rPr>
          <w:rFonts w:eastAsia="Calibri"/>
          <w:kern w:val="2"/>
        </w:rPr>
        <w:t xml:space="preserve">       </w:t>
      </w:r>
      <w:r w:rsidRPr="00B66ECA">
        <w:rPr>
          <w:rFonts w:eastAsia="Calibri"/>
          <w:b/>
          <w:bCs/>
          <w:kern w:val="2"/>
        </w:rPr>
        <w:t xml:space="preserve"> </w:t>
      </w:r>
      <w:r>
        <w:rPr>
          <w:rFonts w:eastAsia="Calibri"/>
          <w:kern w:val="2"/>
        </w:rPr>
        <w:t>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00</w:t>
      </w:r>
    </w:p>
    <w:p w14:paraId="5C288242" w14:textId="53E0FB34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  <w:t xml:space="preserve">     </w:t>
      </w:r>
      <w:r>
        <w:rPr>
          <w:rFonts w:eastAsia="Calibri"/>
          <w:b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00</w:t>
      </w:r>
    </w:p>
    <w:p w14:paraId="191A114B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 </w:t>
      </w:r>
      <w:r w:rsidRPr="00B66ECA">
        <w:rPr>
          <w:rFonts w:eastAsia="Calibri"/>
          <w:kern w:val="2"/>
        </w:rPr>
        <w:t>wydatki związane z wypłatą wynagrodzeń</w:t>
      </w:r>
      <w:r w:rsidRPr="00B66ECA">
        <w:rPr>
          <w:rFonts w:eastAsia="Calibri"/>
          <w:kern w:val="2"/>
        </w:rPr>
        <w:tab/>
        <w:t xml:space="preserve">   </w:t>
      </w:r>
      <w:r>
        <w:rPr>
          <w:rFonts w:eastAsia="Calibri"/>
          <w:kern w:val="2"/>
        </w:rPr>
        <w:t xml:space="preserve">                    0,00</w:t>
      </w:r>
    </w:p>
    <w:p w14:paraId="181632A1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 </w:t>
      </w:r>
      <w:r w:rsidRPr="00B66ECA">
        <w:rPr>
          <w:rFonts w:eastAsia="Calibri"/>
          <w:kern w:val="2"/>
        </w:rPr>
        <w:t xml:space="preserve">składki na ubezpiecz. społeczne                        </w:t>
      </w:r>
      <w:r>
        <w:rPr>
          <w:rFonts w:eastAsia="Calibri"/>
          <w:kern w:val="2"/>
        </w:rPr>
        <w:t xml:space="preserve">                0,00</w:t>
      </w:r>
    </w:p>
    <w:p w14:paraId="26A10FCC" w14:textId="77777777" w:rsidR="00194EC5" w:rsidRPr="00B66ECA" w:rsidRDefault="00194EC5" w:rsidP="00194EC5">
      <w:pPr>
        <w:spacing w:line="100" w:lineRule="atLeast"/>
        <w:jc w:val="both"/>
        <w:rPr>
          <w:i/>
          <w:kern w:val="2"/>
          <w:u w:val="single"/>
        </w:rPr>
      </w:pPr>
      <w:r>
        <w:rPr>
          <w:rFonts w:eastAsia="Calibri"/>
          <w:kern w:val="2"/>
        </w:rPr>
        <w:t xml:space="preserve">- </w:t>
      </w:r>
      <w:r w:rsidRPr="00B66ECA">
        <w:rPr>
          <w:rFonts w:eastAsia="Calibri"/>
          <w:kern w:val="2"/>
        </w:rPr>
        <w:t xml:space="preserve">składki na Fundusz Pracy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               0,00</w:t>
      </w:r>
    </w:p>
    <w:p w14:paraId="0BE7DFA0" w14:textId="77777777" w:rsidR="00194EC5" w:rsidRPr="00B66ECA" w:rsidRDefault="00194EC5" w:rsidP="00194EC5">
      <w:pPr>
        <w:spacing w:line="100" w:lineRule="atLeast"/>
        <w:jc w:val="both"/>
        <w:rPr>
          <w:i/>
          <w:kern w:val="2"/>
          <w:u w:val="single"/>
        </w:rPr>
      </w:pPr>
    </w:p>
    <w:p w14:paraId="597AC0C9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>
        <w:rPr>
          <w:rFonts w:eastAsia="Calibri"/>
          <w:i/>
          <w:kern w:val="2"/>
          <w:u w:val="single"/>
        </w:rPr>
        <w:t>3</w:t>
      </w:r>
      <w:r w:rsidRPr="00B66ECA">
        <w:rPr>
          <w:rFonts w:eastAsia="Calibri"/>
          <w:i/>
          <w:kern w:val="2"/>
          <w:u w:val="single"/>
        </w:rPr>
        <w:t xml:space="preserve">) Wydatki bieżące związane z realizacją zadań statutowych- </w:t>
      </w:r>
      <w:r>
        <w:rPr>
          <w:rFonts w:eastAsia="Calibri"/>
          <w:i/>
          <w:kern w:val="2"/>
          <w:u w:val="single"/>
        </w:rPr>
        <w:t>2 302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14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5542B9AF" w14:textId="77777777" w:rsidR="00194EC5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7BDA402B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</w:t>
      </w:r>
      <w:r>
        <w:rPr>
          <w:rFonts w:eastAsia="Calibri"/>
          <w:kern w:val="2"/>
        </w:rPr>
        <w:t>6 631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00</w:t>
      </w:r>
      <w:r w:rsidRPr="00B66ECA">
        <w:rPr>
          <w:rFonts w:eastAsia="Calibri"/>
          <w:kern w:val="2"/>
        </w:rPr>
        <w:t xml:space="preserve"> </w:t>
      </w:r>
    </w:p>
    <w:p w14:paraId="7EDCAA67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 </w:t>
      </w:r>
      <w:r w:rsidRPr="00B66ECA">
        <w:rPr>
          <w:rFonts w:eastAsia="Calibri"/>
          <w:b/>
          <w:bCs/>
          <w:kern w:val="2"/>
        </w:rPr>
        <w:t xml:space="preserve"> </w:t>
      </w:r>
      <w:r>
        <w:rPr>
          <w:rFonts w:eastAsia="Calibri"/>
          <w:kern w:val="2"/>
        </w:rPr>
        <w:t>2 302,14</w:t>
      </w:r>
    </w:p>
    <w:p w14:paraId="72822A20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  <w:t xml:space="preserve">   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34,72</w:t>
      </w:r>
    </w:p>
    <w:p w14:paraId="0696FF72" w14:textId="77777777" w:rsidR="00194EC5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69D26897" w14:textId="77777777" w:rsidR="00194EC5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F5031A">
        <w:rPr>
          <w:rFonts w:eastAsia="Calibri"/>
          <w:i/>
          <w:kern w:val="2"/>
          <w:u w:val="single"/>
        </w:rPr>
        <w:t>zadania</w:t>
      </w:r>
      <w:r w:rsidRPr="00F5031A">
        <w:rPr>
          <w:rFonts w:eastAsia="Calibri"/>
          <w:b/>
          <w:i/>
          <w:kern w:val="2"/>
          <w:u w:val="single"/>
        </w:rPr>
        <w:t xml:space="preserve"> </w:t>
      </w:r>
      <w:r w:rsidRPr="00F5031A">
        <w:rPr>
          <w:rFonts w:eastAsia="Calibri"/>
          <w:i/>
          <w:kern w:val="2"/>
          <w:u w:val="single"/>
        </w:rPr>
        <w:t>własne</w:t>
      </w:r>
      <w:r>
        <w:rPr>
          <w:rFonts w:eastAsia="Calibri"/>
          <w:i/>
          <w:kern w:val="2"/>
          <w:u w:val="single"/>
        </w:rPr>
        <w:t xml:space="preserve"> gminy</w:t>
      </w:r>
    </w:p>
    <w:p w14:paraId="48036131" w14:textId="77777777" w:rsidR="00194EC5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</w:p>
    <w:p w14:paraId="44B463B3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5 310</w:t>
      </w:r>
      <w:r w:rsidRPr="00B66ECA">
        <w:rPr>
          <w:rFonts w:eastAsia="Calibri"/>
          <w:kern w:val="2"/>
        </w:rPr>
        <w:t xml:space="preserve">,00 </w:t>
      </w:r>
    </w:p>
    <w:p w14:paraId="5761AE21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</w:t>
      </w:r>
      <w:r w:rsidRPr="00B66ECA">
        <w:rPr>
          <w:rFonts w:eastAsia="Calibri"/>
          <w:b/>
          <w:bCs/>
          <w:kern w:val="2"/>
        </w:rPr>
        <w:t xml:space="preserve">  </w:t>
      </w:r>
      <w:r>
        <w:rPr>
          <w:rFonts w:eastAsia="Calibri"/>
          <w:b/>
          <w:bCs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2 302,14</w:t>
      </w:r>
    </w:p>
    <w:p w14:paraId="59621B9A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</w:t>
      </w:r>
      <w:r>
        <w:rPr>
          <w:rFonts w:eastAsia="Calibri"/>
          <w:kern w:val="2"/>
        </w:rPr>
        <w:t>43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35</w:t>
      </w:r>
    </w:p>
    <w:p w14:paraId="23C9C734" w14:textId="77777777" w:rsidR="00194EC5" w:rsidRPr="00B66ECA" w:rsidRDefault="00194EC5" w:rsidP="00194EC5">
      <w:pPr>
        <w:spacing w:line="100" w:lineRule="atLeast"/>
        <w:rPr>
          <w:rFonts w:eastAsia="Calibri"/>
          <w:b/>
          <w:kern w:val="2"/>
        </w:rPr>
      </w:pPr>
    </w:p>
    <w:p w14:paraId="0EEBCAB8" w14:textId="756A1FF3" w:rsidR="00194EC5" w:rsidRDefault="00F20DD2" w:rsidP="00F20DD2">
      <w:pPr>
        <w:spacing w:line="100" w:lineRule="atLeast"/>
        <w:ind w:left="720"/>
        <w:rPr>
          <w:rFonts w:eastAsia="Calibri"/>
          <w:kern w:val="2"/>
        </w:rPr>
      </w:pPr>
      <w:r>
        <w:rPr>
          <w:rFonts w:eastAsia="Calibri"/>
          <w:kern w:val="2"/>
        </w:rPr>
        <w:t xml:space="preserve">- </w:t>
      </w:r>
      <w:r w:rsidR="00194EC5">
        <w:rPr>
          <w:rFonts w:eastAsia="Calibri"/>
          <w:kern w:val="2"/>
        </w:rPr>
        <w:t>zakup usług zdrowotnych</w:t>
      </w:r>
      <w:r w:rsidR="00194EC5">
        <w:rPr>
          <w:rFonts w:eastAsia="Calibri"/>
          <w:kern w:val="2"/>
        </w:rPr>
        <w:tab/>
      </w:r>
      <w:r w:rsidR="00194EC5">
        <w:rPr>
          <w:rFonts w:eastAsia="Calibri"/>
          <w:kern w:val="2"/>
        </w:rPr>
        <w:tab/>
      </w:r>
      <w:r w:rsidR="00194EC5">
        <w:rPr>
          <w:rFonts w:eastAsia="Calibri"/>
          <w:kern w:val="2"/>
        </w:rPr>
        <w:tab/>
        <w:t xml:space="preserve">         </w:t>
      </w:r>
      <w:r>
        <w:rPr>
          <w:rFonts w:eastAsia="Calibri"/>
          <w:kern w:val="2"/>
        </w:rPr>
        <w:t xml:space="preserve">   </w:t>
      </w:r>
      <w:r w:rsidR="00194EC5">
        <w:rPr>
          <w:rFonts w:eastAsia="Calibri"/>
          <w:kern w:val="2"/>
        </w:rPr>
        <w:t xml:space="preserve"> 0,00</w:t>
      </w:r>
      <w:r w:rsidR="00194EC5">
        <w:rPr>
          <w:rFonts w:eastAsia="Calibri"/>
          <w:kern w:val="2"/>
        </w:rPr>
        <w:tab/>
      </w:r>
      <w:r w:rsidR="00194EC5">
        <w:rPr>
          <w:rFonts w:eastAsia="Calibri"/>
          <w:kern w:val="2"/>
        </w:rPr>
        <w:tab/>
      </w:r>
      <w:r w:rsidR="00194EC5">
        <w:rPr>
          <w:rFonts w:eastAsia="Calibri"/>
          <w:kern w:val="2"/>
        </w:rPr>
        <w:tab/>
      </w:r>
    </w:p>
    <w:p w14:paraId="06CCAA7F" w14:textId="3517822D" w:rsidR="00194EC5" w:rsidRPr="00B66ECA" w:rsidRDefault="00F20DD2" w:rsidP="00F20DD2">
      <w:pPr>
        <w:spacing w:line="100" w:lineRule="atLeast"/>
        <w:ind w:left="720"/>
        <w:rPr>
          <w:rFonts w:eastAsia="Calibri"/>
          <w:kern w:val="2"/>
        </w:rPr>
      </w:pPr>
      <w:r>
        <w:rPr>
          <w:rFonts w:eastAsia="Calibri"/>
          <w:kern w:val="2"/>
        </w:rPr>
        <w:t xml:space="preserve">- </w:t>
      </w:r>
      <w:r w:rsidR="00194EC5" w:rsidRPr="00B66ECA">
        <w:rPr>
          <w:rFonts w:eastAsia="Calibri"/>
          <w:kern w:val="2"/>
        </w:rPr>
        <w:t xml:space="preserve">delegacje, ryczałt samochodowy                      </w:t>
      </w:r>
      <w:r w:rsidR="00194EC5">
        <w:rPr>
          <w:rFonts w:eastAsia="Calibri"/>
          <w:kern w:val="2"/>
        </w:rPr>
        <w:t>1</w:t>
      </w:r>
      <w:r w:rsidR="00194EC5" w:rsidRPr="00B66ECA">
        <w:rPr>
          <w:rFonts w:eastAsia="Calibri"/>
          <w:kern w:val="2"/>
        </w:rPr>
        <w:t> </w:t>
      </w:r>
      <w:r w:rsidR="00194EC5">
        <w:rPr>
          <w:rFonts w:eastAsia="Calibri"/>
          <w:kern w:val="2"/>
        </w:rPr>
        <w:t>139</w:t>
      </w:r>
      <w:r w:rsidR="00194EC5" w:rsidRPr="00B66ECA">
        <w:rPr>
          <w:rFonts w:eastAsia="Calibri"/>
          <w:kern w:val="2"/>
        </w:rPr>
        <w:t>,</w:t>
      </w:r>
      <w:r w:rsidR="00194EC5">
        <w:rPr>
          <w:rFonts w:eastAsia="Calibri"/>
          <w:kern w:val="2"/>
        </w:rPr>
        <w:t>44</w:t>
      </w:r>
    </w:p>
    <w:p w14:paraId="74B57FB5" w14:textId="61E9DABA" w:rsidR="00194EC5" w:rsidRPr="00B66ECA" w:rsidRDefault="00F20DD2" w:rsidP="00F20DD2">
      <w:pPr>
        <w:spacing w:line="100" w:lineRule="atLeast"/>
        <w:ind w:left="720"/>
        <w:rPr>
          <w:rFonts w:eastAsia="Calibri"/>
          <w:kern w:val="2"/>
        </w:rPr>
      </w:pPr>
      <w:r>
        <w:rPr>
          <w:rFonts w:eastAsia="Calibri"/>
          <w:kern w:val="2"/>
        </w:rPr>
        <w:t xml:space="preserve">- </w:t>
      </w:r>
      <w:r w:rsidR="00194EC5" w:rsidRPr="00B66ECA">
        <w:rPr>
          <w:rFonts w:eastAsia="Calibri"/>
          <w:kern w:val="2"/>
        </w:rPr>
        <w:t xml:space="preserve">odpis ZFŚS                                                    </w:t>
      </w:r>
      <w:r w:rsidR="00194EC5">
        <w:rPr>
          <w:rFonts w:eastAsia="Calibri"/>
          <w:kern w:val="2"/>
        </w:rPr>
        <w:t xml:space="preserve">   1 162,70</w:t>
      </w:r>
    </w:p>
    <w:p w14:paraId="71F13E15" w14:textId="617F8DA7" w:rsidR="00194EC5" w:rsidRDefault="00F20DD2" w:rsidP="00F20DD2">
      <w:pPr>
        <w:spacing w:line="100" w:lineRule="atLeast"/>
        <w:ind w:left="720"/>
        <w:rPr>
          <w:rFonts w:eastAsia="Calibri"/>
          <w:kern w:val="2"/>
        </w:rPr>
      </w:pPr>
      <w:r>
        <w:rPr>
          <w:rFonts w:eastAsia="Calibri"/>
          <w:kern w:val="2"/>
        </w:rPr>
        <w:t xml:space="preserve">- </w:t>
      </w:r>
      <w:r w:rsidR="00194EC5" w:rsidRPr="00B66ECA">
        <w:rPr>
          <w:rFonts w:eastAsia="Calibri"/>
          <w:kern w:val="2"/>
        </w:rPr>
        <w:t>szkolenia</w:t>
      </w:r>
      <w:r w:rsidR="00194EC5" w:rsidRPr="00B66ECA">
        <w:rPr>
          <w:rFonts w:eastAsia="Calibri"/>
          <w:kern w:val="2"/>
        </w:rPr>
        <w:tab/>
      </w:r>
      <w:r w:rsidR="00194EC5" w:rsidRPr="00B66ECA">
        <w:rPr>
          <w:rFonts w:eastAsia="Calibri"/>
          <w:kern w:val="2"/>
        </w:rPr>
        <w:tab/>
      </w:r>
      <w:r w:rsidR="00194EC5" w:rsidRPr="00B66ECA">
        <w:rPr>
          <w:rFonts w:eastAsia="Calibri"/>
          <w:kern w:val="2"/>
        </w:rPr>
        <w:tab/>
      </w:r>
      <w:r w:rsidR="00194EC5" w:rsidRPr="00B66ECA">
        <w:rPr>
          <w:rFonts w:eastAsia="Calibri"/>
          <w:kern w:val="2"/>
        </w:rPr>
        <w:tab/>
      </w:r>
      <w:r w:rsidR="00194EC5" w:rsidRPr="00B66ECA">
        <w:rPr>
          <w:rFonts w:eastAsia="Calibri"/>
          <w:kern w:val="2"/>
        </w:rPr>
        <w:tab/>
        <w:t xml:space="preserve">  </w:t>
      </w:r>
      <w:r w:rsidR="00194EC5">
        <w:rPr>
          <w:rFonts w:eastAsia="Calibri"/>
          <w:kern w:val="2"/>
        </w:rPr>
        <w:t xml:space="preserve">      </w:t>
      </w:r>
      <w:r>
        <w:rPr>
          <w:rFonts w:eastAsia="Calibri"/>
          <w:kern w:val="2"/>
        </w:rPr>
        <w:t xml:space="preserve">  </w:t>
      </w:r>
      <w:r w:rsidR="00194EC5">
        <w:rPr>
          <w:rFonts w:eastAsia="Calibri"/>
          <w:kern w:val="2"/>
        </w:rPr>
        <w:t xml:space="preserve">  0</w:t>
      </w:r>
      <w:r w:rsidR="00194EC5" w:rsidRPr="00B66ECA">
        <w:rPr>
          <w:rFonts w:eastAsia="Calibri"/>
          <w:kern w:val="2"/>
        </w:rPr>
        <w:t>,</w:t>
      </w:r>
      <w:r w:rsidR="00194EC5">
        <w:rPr>
          <w:rFonts w:eastAsia="Calibri"/>
          <w:kern w:val="2"/>
        </w:rPr>
        <w:t>00</w:t>
      </w:r>
    </w:p>
    <w:p w14:paraId="4EE7AB3B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</w:p>
    <w:p w14:paraId="28A0DD29" w14:textId="77777777" w:rsidR="00194EC5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F5031A">
        <w:rPr>
          <w:rFonts w:eastAsia="Calibri"/>
          <w:i/>
          <w:kern w:val="2"/>
          <w:u w:val="single"/>
        </w:rPr>
        <w:t>zadania</w:t>
      </w:r>
      <w:r w:rsidRPr="00F5031A">
        <w:rPr>
          <w:rFonts w:eastAsia="Calibri"/>
          <w:b/>
          <w:i/>
          <w:kern w:val="2"/>
          <w:u w:val="single"/>
        </w:rPr>
        <w:t xml:space="preserve"> </w:t>
      </w:r>
      <w:r>
        <w:rPr>
          <w:rFonts w:eastAsia="Calibri"/>
          <w:i/>
          <w:kern w:val="2"/>
          <w:u w:val="single"/>
        </w:rPr>
        <w:t>zlecone</w:t>
      </w:r>
    </w:p>
    <w:p w14:paraId="3E5148DC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1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321</w:t>
      </w:r>
      <w:r w:rsidRPr="00B66ECA">
        <w:rPr>
          <w:rFonts w:eastAsia="Calibri"/>
          <w:kern w:val="2"/>
        </w:rPr>
        <w:t xml:space="preserve">,00 </w:t>
      </w:r>
    </w:p>
    <w:p w14:paraId="4F64E707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Wykonanie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         </w:t>
      </w:r>
      <w:r>
        <w:rPr>
          <w:rFonts w:eastAsia="Calibri"/>
          <w:kern w:val="2"/>
        </w:rPr>
        <w:t xml:space="preserve">        </w:t>
      </w:r>
      <w:r w:rsidRPr="00B66ECA">
        <w:rPr>
          <w:rFonts w:eastAsia="Calibri"/>
          <w:b/>
          <w:bCs/>
          <w:kern w:val="2"/>
        </w:rPr>
        <w:t xml:space="preserve"> </w:t>
      </w:r>
      <w:r>
        <w:rPr>
          <w:rFonts w:eastAsia="Calibri"/>
          <w:kern w:val="2"/>
        </w:rPr>
        <w:t>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00</w:t>
      </w:r>
    </w:p>
    <w:p w14:paraId="6CFFDFD7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</w:r>
      <w:r w:rsidRPr="00B66ECA">
        <w:rPr>
          <w:rFonts w:eastAsia="Calibri"/>
          <w:b/>
          <w:kern w:val="2"/>
        </w:rPr>
        <w:tab/>
        <w:t xml:space="preserve">    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  0</w:t>
      </w:r>
      <w:r w:rsidRPr="00B66ECA">
        <w:rPr>
          <w:rFonts w:eastAsia="Calibri"/>
          <w:kern w:val="2"/>
        </w:rPr>
        <w:t>,</w:t>
      </w:r>
      <w:r>
        <w:rPr>
          <w:rFonts w:eastAsia="Calibri"/>
          <w:kern w:val="2"/>
        </w:rPr>
        <w:t>00</w:t>
      </w:r>
    </w:p>
    <w:p w14:paraId="2F3B3551" w14:textId="77777777" w:rsidR="00194EC5" w:rsidRPr="006A46AC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rPr>
          <w:lang w:eastAsia="pl-PL"/>
        </w:rPr>
      </w:pPr>
      <w:r w:rsidRPr="006A46AC">
        <w:rPr>
          <w:lang w:eastAsia="pl-PL"/>
        </w:rPr>
        <w:t>- zakup materiałów i wyposażenia</w:t>
      </w:r>
      <w:r w:rsidRPr="006A46AC">
        <w:rPr>
          <w:lang w:eastAsia="pl-PL"/>
        </w:rPr>
        <w:tab/>
        <w:t xml:space="preserve">                                               </w:t>
      </w:r>
      <w:r>
        <w:rPr>
          <w:lang w:eastAsia="pl-PL"/>
        </w:rPr>
        <w:t>0,00</w:t>
      </w:r>
      <w:r w:rsidRPr="006A46AC">
        <w:rPr>
          <w:lang w:eastAsia="pl-PL"/>
        </w:rPr>
        <w:t xml:space="preserve"> zł</w:t>
      </w:r>
    </w:p>
    <w:p w14:paraId="0D7921CC" w14:textId="77777777" w:rsidR="00194EC5" w:rsidRPr="006A46AC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6A46AC">
        <w:rPr>
          <w:lang w:eastAsia="pl-PL"/>
        </w:rPr>
        <w:t>- zakup usług pozostałych</w:t>
      </w:r>
      <w:r w:rsidRPr="006A46AC">
        <w:rPr>
          <w:lang w:eastAsia="pl-PL"/>
        </w:rPr>
        <w:tab/>
        <w:t xml:space="preserve">                                                          </w:t>
      </w:r>
      <w:r>
        <w:rPr>
          <w:lang w:eastAsia="pl-PL"/>
        </w:rPr>
        <w:t xml:space="preserve"> 0,00</w:t>
      </w:r>
      <w:r w:rsidRPr="006A46AC">
        <w:rPr>
          <w:lang w:eastAsia="pl-PL"/>
        </w:rPr>
        <w:t xml:space="preserve"> zł </w:t>
      </w:r>
    </w:p>
    <w:p w14:paraId="053575D1" w14:textId="30C4E1AD" w:rsidR="00194EC5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  <w:r w:rsidRPr="006A46AC">
        <w:rPr>
          <w:lang w:eastAsia="pl-PL"/>
        </w:rPr>
        <w:t>-</w:t>
      </w:r>
      <w:r>
        <w:rPr>
          <w:lang w:eastAsia="pl-PL"/>
        </w:rPr>
        <w:t xml:space="preserve"> szkolenia</w:t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 w:rsidRPr="006A46AC">
        <w:rPr>
          <w:lang w:eastAsia="pl-PL"/>
        </w:rPr>
        <w:tab/>
      </w:r>
      <w:r>
        <w:rPr>
          <w:lang w:eastAsia="pl-PL"/>
        </w:rPr>
        <w:t xml:space="preserve">                                               0,00</w:t>
      </w:r>
      <w:r w:rsidRPr="006A46AC">
        <w:rPr>
          <w:lang w:eastAsia="pl-PL"/>
        </w:rPr>
        <w:t xml:space="preserve"> zł</w:t>
      </w:r>
    </w:p>
    <w:p w14:paraId="5C20AFDD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>
        <w:rPr>
          <w:rFonts w:eastAsia="Calibri"/>
          <w:i/>
          <w:kern w:val="2"/>
          <w:u w:val="single"/>
        </w:rPr>
        <w:t>4</w:t>
      </w:r>
      <w:r w:rsidRPr="00B66ECA">
        <w:rPr>
          <w:rFonts w:eastAsia="Calibri"/>
          <w:i/>
          <w:kern w:val="2"/>
          <w:u w:val="single"/>
        </w:rPr>
        <w:t>)</w:t>
      </w:r>
      <w:r>
        <w:rPr>
          <w:rFonts w:eastAsia="Calibri"/>
          <w:i/>
          <w:kern w:val="2"/>
          <w:u w:val="single"/>
        </w:rPr>
        <w:t>Dotacje na zadania bieżące</w:t>
      </w:r>
      <w:r w:rsidRPr="00B66ECA">
        <w:rPr>
          <w:rFonts w:eastAsia="Calibri"/>
          <w:i/>
          <w:kern w:val="2"/>
          <w:u w:val="single"/>
        </w:rPr>
        <w:t xml:space="preserve"> – </w:t>
      </w:r>
      <w:r>
        <w:rPr>
          <w:rFonts w:eastAsia="Calibri"/>
          <w:i/>
          <w:kern w:val="2"/>
          <w:u w:val="single"/>
        </w:rPr>
        <w:t>13 887,80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6D07A366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59147265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kern w:val="2"/>
        </w:rPr>
        <w:t>55 000</w:t>
      </w:r>
      <w:r w:rsidRPr="00B66ECA">
        <w:rPr>
          <w:rFonts w:eastAsia="Calibri"/>
          <w:kern w:val="2"/>
        </w:rPr>
        <w:t>,00</w:t>
      </w:r>
    </w:p>
    <w:p w14:paraId="00756DBA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>
        <w:rPr>
          <w:rFonts w:eastAsia="Calibri"/>
          <w:kern w:val="2"/>
        </w:rPr>
        <w:t xml:space="preserve">Wykonanie 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 xml:space="preserve">        </w:t>
      </w:r>
      <w:r w:rsidRPr="00B66ECA">
        <w:rPr>
          <w:rFonts w:eastAsia="Calibri"/>
          <w:kern w:val="2"/>
        </w:rPr>
        <w:t xml:space="preserve">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 </w:t>
      </w:r>
      <w:r>
        <w:rPr>
          <w:rFonts w:eastAsia="Calibri"/>
          <w:kern w:val="2"/>
        </w:rPr>
        <w:t>13 887,80</w:t>
      </w:r>
    </w:p>
    <w:p w14:paraId="33FF34AA" w14:textId="77777777" w:rsidR="00194EC5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25,25</w:t>
      </w:r>
    </w:p>
    <w:p w14:paraId="60942B29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</w:p>
    <w:p w14:paraId="2F489B3A" w14:textId="5EE85014" w:rsidR="00194EC5" w:rsidRPr="00B66ECA" w:rsidRDefault="001212D6" w:rsidP="001212D6">
      <w:pPr>
        <w:spacing w:line="100" w:lineRule="atLeast"/>
        <w:ind w:left="720"/>
        <w:rPr>
          <w:rFonts w:eastAsia="Calibri"/>
          <w:kern w:val="2"/>
        </w:rPr>
      </w:pPr>
      <w:r>
        <w:rPr>
          <w:rFonts w:eastAsia="Calibri"/>
          <w:kern w:val="2"/>
        </w:rPr>
        <w:t xml:space="preserve">- </w:t>
      </w:r>
      <w:r w:rsidR="00194EC5" w:rsidRPr="00B66ECA">
        <w:rPr>
          <w:rFonts w:eastAsia="Calibri"/>
          <w:kern w:val="2"/>
        </w:rPr>
        <w:t>pobyt w pieczy zastępczej</w:t>
      </w:r>
      <w:r w:rsidR="00194EC5" w:rsidRPr="00B66ECA">
        <w:rPr>
          <w:rFonts w:eastAsia="Calibri"/>
          <w:kern w:val="2"/>
        </w:rPr>
        <w:tab/>
      </w:r>
      <w:r w:rsidR="00194EC5" w:rsidRPr="00B66ECA">
        <w:rPr>
          <w:rFonts w:eastAsia="Calibri"/>
          <w:kern w:val="2"/>
        </w:rPr>
        <w:tab/>
      </w:r>
      <w:r w:rsidR="00194EC5" w:rsidRPr="00B66ECA">
        <w:rPr>
          <w:rFonts w:eastAsia="Calibri"/>
          <w:kern w:val="2"/>
        </w:rPr>
        <w:tab/>
        <w:t xml:space="preserve">  </w:t>
      </w:r>
      <w:r w:rsidR="00194EC5">
        <w:rPr>
          <w:rFonts w:eastAsia="Calibri"/>
          <w:kern w:val="2"/>
        </w:rPr>
        <w:t>13</w:t>
      </w:r>
      <w:r w:rsidR="00194EC5" w:rsidRPr="00B66ECA">
        <w:rPr>
          <w:rFonts w:eastAsia="Calibri"/>
          <w:kern w:val="2"/>
        </w:rPr>
        <w:t> </w:t>
      </w:r>
      <w:r w:rsidR="00194EC5">
        <w:rPr>
          <w:rFonts w:eastAsia="Calibri"/>
          <w:kern w:val="2"/>
        </w:rPr>
        <w:t>887</w:t>
      </w:r>
      <w:r w:rsidR="00194EC5" w:rsidRPr="00B66ECA">
        <w:rPr>
          <w:rFonts w:eastAsia="Calibri"/>
          <w:kern w:val="2"/>
        </w:rPr>
        <w:t>,</w:t>
      </w:r>
      <w:r w:rsidR="00194EC5">
        <w:rPr>
          <w:rFonts w:eastAsia="Calibri"/>
          <w:kern w:val="2"/>
        </w:rPr>
        <w:t>80</w:t>
      </w:r>
    </w:p>
    <w:p w14:paraId="0F77BB44" w14:textId="77777777" w:rsidR="00194EC5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</w:p>
    <w:p w14:paraId="7F57E635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Wydatki związane były z realizacją zadań z tytułu pieczy zastępczej dla </w:t>
      </w:r>
      <w:r>
        <w:rPr>
          <w:rFonts w:eastAsia="Calibri"/>
          <w:kern w:val="2"/>
        </w:rPr>
        <w:t>5</w:t>
      </w:r>
      <w:r w:rsidRPr="00B66ECA">
        <w:rPr>
          <w:rFonts w:eastAsia="Calibri"/>
          <w:kern w:val="2"/>
        </w:rPr>
        <w:t xml:space="preserve"> dzieci </w:t>
      </w:r>
      <w:r w:rsidRPr="00B66ECA">
        <w:rPr>
          <w:rFonts w:eastAsia="Calibri"/>
          <w:kern w:val="2"/>
        </w:rPr>
        <w:br/>
        <w:t xml:space="preserve">z terenu gminy Gidle, przebywających w rodzinach zastępczych oraz realizacją zadań z zakresu wspierania rodziny. </w:t>
      </w:r>
    </w:p>
    <w:p w14:paraId="6A277C88" w14:textId="77777777" w:rsidR="00194EC5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</w:p>
    <w:p w14:paraId="07E16239" w14:textId="77777777" w:rsidR="00194EC5" w:rsidRDefault="00194EC5" w:rsidP="00194EC5">
      <w:pPr>
        <w:spacing w:line="100" w:lineRule="atLeast"/>
        <w:jc w:val="both"/>
        <w:rPr>
          <w:rFonts w:eastAsia="Calibri"/>
          <w:i/>
          <w:kern w:val="2"/>
          <w:u w:val="single"/>
        </w:rPr>
      </w:pPr>
      <w:r>
        <w:rPr>
          <w:rFonts w:eastAsia="Calibri"/>
          <w:i/>
          <w:kern w:val="2"/>
          <w:u w:val="single"/>
        </w:rPr>
        <w:t>5</w:t>
      </w:r>
      <w:r w:rsidRPr="00B66ECA">
        <w:rPr>
          <w:rFonts w:eastAsia="Calibri"/>
          <w:i/>
          <w:kern w:val="2"/>
          <w:u w:val="single"/>
        </w:rPr>
        <w:t xml:space="preserve">)Wydatki bieżące na rzecz osób fizycznych – </w:t>
      </w:r>
      <w:r>
        <w:rPr>
          <w:rFonts w:eastAsia="Calibri"/>
          <w:i/>
          <w:kern w:val="2"/>
          <w:u w:val="single"/>
        </w:rPr>
        <w:t>0,00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6C81DF00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</w:p>
    <w:p w14:paraId="4D54E8FA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Plan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  <w:t xml:space="preserve">  </w:t>
      </w:r>
      <w:r>
        <w:rPr>
          <w:rFonts w:eastAsia="Calibri"/>
          <w:kern w:val="2"/>
        </w:rPr>
        <w:t xml:space="preserve"> 1 600</w:t>
      </w:r>
      <w:r w:rsidRPr="00B66ECA">
        <w:rPr>
          <w:rFonts w:eastAsia="Calibri"/>
          <w:kern w:val="2"/>
        </w:rPr>
        <w:t>,00</w:t>
      </w:r>
    </w:p>
    <w:p w14:paraId="4D7AA0E7" w14:textId="77777777" w:rsidR="00194EC5" w:rsidRPr="00B66ECA" w:rsidRDefault="00194EC5" w:rsidP="00194EC5">
      <w:pPr>
        <w:spacing w:line="100" w:lineRule="atLeast"/>
        <w:rPr>
          <w:rFonts w:eastAsia="Calibri"/>
          <w:kern w:val="2"/>
        </w:rPr>
      </w:pPr>
      <w:r>
        <w:rPr>
          <w:rFonts w:eastAsia="Calibri"/>
          <w:kern w:val="2"/>
        </w:rPr>
        <w:t xml:space="preserve">Wykonanie 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 xml:space="preserve">         </w:t>
      </w:r>
      <w:r w:rsidRPr="00B66ECA">
        <w:rPr>
          <w:rFonts w:eastAsia="Calibri"/>
          <w:kern w:val="2"/>
        </w:rPr>
        <w:t xml:space="preserve">   </w:t>
      </w:r>
      <w:r>
        <w:rPr>
          <w:rFonts w:eastAsia="Calibri"/>
          <w:kern w:val="2"/>
        </w:rPr>
        <w:t xml:space="preserve">  </w:t>
      </w:r>
      <w:r w:rsidRPr="00B66ECA">
        <w:rPr>
          <w:rFonts w:eastAsia="Calibri"/>
          <w:kern w:val="2"/>
        </w:rPr>
        <w:t xml:space="preserve">  </w:t>
      </w:r>
      <w:r>
        <w:rPr>
          <w:rFonts w:eastAsia="Calibri"/>
          <w:kern w:val="2"/>
        </w:rPr>
        <w:t xml:space="preserve">     0,00</w:t>
      </w:r>
    </w:p>
    <w:p w14:paraId="747B8ED6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  <w:r w:rsidRPr="00B66ECA">
        <w:rPr>
          <w:rFonts w:eastAsia="Calibri"/>
          <w:kern w:val="2"/>
        </w:rPr>
        <w:t xml:space="preserve">% realizacji </w:t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 w:rsidRPr="00B66ECA">
        <w:rPr>
          <w:rFonts w:eastAsia="Calibri"/>
          <w:kern w:val="2"/>
        </w:rPr>
        <w:tab/>
      </w:r>
      <w:r>
        <w:rPr>
          <w:rFonts w:eastAsia="Calibri"/>
          <w:kern w:val="2"/>
        </w:rPr>
        <w:t xml:space="preserve">         0,00</w:t>
      </w:r>
    </w:p>
    <w:p w14:paraId="4323AE8A" w14:textId="77777777" w:rsidR="00194EC5" w:rsidRPr="00B66ECA" w:rsidRDefault="00194EC5" w:rsidP="00194EC5">
      <w:pPr>
        <w:spacing w:line="100" w:lineRule="atLeast"/>
        <w:rPr>
          <w:rFonts w:eastAsia="Calibri"/>
          <w:i/>
          <w:kern w:val="2"/>
          <w:u w:val="single"/>
        </w:rPr>
      </w:pPr>
    </w:p>
    <w:p w14:paraId="4AEBB548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- wydatki osobowe  nie zaliczone do wynagrodzeń  (BHP)             </w:t>
      </w:r>
      <w:r>
        <w:rPr>
          <w:rFonts w:eastAsia="Calibri"/>
          <w:kern w:val="2"/>
        </w:rPr>
        <w:t>0,00</w:t>
      </w:r>
      <w:r w:rsidRPr="00B66ECA">
        <w:rPr>
          <w:rFonts w:eastAsia="Calibri"/>
          <w:kern w:val="2"/>
        </w:rPr>
        <w:t xml:space="preserve"> zł.</w:t>
      </w:r>
    </w:p>
    <w:p w14:paraId="4F965A21" w14:textId="77777777" w:rsidR="00194EC5" w:rsidRDefault="00194EC5" w:rsidP="0019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jc w:val="both"/>
        <w:rPr>
          <w:lang w:eastAsia="pl-PL"/>
        </w:rPr>
      </w:pPr>
    </w:p>
    <w:p w14:paraId="560C8F0F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>W ramach wspierania rodziny</w:t>
      </w:r>
      <w:r>
        <w:rPr>
          <w:rFonts w:eastAsia="Calibri"/>
          <w:kern w:val="2"/>
        </w:rPr>
        <w:t>,</w:t>
      </w:r>
      <w:r w:rsidRPr="00B66ECA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9</w:t>
      </w:r>
      <w:r w:rsidRPr="00B66ECA">
        <w:rPr>
          <w:rFonts w:eastAsia="Calibri"/>
          <w:kern w:val="2"/>
        </w:rPr>
        <w:t xml:space="preserve"> rodzin otrzymało wsparcie w formie asystenta rodziny </w:t>
      </w:r>
      <w:r>
        <w:rPr>
          <w:rFonts w:eastAsia="Calibri"/>
          <w:kern w:val="2"/>
        </w:rPr>
        <w:br/>
      </w:r>
      <w:r w:rsidRPr="00B66ECA">
        <w:rPr>
          <w:rFonts w:eastAsia="Calibri"/>
          <w:kern w:val="2"/>
        </w:rPr>
        <w:t>w okresie od stycznia 20</w:t>
      </w:r>
      <w:r>
        <w:rPr>
          <w:rFonts w:eastAsia="Calibri"/>
          <w:kern w:val="2"/>
        </w:rPr>
        <w:t>20</w:t>
      </w:r>
      <w:r w:rsidRPr="00B66ECA">
        <w:rPr>
          <w:rFonts w:eastAsia="Calibri"/>
          <w:kern w:val="2"/>
        </w:rPr>
        <w:t xml:space="preserve"> r do </w:t>
      </w:r>
      <w:r>
        <w:rPr>
          <w:rFonts w:eastAsia="Calibri"/>
          <w:kern w:val="2"/>
        </w:rPr>
        <w:t>czerwca</w:t>
      </w:r>
      <w:r w:rsidRPr="00B66ECA">
        <w:rPr>
          <w:rFonts w:eastAsia="Calibri"/>
          <w:kern w:val="2"/>
        </w:rPr>
        <w:t xml:space="preserve"> 20</w:t>
      </w:r>
      <w:r>
        <w:rPr>
          <w:rFonts w:eastAsia="Calibri"/>
          <w:kern w:val="2"/>
        </w:rPr>
        <w:t>20</w:t>
      </w:r>
      <w:r w:rsidRPr="00B66ECA">
        <w:rPr>
          <w:rFonts w:eastAsia="Calibri"/>
          <w:kern w:val="2"/>
        </w:rPr>
        <w:t xml:space="preserve"> r.</w:t>
      </w:r>
    </w:p>
    <w:p w14:paraId="3AD921F1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36F7FF2E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  <w:r w:rsidRPr="00B66ECA">
        <w:rPr>
          <w:rFonts w:eastAsia="Calibri"/>
          <w:b/>
          <w:i/>
          <w:kern w:val="2"/>
        </w:rPr>
        <w:t>Rozdział 85</w:t>
      </w:r>
      <w:r>
        <w:rPr>
          <w:rFonts w:eastAsia="Calibri"/>
          <w:b/>
          <w:i/>
          <w:kern w:val="2"/>
        </w:rPr>
        <w:t>5</w:t>
      </w:r>
      <w:r w:rsidRPr="00B66ECA">
        <w:rPr>
          <w:rFonts w:eastAsia="Calibri"/>
          <w:b/>
          <w:i/>
          <w:kern w:val="2"/>
        </w:rPr>
        <w:t>13- „Składki na ubezpieczenie zdrowotne opłacane za osoby pobierające  niektóre świadczenia rodzinne”</w:t>
      </w:r>
    </w:p>
    <w:p w14:paraId="63055F60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b/>
          <w:i/>
          <w:kern w:val="2"/>
        </w:rPr>
      </w:pPr>
    </w:p>
    <w:p w14:paraId="6028D3A5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194C3EC1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i/>
          <w:kern w:val="2"/>
          <w:u w:val="single"/>
        </w:rPr>
        <w:t>1) Wydatki bieżące związane z realizacją ich zadań statutowych  –</w:t>
      </w:r>
      <w:r>
        <w:rPr>
          <w:rFonts w:eastAsia="Calibri"/>
          <w:i/>
          <w:kern w:val="2"/>
          <w:u w:val="single"/>
        </w:rPr>
        <w:t xml:space="preserve"> 16 333</w:t>
      </w:r>
      <w:r w:rsidRPr="00B66ECA">
        <w:rPr>
          <w:rFonts w:eastAsia="Calibri"/>
          <w:i/>
          <w:kern w:val="2"/>
          <w:u w:val="single"/>
        </w:rPr>
        <w:t>,</w:t>
      </w:r>
      <w:r>
        <w:rPr>
          <w:rFonts w:eastAsia="Calibri"/>
          <w:i/>
          <w:kern w:val="2"/>
          <w:u w:val="single"/>
        </w:rPr>
        <w:t>06</w:t>
      </w:r>
      <w:r w:rsidRPr="00B66ECA">
        <w:rPr>
          <w:rFonts w:eastAsia="Calibri"/>
          <w:i/>
          <w:kern w:val="2"/>
          <w:u w:val="single"/>
        </w:rPr>
        <w:t xml:space="preserve"> złotych</w:t>
      </w:r>
    </w:p>
    <w:p w14:paraId="1D10357A" w14:textId="77777777" w:rsidR="00194EC5" w:rsidRDefault="00194EC5" w:rsidP="00194EC5">
      <w:pPr>
        <w:spacing w:line="100" w:lineRule="atLeast"/>
        <w:jc w:val="both"/>
        <w:rPr>
          <w:rFonts w:eastAsia="Calibri"/>
          <w:kern w:val="2"/>
        </w:rPr>
      </w:pPr>
    </w:p>
    <w:p w14:paraId="11E0481D" w14:textId="77777777" w:rsidR="00194EC5" w:rsidRPr="0037690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37690A">
        <w:rPr>
          <w:rFonts w:eastAsia="Calibri"/>
          <w:b/>
          <w:kern w:val="2"/>
        </w:rPr>
        <w:t xml:space="preserve">Plan </w:t>
      </w:r>
      <w:r w:rsidRPr="0037690A">
        <w:rPr>
          <w:rFonts w:eastAsia="Calibri"/>
          <w:b/>
          <w:kern w:val="2"/>
        </w:rPr>
        <w:tab/>
      </w:r>
      <w:r w:rsidRPr="0037690A">
        <w:rPr>
          <w:rFonts w:eastAsia="Calibri"/>
          <w:b/>
          <w:kern w:val="2"/>
        </w:rPr>
        <w:tab/>
      </w:r>
      <w:r w:rsidRPr="0037690A">
        <w:rPr>
          <w:rFonts w:eastAsia="Calibri"/>
          <w:b/>
          <w:kern w:val="2"/>
        </w:rPr>
        <w:tab/>
      </w:r>
      <w:r w:rsidRPr="0037690A">
        <w:rPr>
          <w:rFonts w:eastAsia="Calibri"/>
          <w:b/>
          <w:kern w:val="2"/>
        </w:rPr>
        <w:tab/>
        <w:t>25 707,00</w:t>
      </w:r>
    </w:p>
    <w:p w14:paraId="643B3C40" w14:textId="77777777" w:rsidR="00194EC5" w:rsidRPr="0037690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37690A">
        <w:rPr>
          <w:rFonts w:eastAsia="Calibri"/>
          <w:b/>
          <w:kern w:val="2"/>
        </w:rPr>
        <w:t xml:space="preserve">Wykonanie </w:t>
      </w:r>
      <w:r w:rsidRPr="0037690A">
        <w:rPr>
          <w:rFonts w:eastAsia="Calibri"/>
          <w:b/>
          <w:kern w:val="2"/>
        </w:rPr>
        <w:tab/>
      </w:r>
      <w:r w:rsidRPr="0037690A">
        <w:rPr>
          <w:rFonts w:eastAsia="Calibri"/>
          <w:b/>
          <w:kern w:val="2"/>
        </w:rPr>
        <w:tab/>
      </w:r>
      <w:r w:rsidRPr="0037690A">
        <w:rPr>
          <w:rFonts w:eastAsia="Calibri"/>
          <w:b/>
          <w:kern w:val="2"/>
        </w:rPr>
        <w:tab/>
        <w:t>16 333,06</w:t>
      </w:r>
    </w:p>
    <w:p w14:paraId="4F835A89" w14:textId="77777777" w:rsidR="00194EC5" w:rsidRPr="0037690A" w:rsidRDefault="00194EC5" w:rsidP="00194EC5">
      <w:pPr>
        <w:spacing w:line="100" w:lineRule="atLeast"/>
        <w:rPr>
          <w:rFonts w:eastAsia="Calibri"/>
          <w:b/>
          <w:kern w:val="2"/>
        </w:rPr>
      </w:pPr>
      <w:r w:rsidRPr="0037690A">
        <w:rPr>
          <w:rFonts w:eastAsia="Calibri"/>
          <w:b/>
          <w:kern w:val="2"/>
        </w:rPr>
        <w:t xml:space="preserve">% realizacji </w:t>
      </w:r>
      <w:r w:rsidRPr="0037690A">
        <w:rPr>
          <w:rFonts w:eastAsia="Calibri"/>
          <w:b/>
          <w:kern w:val="2"/>
        </w:rPr>
        <w:tab/>
      </w:r>
      <w:r w:rsidRPr="0037690A">
        <w:rPr>
          <w:rFonts w:eastAsia="Calibri"/>
          <w:b/>
          <w:kern w:val="2"/>
        </w:rPr>
        <w:tab/>
      </w:r>
      <w:r w:rsidRPr="0037690A">
        <w:rPr>
          <w:rFonts w:eastAsia="Calibri"/>
          <w:b/>
          <w:kern w:val="2"/>
        </w:rPr>
        <w:tab/>
        <w:t xml:space="preserve">      </w:t>
      </w:r>
      <w:r w:rsidRPr="0037690A">
        <w:rPr>
          <w:rFonts w:eastAsia="Calibri"/>
          <w:b/>
          <w:bCs/>
          <w:kern w:val="2"/>
        </w:rPr>
        <w:t>63</w:t>
      </w:r>
      <w:r w:rsidRPr="0037690A">
        <w:rPr>
          <w:rFonts w:eastAsia="Calibri"/>
          <w:b/>
          <w:kern w:val="2"/>
        </w:rPr>
        <w:t>,54</w:t>
      </w:r>
    </w:p>
    <w:p w14:paraId="7D351A33" w14:textId="77777777" w:rsidR="00194EC5" w:rsidRPr="00B66ECA" w:rsidRDefault="00194EC5" w:rsidP="00194EC5">
      <w:pPr>
        <w:spacing w:line="100" w:lineRule="atLeast"/>
        <w:jc w:val="both"/>
        <w:rPr>
          <w:rFonts w:eastAsia="Calibri"/>
          <w:kern w:val="2"/>
        </w:rPr>
      </w:pPr>
      <w:r w:rsidRPr="00B66ECA">
        <w:rPr>
          <w:rFonts w:eastAsia="Calibri"/>
          <w:kern w:val="2"/>
        </w:rPr>
        <w:t xml:space="preserve">  </w:t>
      </w:r>
    </w:p>
    <w:p w14:paraId="793B0DF6" w14:textId="77777777" w:rsidR="00194EC5" w:rsidRDefault="00194EC5" w:rsidP="00194EC5">
      <w:pPr>
        <w:spacing w:line="100" w:lineRule="atLeast"/>
        <w:jc w:val="both"/>
        <w:rPr>
          <w:kern w:val="2"/>
        </w:rPr>
      </w:pPr>
      <w:r w:rsidRPr="00B66ECA">
        <w:rPr>
          <w:kern w:val="2"/>
        </w:rPr>
        <w:t xml:space="preserve">-składki </w:t>
      </w:r>
      <w:r>
        <w:rPr>
          <w:kern w:val="2"/>
        </w:rPr>
        <w:t xml:space="preserve">na ubezpieczenia zdrowotne </w:t>
      </w:r>
      <w:r w:rsidRPr="00B66ECA">
        <w:rPr>
          <w:kern w:val="2"/>
        </w:rPr>
        <w:t xml:space="preserve">od wypłacanych </w:t>
      </w:r>
      <w:r>
        <w:rPr>
          <w:kern w:val="2"/>
        </w:rPr>
        <w:t xml:space="preserve">świadczeń opiekuńczych </w:t>
      </w:r>
      <w:r w:rsidRPr="00B66ECA">
        <w:rPr>
          <w:kern w:val="2"/>
        </w:rPr>
        <w:t xml:space="preserve">dla </w:t>
      </w:r>
      <w:r>
        <w:rPr>
          <w:kern w:val="2"/>
        </w:rPr>
        <w:t>26 osób (154</w:t>
      </w:r>
      <w:r w:rsidRPr="00B66ECA">
        <w:rPr>
          <w:kern w:val="2"/>
        </w:rPr>
        <w:t xml:space="preserve"> świadczenia) na kwotę   </w:t>
      </w:r>
      <w:r>
        <w:rPr>
          <w:kern w:val="2"/>
        </w:rPr>
        <w:tab/>
      </w:r>
      <w:r>
        <w:rPr>
          <w:kern w:val="2"/>
        </w:rPr>
        <w:tab/>
      </w:r>
      <w:r w:rsidRPr="00B66ECA">
        <w:rPr>
          <w:kern w:val="2"/>
        </w:rPr>
        <w:t xml:space="preserve">                            </w:t>
      </w:r>
      <w:r>
        <w:rPr>
          <w:kern w:val="2"/>
        </w:rPr>
        <w:t>16</w:t>
      </w:r>
      <w:r w:rsidRPr="00B66ECA">
        <w:rPr>
          <w:kern w:val="2"/>
        </w:rPr>
        <w:t> </w:t>
      </w:r>
      <w:r>
        <w:rPr>
          <w:kern w:val="2"/>
        </w:rPr>
        <w:t>333</w:t>
      </w:r>
      <w:r w:rsidRPr="00B66ECA">
        <w:rPr>
          <w:kern w:val="2"/>
        </w:rPr>
        <w:t>,</w:t>
      </w:r>
      <w:r>
        <w:rPr>
          <w:kern w:val="2"/>
        </w:rPr>
        <w:t>06</w:t>
      </w:r>
      <w:r w:rsidRPr="00B66ECA">
        <w:rPr>
          <w:kern w:val="2"/>
        </w:rPr>
        <w:t xml:space="preserve"> zł  </w:t>
      </w:r>
    </w:p>
    <w:p w14:paraId="699384E2" w14:textId="77777777" w:rsidR="00194EC5" w:rsidRDefault="00194EC5" w:rsidP="00194EC5">
      <w:pPr>
        <w:spacing w:line="100" w:lineRule="atLeast"/>
        <w:jc w:val="both"/>
        <w:rPr>
          <w:kern w:val="2"/>
        </w:rPr>
      </w:pPr>
    </w:p>
    <w:p w14:paraId="5B5DCF4E" w14:textId="77777777" w:rsidR="00194EC5" w:rsidRPr="000733BF" w:rsidRDefault="00194EC5" w:rsidP="00194EC5">
      <w:pPr>
        <w:spacing w:line="100" w:lineRule="atLeast"/>
        <w:jc w:val="both"/>
      </w:pPr>
      <w:r w:rsidRPr="00B66ECA">
        <w:rPr>
          <w:kern w:val="2"/>
        </w:rPr>
        <w:t xml:space="preserve"> </w:t>
      </w:r>
      <w:r>
        <w:t xml:space="preserve">Dotacja w kwocie 273,94 zł nie została wykorzystana z uwagi na uchylenie 1 decyzji , </w:t>
      </w:r>
      <w:r w:rsidRPr="000733BF">
        <w:t>oraz z uwagi na to, że nie zgłosiła się planowana liczba świadczeniobiorców</w:t>
      </w:r>
    </w:p>
    <w:p w14:paraId="3EE9D39B" w14:textId="77777777" w:rsidR="005C7C00" w:rsidRDefault="005C7C00" w:rsidP="005C7C00">
      <w:pPr>
        <w:rPr>
          <w:rFonts w:asciiTheme="minorHAnsi" w:eastAsiaTheme="minorHAnsi" w:hAnsiTheme="minorHAnsi" w:cstheme="minorBidi"/>
          <w:lang w:eastAsia="en-US"/>
        </w:rPr>
      </w:pPr>
    </w:p>
    <w:p w14:paraId="4201AE14" w14:textId="77777777" w:rsidR="00ED1E2E" w:rsidRPr="00ED1E2E" w:rsidRDefault="00ED1E2E" w:rsidP="00ED1E2E"/>
    <w:p w14:paraId="55801E50" w14:textId="77777777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Dział 900 – „Gospodarka komunalna i ochrona środowiska”</w:t>
      </w:r>
    </w:p>
    <w:p w14:paraId="2F17D63B" w14:textId="19E966AC" w:rsidR="004177C0" w:rsidRDefault="004177C0">
      <w:pPr>
        <w:rPr>
          <w:b/>
        </w:rPr>
      </w:pPr>
      <w:r>
        <w:t xml:space="preserve">Plan                                                 </w:t>
      </w:r>
      <w:r w:rsidR="005C5C76">
        <w:rPr>
          <w:b/>
        </w:rPr>
        <w:t>3.653.672,05</w:t>
      </w:r>
    </w:p>
    <w:p w14:paraId="40824FE1" w14:textId="74CCCAB4" w:rsidR="004177C0" w:rsidRDefault="004177C0">
      <w:pPr>
        <w:rPr>
          <w:b/>
        </w:rPr>
      </w:pPr>
      <w:r>
        <w:t xml:space="preserve">Wykonanie                                    </w:t>
      </w:r>
      <w:r w:rsidR="00250360">
        <w:t xml:space="preserve">  </w:t>
      </w:r>
      <w:r w:rsidR="005C5C76">
        <w:rPr>
          <w:b/>
        </w:rPr>
        <w:t>1.264.860,95</w:t>
      </w:r>
    </w:p>
    <w:p w14:paraId="623F384A" w14:textId="41821188" w:rsidR="004177C0" w:rsidRDefault="004177C0">
      <w:pPr>
        <w:rPr>
          <w:b/>
        </w:rPr>
      </w:pPr>
      <w:r>
        <w:t xml:space="preserve">% realizacji                                               </w:t>
      </w:r>
      <w:r w:rsidR="005C5C76">
        <w:rPr>
          <w:b/>
        </w:rPr>
        <w:t>34,62</w:t>
      </w:r>
    </w:p>
    <w:p w14:paraId="2E5F48A6" w14:textId="77777777" w:rsidR="004177C0" w:rsidRDefault="004177C0">
      <w:r>
        <w:t>W tym:</w:t>
      </w:r>
    </w:p>
    <w:p w14:paraId="1872D303" w14:textId="77777777" w:rsidR="004177C0" w:rsidRDefault="004177C0">
      <w:pPr>
        <w:rPr>
          <w:b/>
          <w:i/>
        </w:rPr>
      </w:pPr>
      <w:r>
        <w:rPr>
          <w:b/>
          <w:i/>
        </w:rPr>
        <w:t>Rozdział 90001 – „Gospodarka ściekowa i ochrona wód”</w:t>
      </w:r>
    </w:p>
    <w:p w14:paraId="0815D13E" w14:textId="0A57AD5D" w:rsidR="004177C0" w:rsidRDefault="004177C0">
      <w:pPr>
        <w:rPr>
          <w:b/>
        </w:rPr>
      </w:pPr>
      <w:r>
        <w:t xml:space="preserve">Plan                                                  </w:t>
      </w:r>
      <w:r w:rsidR="005C5C76">
        <w:rPr>
          <w:b/>
        </w:rPr>
        <w:t>372.562,38</w:t>
      </w:r>
    </w:p>
    <w:p w14:paraId="4808DF03" w14:textId="521EC3B0" w:rsidR="004177C0" w:rsidRDefault="004177C0">
      <w:pPr>
        <w:rPr>
          <w:b/>
        </w:rPr>
      </w:pPr>
      <w:r>
        <w:t xml:space="preserve">Wykonanie                                       </w:t>
      </w:r>
      <w:r w:rsidR="005C5C76">
        <w:rPr>
          <w:b/>
        </w:rPr>
        <w:t>189.860,12</w:t>
      </w:r>
    </w:p>
    <w:p w14:paraId="1760455E" w14:textId="77DBF583" w:rsidR="004177C0" w:rsidRDefault="004177C0">
      <w:pPr>
        <w:rPr>
          <w:b/>
        </w:rPr>
      </w:pPr>
      <w:r>
        <w:t xml:space="preserve">% realizacji                                              </w:t>
      </w:r>
      <w:r w:rsidR="005C5C76">
        <w:rPr>
          <w:b/>
        </w:rPr>
        <w:t>50,96</w:t>
      </w:r>
    </w:p>
    <w:p w14:paraId="6351E15E" w14:textId="77777777" w:rsidR="00AA652B" w:rsidRDefault="00AA652B">
      <w:pPr>
        <w:rPr>
          <w:b/>
        </w:rPr>
      </w:pPr>
    </w:p>
    <w:p w14:paraId="573FB228" w14:textId="77777777" w:rsidR="004177C0" w:rsidRDefault="004177C0">
      <w:r>
        <w:t>Wydatki bieżące były związane z:</w:t>
      </w:r>
    </w:p>
    <w:p w14:paraId="41A28EA9" w14:textId="77777777" w:rsidR="004177C0" w:rsidRPr="00745626" w:rsidRDefault="004177C0" w:rsidP="00B10223">
      <w:pPr>
        <w:numPr>
          <w:ilvl w:val="0"/>
          <w:numId w:val="22"/>
        </w:numPr>
        <w:rPr>
          <w:i/>
          <w:iCs/>
          <w:u w:val="single"/>
        </w:rPr>
      </w:pPr>
      <w:r w:rsidRPr="00745626">
        <w:rPr>
          <w:i/>
          <w:iCs/>
          <w:u w:val="single"/>
        </w:rPr>
        <w:t>Wynagrodzenia i składki od nich naliczane</w:t>
      </w:r>
    </w:p>
    <w:p w14:paraId="1447B2FA" w14:textId="1A1850AC" w:rsidR="00745626" w:rsidRPr="00745626" w:rsidRDefault="00745626" w:rsidP="00745626">
      <w:pPr>
        <w:ind w:left="720"/>
        <w:rPr>
          <w:iCs/>
        </w:rPr>
      </w:pPr>
      <w:r w:rsidRPr="00745626">
        <w:rPr>
          <w:iCs/>
        </w:rPr>
        <w:t xml:space="preserve">Plan                           </w:t>
      </w:r>
      <w:r w:rsidR="005C5C76">
        <w:rPr>
          <w:iCs/>
        </w:rPr>
        <w:t>92.487,00</w:t>
      </w:r>
    </w:p>
    <w:p w14:paraId="1DA9E289" w14:textId="4DA49B69" w:rsidR="00745626" w:rsidRPr="00745626" w:rsidRDefault="00745626" w:rsidP="00745626">
      <w:pPr>
        <w:ind w:left="720"/>
        <w:rPr>
          <w:iCs/>
        </w:rPr>
      </w:pPr>
      <w:r w:rsidRPr="00745626">
        <w:rPr>
          <w:iCs/>
        </w:rPr>
        <w:t xml:space="preserve">Wykonanie                </w:t>
      </w:r>
      <w:r w:rsidR="005C5C76">
        <w:rPr>
          <w:iCs/>
        </w:rPr>
        <w:t>46.675,30</w:t>
      </w:r>
    </w:p>
    <w:p w14:paraId="196460B6" w14:textId="550341D9" w:rsidR="00745626" w:rsidRPr="00745626" w:rsidRDefault="00745626" w:rsidP="00745626">
      <w:pPr>
        <w:ind w:left="720"/>
        <w:rPr>
          <w:iCs/>
        </w:rPr>
      </w:pPr>
      <w:r w:rsidRPr="00745626">
        <w:rPr>
          <w:iCs/>
        </w:rPr>
        <w:t xml:space="preserve">% realizacji                      </w:t>
      </w:r>
      <w:r w:rsidR="005C5C76">
        <w:rPr>
          <w:iCs/>
        </w:rPr>
        <w:t>50,47</w:t>
      </w:r>
    </w:p>
    <w:p w14:paraId="3ADEEFC6" w14:textId="77777777" w:rsidR="00745626" w:rsidRDefault="00745626" w:rsidP="00745626">
      <w:pPr>
        <w:ind w:left="720"/>
        <w:rPr>
          <w:i/>
          <w:iCs/>
          <w:u w:val="single"/>
        </w:rPr>
      </w:pPr>
      <w:r>
        <w:rPr>
          <w:i/>
          <w:iCs/>
          <w:u w:val="single"/>
        </w:rPr>
        <w:t xml:space="preserve">      </w:t>
      </w:r>
    </w:p>
    <w:p w14:paraId="15A1479D" w14:textId="77777777" w:rsidR="004177C0" w:rsidRDefault="004177C0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w tym</w:t>
      </w:r>
      <w:r w:rsidR="008259B2">
        <w:rPr>
          <w:i/>
          <w:iCs/>
          <w:u w:val="single"/>
        </w:rPr>
        <w:t>:</w:t>
      </w:r>
    </w:p>
    <w:p w14:paraId="43E568C1" w14:textId="49FDB0E8" w:rsidR="005C5C76" w:rsidRDefault="004177C0">
      <w:r>
        <w:t>- wypłat</w:t>
      </w:r>
      <w:r w:rsidR="002F15DE">
        <w:t>a</w:t>
      </w:r>
      <w:r>
        <w:t xml:space="preserve"> wynagrodzeń                                                                                           </w:t>
      </w:r>
      <w:r w:rsidR="005C5C76">
        <w:t>34.081,11</w:t>
      </w:r>
    </w:p>
    <w:p w14:paraId="5F0AF796" w14:textId="41837AD4" w:rsidR="004177C0" w:rsidRDefault="005C5C76">
      <w:r>
        <w:t xml:space="preserve">- </w:t>
      </w:r>
      <w:r w:rsidR="004177C0">
        <w:t>wypłat</w:t>
      </w:r>
      <w:r w:rsidR="002F15DE">
        <w:t>a</w:t>
      </w:r>
      <w:r w:rsidR="004177C0">
        <w:t xml:space="preserve"> dodatkowego wynagrodzenia rocznego             </w:t>
      </w:r>
      <w:r>
        <w:t xml:space="preserve">                               </w:t>
      </w:r>
      <w:r w:rsidR="004177C0">
        <w:t xml:space="preserve">        </w:t>
      </w:r>
      <w:r>
        <w:t>5.176,74</w:t>
      </w:r>
    </w:p>
    <w:p w14:paraId="42C92104" w14:textId="20D91698" w:rsidR="004177C0" w:rsidRDefault="004177C0">
      <w:r>
        <w:t xml:space="preserve">- </w:t>
      </w:r>
      <w:r w:rsidR="005707DE">
        <w:t xml:space="preserve">składki na ubezpieczenia społeczne                                                                       </w:t>
      </w:r>
      <w:r w:rsidR="005C5C76">
        <w:t>6.706,01</w:t>
      </w:r>
    </w:p>
    <w:p w14:paraId="39046308" w14:textId="3954E29B" w:rsidR="004E529B" w:rsidRDefault="00C7272E">
      <w:r>
        <w:t xml:space="preserve">- składki na fundusz pracy                                                                                          </w:t>
      </w:r>
      <w:r w:rsidR="005C5C76">
        <w:t xml:space="preserve"> 711,44</w:t>
      </w:r>
    </w:p>
    <w:p w14:paraId="7857F5CE" w14:textId="77777777" w:rsidR="00C7272E" w:rsidRDefault="00C7272E">
      <w:r>
        <w:t xml:space="preserve">    </w:t>
      </w:r>
    </w:p>
    <w:p w14:paraId="617DE01D" w14:textId="77777777" w:rsidR="004177C0" w:rsidRDefault="00C7272E">
      <w:pPr>
        <w:rPr>
          <w:i/>
          <w:iCs/>
          <w:u w:val="single"/>
        </w:rPr>
      </w:pPr>
      <w:r>
        <w:t xml:space="preserve">   </w:t>
      </w:r>
      <w:r w:rsidR="00B65495">
        <w:t xml:space="preserve"> </w:t>
      </w:r>
      <w:r>
        <w:t xml:space="preserve"> </w:t>
      </w:r>
      <w:r w:rsidR="004177C0">
        <w:t>2)</w:t>
      </w:r>
      <w:r>
        <w:t xml:space="preserve">  </w:t>
      </w:r>
      <w:r w:rsidR="004177C0">
        <w:rPr>
          <w:i/>
          <w:iCs/>
          <w:u w:val="single"/>
        </w:rPr>
        <w:t>wydatki związane z realizacją zadań statutowych</w:t>
      </w:r>
    </w:p>
    <w:p w14:paraId="350B912D" w14:textId="125AF99F" w:rsidR="00C7272E" w:rsidRPr="00745626" w:rsidRDefault="00C7272E" w:rsidP="00C7272E">
      <w:pPr>
        <w:ind w:left="720"/>
        <w:rPr>
          <w:iCs/>
        </w:rPr>
      </w:pPr>
      <w:r>
        <w:rPr>
          <w:i/>
          <w:iCs/>
          <w:u w:val="single"/>
        </w:rPr>
        <w:t xml:space="preserve"> </w:t>
      </w:r>
      <w:r w:rsidRPr="00745626">
        <w:rPr>
          <w:iCs/>
        </w:rPr>
        <w:t xml:space="preserve">Plan                           </w:t>
      </w:r>
      <w:r w:rsidR="005C5C76">
        <w:rPr>
          <w:iCs/>
        </w:rPr>
        <w:t>249.325,38</w:t>
      </w:r>
    </w:p>
    <w:p w14:paraId="17CD409E" w14:textId="16F9EB81" w:rsidR="00C7272E" w:rsidRPr="00AA652B" w:rsidRDefault="00C7272E" w:rsidP="00C7272E">
      <w:pPr>
        <w:ind w:left="720"/>
        <w:rPr>
          <w:iCs/>
        </w:rPr>
      </w:pPr>
      <w:r w:rsidRPr="00745626">
        <w:rPr>
          <w:iCs/>
        </w:rPr>
        <w:t xml:space="preserve">Wykonanie               </w:t>
      </w:r>
      <w:r>
        <w:rPr>
          <w:iCs/>
        </w:rPr>
        <w:t xml:space="preserve">  </w:t>
      </w:r>
      <w:r w:rsidR="0079234A">
        <w:rPr>
          <w:iCs/>
        </w:rPr>
        <w:t>142.508,31</w:t>
      </w:r>
    </w:p>
    <w:p w14:paraId="3834BC00" w14:textId="1A34D44E" w:rsidR="00C7272E" w:rsidRPr="00745626" w:rsidRDefault="00C7272E" w:rsidP="00C7272E">
      <w:pPr>
        <w:ind w:left="720"/>
        <w:rPr>
          <w:iCs/>
        </w:rPr>
      </w:pPr>
      <w:r w:rsidRPr="00745626">
        <w:rPr>
          <w:iCs/>
        </w:rPr>
        <w:t xml:space="preserve">% realizacji                      </w:t>
      </w:r>
      <w:r w:rsidR="0079234A">
        <w:rPr>
          <w:iCs/>
        </w:rPr>
        <w:t>57,16</w:t>
      </w:r>
    </w:p>
    <w:p w14:paraId="5A1D143B" w14:textId="77777777" w:rsidR="00C7272E" w:rsidRDefault="00C7272E">
      <w:pPr>
        <w:rPr>
          <w:i/>
          <w:iCs/>
          <w:u w:val="single"/>
        </w:rPr>
      </w:pPr>
    </w:p>
    <w:p w14:paraId="289DF92C" w14:textId="77777777" w:rsidR="004177C0" w:rsidRDefault="004177C0">
      <w:pPr>
        <w:rPr>
          <w:i/>
          <w:iCs/>
          <w:u w:val="single"/>
        </w:rPr>
      </w:pPr>
      <w:r>
        <w:rPr>
          <w:i/>
          <w:iCs/>
          <w:u w:val="single"/>
        </w:rPr>
        <w:lastRenderedPageBreak/>
        <w:t>w tym:</w:t>
      </w:r>
    </w:p>
    <w:p w14:paraId="117969CE" w14:textId="1AD2CF3E" w:rsidR="00250360" w:rsidRDefault="00250360" w:rsidP="00692D28">
      <w:r>
        <w:t xml:space="preserve">- </w:t>
      </w:r>
      <w:r w:rsidR="00692D28">
        <w:t>zakup wentylatorów wyciągowych</w:t>
      </w:r>
      <w:r w:rsidR="00692D28">
        <w:tab/>
      </w:r>
      <w:r w:rsidR="00692D28">
        <w:tab/>
      </w:r>
      <w:r w:rsidR="00692D28">
        <w:tab/>
      </w:r>
      <w:r w:rsidR="00692D28">
        <w:tab/>
      </w:r>
      <w:r w:rsidR="00692D28">
        <w:tab/>
      </w:r>
      <w:r w:rsidR="00692D28">
        <w:tab/>
      </w:r>
      <w:r w:rsidR="00692D28">
        <w:tab/>
        <w:t>1.106,51</w:t>
      </w:r>
    </w:p>
    <w:p w14:paraId="21ECF72A" w14:textId="1B199A68" w:rsidR="00692D28" w:rsidRDefault="00692D28" w:rsidP="00692D28">
      <w:r>
        <w:t>- zakup części do</w:t>
      </w:r>
      <w:r w:rsidR="002B7325">
        <w:t xml:space="preserve"> bieżących napraw</w:t>
      </w:r>
      <w:r w:rsidR="002B7325">
        <w:tab/>
      </w:r>
      <w:r w:rsidR="002B7325">
        <w:tab/>
      </w:r>
      <w:r w:rsidR="002B7325">
        <w:tab/>
      </w:r>
      <w:r w:rsidR="002B7325">
        <w:tab/>
      </w:r>
      <w:r w:rsidR="002B7325">
        <w:tab/>
      </w:r>
      <w:r w:rsidR="002B7325">
        <w:tab/>
      </w:r>
      <w:r w:rsidR="002B7325">
        <w:tab/>
        <w:t>1.168,45</w:t>
      </w:r>
    </w:p>
    <w:p w14:paraId="2048B198" w14:textId="7B037ACE" w:rsidR="00692D28" w:rsidRDefault="002B7325" w:rsidP="00692D28">
      <w:r>
        <w:t>- zakup paliwa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1.421,20</w:t>
      </w:r>
    </w:p>
    <w:p w14:paraId="4015321E" w14:textId="3C31F80F" w:rsidR="00692D28" w:rsidRDefault="00692D28" w:rsidP="00692D28">
      <w:r>
        <w:t xml:space="preserve">- zakup preparatu </w:t>
      </w:r>
      <w:proofErr w:type="spellStart"/>
      <w:r>
        <w:t>Flokor</w:t>
      </w:r>
      <w:proofErr w:type="spellEnd"/>
      <w:r>
        <w:t xml:space="preserve"> na oczyszczalnię</w:t>
      </w:r>
      <w:r>
        <w:tab/>
      </w:r>
      <w:r>
        <w:tab/>
      </w:r>
      <w:r>
        <w:tab/>
      </w:r>
      <w:r>
        <w:tab/>
      </w:r>
      <w:r>
        <w:tab/>
      </w:r>
      <w:r>
        <w:tab/>
        <w:t>1.154,97</w:t>
      </w:r>
    </w:p>
    <w:p w14:paraId="6184BC20" w14:textId="2ACB1409" w:rsidR="00692D28" w:rsidRDefault="00692D28" w:rsidP="00692D28">
      <w:r>
        <w:t>- zakup</w:t>
      </w:r>
      <w:r w:rsidR="002B7325">
        <w:t xml:space="preserve"> środków czystości</w:t>
      </w:r>
      <w:r w:rsidR="002B7325">
        <w:tab/>
      </w:r>
      <w:r w:rsidR="002B7325">
        <w:tab/>
      </w:r>
      <w:r w:rsidR="002B7325">
        <w:tab/>
      </w:r>
      <w:r w:rsidR="002B7325">
        <w:tab/>
      </w:r>
      <w:r w:rsidR="002B7325">
        <w:tab/>
      </w:r>
      <w:r w:rsidR="002B7325">
        <w:tab/>
      </w:r>
      <w:r w:rsidR="002B7325">
        <w:tab/>
      </w:r>
      <w:r w:rsidR="002B7325">
        <w:tab/>
        <w:t>18</w:t>
      </w:r>
      <w:r>
        <w:t>1,45</w:t>
      </w:r>
    </w:p>
    <w:p w14:paraId="64062885" w14:textId="24DA3040" w:rsidR="00692D28" w:rsidRDefault="00692D28" w:rsidP="00692D28">
      <w:r>
        <w:t>- zakup pr</w:t>
      </w:r>
      <w:r w:rsidR="002B7325">
        <w:t xml:space="preserve">eparatu </w:t>
      </w:r>
      <w:proofErr w:type="spellStart"/>
      <w:r w:rsidR="002B7325">
        <w:t>Praestol</w:t>
      </w:r>
      <w:proofErr w:type="spellEnd"/>
      <w:r w:rsidR="002B7325">
        <w:tab/>
      </w:r>
      <w:r w:rsidR="002B7325">
        <w:tab/>
      </w:r>
      <w:r w:rsidR="002B7325">
        <w:tab/>
      </w:r>
      <w:r w:rsidR="002B7325">
        <w:tab/>
      </w:r>
      <w:r w:rsidR="002B7325">
        <w:tab/>
      </w:r>
      <w:r w:rsidR="002B7325">
        <w:tab/>
      </w:r>
      <w:r w:rsidR="002B7325">
        <w:tab/>
      </w:r>
      <w:r w:rsidR="002B7325">
        <w:tab/>
        <w:t>1.476,00</w:t>
      </w:r>
    </w:p>
    <w:p w14:paraId="0A0FE9FE" w14:textId="38A8AE59" w:rsidR="00692D28" w:rsidRDefault="00692D28" w:rsidP="00692D28">
      <w:r>
        <w:t>- zakup taczki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160,00</w:t>
      </w:r>
    </w:p>
    <w:p w14:paraId="1765D4FD" w14:textId="40799B81" w:rsidR="00692D28" w:rsidRDefault="00692D28" w:rsidP="00692D28">
      <w:r>
        <w:t xml:space="preserve">- zakup szczotek do </w:t>
      </w:r>
      <w:proofErr w:type="spellStart"/>
      <w:r>
        <w:t>sitopiaskownika</w:t>
      </w:r>
      <w:proofErr w:type="spellEnd"/>
      <w:r>
        <w:t xml:space="preserve"> i okładzin</w:t>
      </w:r>
      <w:r>
        <w:tab/>
      </w:r>
      <w:r>
        <w:tab/>
      </w:r>
      <w:r>
        <w:tab/>
      </w:r>
      <w:r>
        <w:tab/>
      </w:r>
      <w:r>
        <w:tab/>
        <w:t>3.542,40</w:t>
      </w:r>
    </w:p>
    <w:p w14:paraId="25140083" w14:textId="5ECC66AC" w:rsidR="0069408C" w:rsidRDefault="0069408C" w:rsidP="0069408C">
      <w:pPr>
        <w:rPr>
          <w:b/>
        </w:rPr>
      </w:pPr>
      <w:r>
        <w:t xml:space="preserve"> </w:t>
      </w:r>
      <w:r w:rsidR="00C7272E">
        <w:t xml:space="preserve">  </w:t>
      </w:r>
      <w:r>
        <w:t xml:space="preserve"> (</w:t>
      </w:r>
      <w:r>
        <w:rPr>
          <w:b/>
        </w:rPr>
        <w:t xml:space="preserve">odzyskany podatek VAT )                                                                      </w:t>
      </w:r>
      <w:r w:rsidR="005B3697">
        <w:rPr>
          <w:b/>
        </w:rPr>
        <w:t xml:space="preserve">  </w:t>
      </w:r>
      <w:r>
        <w:rPr>
          <w:b/>
        </w:rPr>
        <w:t xml:space="preserve">       (-</w:t>
      </w:r>
      <w:r w:rsidR="00692D28">
        <w:rPr>
          <w:b/>
        </w:rPr>
        <w:t>739,91</w:t>
      </w:r>
      <w:r>
        <w:rPr>
          <w:b/>
        </w:rPr>
        <w:t>)</w:t>
      </w:r>
    </w:p>
    <w:p w14:paraId="0B64760A" w14:textId="7EA370CC" w:rsidR="00C7272E" w:rsidRDefault="00C7272E" w:rsidP="0069408C">
      <w:r>
        <w:t xml:space="preserve"> </w:t>
      </w:r>
      <w:r w:rsidR="00EC067C" w:rsidRPr="00EC067C">
        <w:t>- zakup energii elektrycznej  (oczyszczalnia ścieków oraz</w:t>
      </w:r>
      <w:r>
        <w:t xml:space="preserve">                                </w:t>
      </w:r>
      <w:r w:rsidR="005F4AEA">
        <w:tab/>
      </w:r>
    </w:p>
    <w:p w14:paraId="281105F2" w14:textId="6713F7CF" w:rsidR="004177C0" w:rsidRDefault="004177C0">
      <w:r>
        <w:t xml:space="preserve">   </w:t>
      </w:r>
      <w:r w:rsidR="0069408C">
        <w:t>P</w:t>
      </w:r>
      <w:r>
        <w:t>rzepompownie</w:t>
      </w:r>
      <w:r w:rsidR="0069408C">
        <w:t xml:space="preserve"> ścieków</w:t>
      </w:r>
      <w:r>
        <w:t xml:space="preserve">)                                                                                    </w:t>
      </w:r>
      <w:r w:rsidR="00A43A5D">
        <w:t xml:space="preserve"> </w:t>
      </w:r>
      <w:r w:rsidR="00D168FD">
        <w:t>41.585,55</w:t>
      </w:r>
    </w:p>
    <w:p w14:paraId="301DE41D" w14:textId="72AA3D18" w:rsidR="004177C0" w:rsidRDefault="004177C0">
      <w:pPr>
        <w:rPr>
          <w:b/>
        </w:rPr>
      </w:pPr>
      <w:r>
        <w:t xml:space="preserve"> (</w:t>
      </w:r>
      <w:r>
        <w:rPr>
          <w:b/>
        </w:rPr>
        <w:t xml:space="preserve">odzyskany podatek VAT )                                                           </w:t>
      </w:r>
      <w:r w:rsidR="00C92520">
        <w:rPr>
          <w:b/>
        </w:rPr>
        <w:tab/>
      </w:r>
      <w:r>
        <w:rPr>
          <w:b/>
        </w:rPr>
        <w:t xml:space="preserve">                     (-</w:t>
      </w:r>
      <w:r w:rsidR="00D168FD">
        <w:rPr>
          <w:b/>
        </w:rPr>
        <w:t>5.226,42</w:t>
      </w:r>
      <w:r>
        <w:rPr>
          <w:b/>
        </w:rPr>
        <w:t>)</w:t>
      </w:r>
    </w:p>
    <w:p w14:paraId="023FDF97" w14:textId="5EFFA286" w:rsidR="00C92520" w:rsidRDefault="00C92520">
      <w:r>
        <w:rPr>
          <w:b/>
        </w:rPr>
        <w:t xml:space="preserve">- </w:t>
      </w:r>
      <w:r w:rsidR="004A0431">
        <w:t>naprawa z wymianą części przy stopniu sprężającym</w:t>
      </w:r>
      <w:r>
        <w:tab/>
      </w:r>
      <w:r>
        <w:tab/>
      </w:r>
      <w:r>
        <w:tab/>
      </w:r>
      <w:r>
        <w:tab/>
      </w:r>
      <w:r w:rsidR="004A0431">
        <w:t>1.587,93</w:t>
      </w:r>
    </w:p>
    <w:p w14:paraId="3A54B710" w14:textId="100AD3FC" w:rsidR="004A0431" w:rsidRDefault="004A0431">
      <w:r>
        <w:t>- remont pompy zatapialnej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1.230,00</w:t>
      </w:r>
    </w:p>
    <w:p w14:paraId="6556E529" w14:textId="00A67793" w:rsidR="00C92520" w:rsidRDefault="00C92520">
      <w:pPr>
        <w:rPr>
          <w:b/>
        </w:rPr>
      </w:pPr>
      <w:r>
        <w:t>(</w:t>
      </w:r>
      <w:r>
        <w:rPr>
          <w:b/>
        </w:rPr>
        <w:t xml:space="preserve">odzyskany podatek VAT )                                                                                </w:t>
      </w:r>
      <w:r>
        <w:rPr>
          <w:b/>
        </w:rPr>
        <w:tab/>
      </w:r>
      <w:r w:rsidR="004A0431">
        <w:rPr>
          <w:b/>
        </w:rPr>
        <w:t>(-526,93</w:t>
      </w:r>
      <w:r>
        <w:rPr>
          <w:b/>
        </w:rPr>
        <w:t>)</w:t>
      </w:r>
    </w:p>
    <w:p w14:paraId="05C50627" w14:textId="6DEE2588" w:rsidR="004177C0" w:rsidRDefault="005F4AEA">
      <w:r>
        <w:t>- wywóz i</w:t>
      </w:r>
      <w:r w:rsidR="00A43A5D">
        <w:t xml:space="preserve"> odzysk odpadów ściekowych</w:t>
      </w:r>
      <w:r w:rsidR="00A43A5D">
        <w:tab/>
      </w:r>
      <w:r w:rsidR="00A43A5D">
        <w:tab/>
      </w:r>
      <w:r w:rsidR="00A43A5D">
        <w:tab/>
      </w:r>
      <w:r w:rsidR="00A43A5D">
        <w:tab/>
      </w:r>
      <w:r w:rsidR="00A43A5D">
        <w:tab/>
      </w:r>
      <w:r w:rsidR="00A43A5D">
        <w:tab/>
      </w:r>
      <w:r w:rsidR="00F04F7B">
        <w:t>24.639,00</w:t>
      </w:r>
    </w:p>
    <w:p w14:paraId="2A083094" w14:textId="26164682" w:rsidR="004177C0" w:rsidRDefault="004177C0">
      <w:r>
        <w:t xml:space="preserve">- usługa serwisowa na oczyszczalni                                                                      </w:t>
      </w:r>
      <w:r w:rsidR="00A43A5D">
        <w:t xml:space="preserve">   </w:t>
      </w:r>
      <w:r w:rsidR="00F04F7B">
        <w:t>2.890,50</w:t>
      </w:r>
      <w:r w:rsidR="00271216">
        <w:t xml:space="preserve">                                                                              </w:t>
      </w:r>
    </w:p>
    <w:p w14:paraId="03E25CB6" w14:textId="6422CCC3" w:rsidR="004177C0" w:rsidRDefault="004177C0">
      <w:r>
        <w:t>- czyszczenie</w:t>
      </w:r>
      <w:r w:rsidR="00502E12">
        <w:t xml:space="preserve"> i udrażnianie</w:t>
      </w:r>
      <w:r>
        <w:t xml:space="preserve"> kanalizacji                 </w:t>
      </w:r>
      <w:r w:rsidR="00502E12">
        <w:t xml:space="preserve">   </w:t>
      </w:r>
      <w:r>
        <w:t xml:space="preserve">                                              </w:t>
      </w:r>
      <w:r w:rsidR="00F04F7B">
        <w:t xml:space="preserve">  </w:t>
      </w:r>
      <w:r w:rsidR="00A55C00">
        <w:t>11.875,00</w:t>
      </w:r>
      <w:r>
        <w:t xml:space="preserve">  </w:t>
      </w:r>
    </w:p>
    <w:p w14:paraId="3F9BB1C2" w14:textId="44A2813A" w:rsidR="00F04F7B" w:rsidRDefault="00F04F7B">
      <w:r>
        <w:t xml:space="preserve">- badanie gleby na oczyszczalni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492,00</w:t>
      </w:r>
    </w:p>
    <w:p w14:paraId="30524528" w14:textId="77777777" w:rsidR="00F04F7B" w:rsidRDefault="00C251CE">
      <w:r>
        <w:t xml:space="preserve">- </w:t>
      </w:r>
      <w:r w:rsidR="005F4AEA">
        <w:t xml:space="preserve">wywóz </w:t>
      </w:r>
      <w:proofErr w:type="spellStart"/>
      <w:r w:rsidR="005F4AEA">
        <w:t>skratek</w:t>
      </w:r>
      <w:proofErr w:type="spellEnd"/>
      <w:r w:rsidR="005F4AEA">
        <w:t xml:space="preserve"> i odpadów z piaskownika</w:t>
      </w:r>
      <w:r w:rsidR="005F4AEA">
        <w:tab/>
      </w:r>
      <w:r w:rsidR="005F4AEA">
        <w:tab/>
      </w:r>
      <w:r w:rsidR="005F4AEA">
        <w:tab/>
      </w:r>
      <w:r w:rsidR="005F4AEA">
        <w:tab/>
      </w:r>
      <w:r w:rsidR="005F4AEA">
        <w:tab/>
      </w:r>
      <w:r w:rsidR="005F4AEA">
        <w:tab/>
      </w:r>
      <w:r w:rsidR="00F04F7B">
        <w:t>784,08</w:t>
      </w:r>
      <w:r w:rsidR="00DF2D7B">
        <w:t xml:space="preserve">          </w:t>
      </w:r>
      <w:r w:rsidR="005F4AEA">
        <w:t xml:space="preserve">                      </w:t>
      </w:r>
      <w:r w:rsidR="00F04F7B">
        <w:t xml:space="preserve">- wykonanie ślimaka do </w:t>
      </w:r>
      <w:proofErr w:type="spellStart"/>
      <w:r w:rsidR="00F04F7B">
        <w:t>sitopiaskownika</w:t>
      </w:r>
      <w:proofErr w:type="spellEnd"/>
      <w:r w:rsidR="00F04F7B">
        <w:tab/>
      </w:r>
      <w:r w:rsidR="00F04F7B">
        <w:tab/>
      </w:r>
      <w:r w:rsidR="00F04F7B">
        <w:tab/>
      </w:r>
      <w:r w:rsidR="00F04F7B">
        <w:tab/>
      </w:r>
      <w:r w:rsidR="00F04F7B">
        <w:tab/>
      </w:r>
      <w:r w:rsidR="00F04F7B">
        <w:tab/>
        <w:t>7.000,0</w:t>
      </w:r>
    </w:p>
    <w:p w14:paraId="73D18C6E" w14:textId="0CFF4BA7" w:rsidR="004177C0" w:rsidRPr="00F04F7B" w:rsidRDefault="004177C0">
      <w:r>
        <w:rPr>
          <w:b/>
        </w:rPr>
        <w:t xml:space="preserve">( odzyskany podatek  VAT)                                                                              </w:t>
      </w:r>
      <w:r w:rsidR="00D361C6">
        <w:rPr>
          <w:b/>
        </w:rPr>
        <w:t xml:space="preserve">  </w:t>
      </w:r>
      <w:r>
        <w:rPr>
          <w:b/>
        </w:rPr>
        <w:t xml:space="preserve"> </w:t>
      </w:r>
      <w:r w:rsidR="00D361C6">
        <w:rPr>
          <w:b/>
        </w:rPr>
        <w:t xml:space="preserve"> </w:t>
      </w:r>
      <w:r>
        <w:rPr>
          <w:b/>
        </w:rPr>
        <w:t xml:space="preserve"> (-</w:t>
      </w:r>
      <w:r w:rsidR="00F04F7B">
        <w:rPr>
          <w:b/>
        </w:rPr>
        <w:t>2.466,87</w:t>
      </w:r>
      <w:r>
        <w:rPr>
          <w:b/>
        </w:rPr>
        <w:t xml:space="preserve">) </w:t>
      </w:r>
    </w:p>
    <w:p w14:paraId="4905571D" w14:textId="3A337051" w:rsidR="004177C0" w:rsidRDefault="004177C0">
      <w:r>
        <w:t xml:space="preserve">- za rozmowy telefoniczne                                                                                      </w:t>
      </w:r>
      <w:r w:rsidR="00D361C6">
        <w:t xml:space="preserve"> </w:t>
      </w:r>
      <w:r>
        <w:t xml:space="preserve"> </w:t>
      </w:r>
      <w:r w:rsidR="00760261">
        <w:t>403,79</w:t>
      </w:r>
      <w:r>
        <w:t xml:space="preserve">   </w:t>
      </w:r>
    </w:p>
    <w:p w14:paraId="75A60BCD" w14:textId="626899B5" w:rsidR="00760261" w:rsidRDefault="00760261">
      <w:pPr>
        <w:rPr>
          <w:b/>
        </w:rPr>
      </w:pPr>
      <w:r>
        <w:rPr>
          <w:b/>
        </w:rPr>
        <w:t xml:space="preserve">( odzyskany podatek  VAT)                                                                              </w:t>
      </w:r>
      <w:r w:rsidR="00D361C6">
        <w:rPr>
          <w:b/>
        </w:rPr>
        <w:t xml:space="preserve"> </w:t>
      </w:r>
      <w:r>
        <w:rPr>
          <w:b/>
        </w:rPr>
        <w:t xml:space="preserve">    (-61,30)</w:t>
      </w:r>
    </w:p>
    <w:p w14:paraId="2E9CDD41" w14:textId="61DD9D21" w:rsidR="004177C0" w:rsidRDefault="00760261">
      <w:r>
        <w:rPr>
          <w:b/>
        </w:rPr>
        <w:t xml:space="preserve">- </w:t>
      </w:r>
      <w:r>
        <w:t>analizy i badania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1C6">
        <w:t xml:space="preserve"> </w:t>
      </w:r>
      <w:r>
        <w:t>11.677,62</w:t>
      </w:r>
    </w:p>
    <w:p w14:paraId="41AC001C" w14:textId="0F781661" w:rsidR="00D361C6" w:rsidRDefault="00D361C6">
      <w:r>
        <w:t>- opłaty za korzystanie ze środowiska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1.808,00</w:t>
      </w:r>
    </w:p>
    <w:p w14:paraId="52E0CB79" w14:textId="7E048BE7" w:rsidR="004177C0" w:rsidRDefault="004177C0">
      <w:r>
        <w:t xml:space="preserve">- odpis na zakładowy fundusz świadczeń socjalnych                                               </w:t>
      </w:r>
      <w:r w:rsidR="00D361C6">
        <w:t xml:space="preserve"> </w:t>
      </w:r>
      <w:r w:rsidR="00760261">
        <w:t>2.325,39</w:t>
      </w:r>
    </w:p>
    <w:p w14:paraId="14EAB807" w14:textId="2BD3F902" w:rsidR="001D7D99" w:rsidRDefault="00760261">
      <w:r>
        <w:t>- opłaty za umieszczenie urządzeń w drogach powiatowych i wojewódzkich</w:t>
      </w:r>
      <w:r>
        <w:tab/>
      </w:r>
      <w:r w:rsidR="00D361C6">
        <w:t xml:space="preserve"> </w:t>
      </w:r>
      <w:r>
        <w:t>33.019,90</w:t>
      </w:r>
    </w:p>
    <w:p w14:paraId="6E9E2638" w14:textId="77777777" w:rsidR="00760261" w:rsidRDefault="00760261"/>
    <w:p w14:paraId="0BA29A92" w14:textId="77777777" w:rsidR="000D2141" w:rsidRPr="005D3CBD" w:rsidRDefault="008844B1" w:rsidP="000D2141">
      <w:pPr>
        <w:tabs>
          <w:tab w:val="left" w:pos="7455"/>
        </w:tabs>
        <w:jc w:val="both"/>
        <w:rPr>
          <w:i/>
          <w:u w:val="single"/>
        </w:rPr>
      </w:pPr>
      <w:r>
        <w:t xml:space="preserve">    3)  </w:t>
      </w:r>
      <w:r w:rsidR="000D2141" w:rsidRPr="005D3CBD">
        <w:rPr>
          <w:i/>
          <w:u w:val="single"/>
        </w:rPr>
        <w:t>Wydatki na świadczenia na rzecz osób fizycznych</w:t>
      </w:r>
    </w:p>
    <w:p w14:paraId="78108517" w14:textId="1D322CC9" w:rsidR="000D2141" w:rsidRDefault="000D2141" w:rsidP="000D2141">
      <w:pPr>
        <w:ind w:left="720"/>
        <w:rPr>
          <w:b/>
        </w:rPr>
      </w:pPr>
      <w:r>
        <w:t xml:space="preserve">Plan                                                   </w:t>
      </w:r>
      <w:r w:rsidR="004A1787">
        <w:t>750,00</w:t>
      </w:r>
    </w:p>
    <w:p w14:paraId="2CCEAA15" w14:textId="223E92D7" w:rsidR="000D2141" w:rsidRDefault="000D2141" w:rsidP="000D2141">
      <w:pPr>
        <w:ind w:left="720"/>
        <w:rPr>
          <w:b/>
        </w:rPr>
      </w:pPr>
      <w:r>
        <w:t xml:space="preserve">Wykonanie                                        </w:t>
      </w:r>
      <w:r w:rsidR="004A1787">
        <w:t>676,51</w:t>
      </w:r>
    </w:p>
    <w:p w14:paraId="0F5FC2AC" w14:textId="14DA700A" w:rsidR="000D2141" w:rsidRDefault="000D2141" w:rsidP="000D2141">
      <w:pPr>
        <w:ind w:left="720"/>
      </w:pPr>
      <w:r>
        <w:t xml:space="preserve">% realizacji                                          </w:t>
      </w:r>
      <w:r w:rsidR="004A1787">
        <w:t>90,20</w:t>
      </w:r>
    </w:p>
    <w:p w14:paraId="54E1DBFF" w14:textId="0D4D9D9A" w:rsidR="0080257B" w:rsidRDefault="003522CB" w:rsidP="003522CB">
      <w:r>
        <w:t>Wydatki przeznaczone na zakup odzieży roboczej</w:t>
      </w:r>
      <w:r w:rsidR="004A1787">
        <w:t xml:space="preserve"> i środków ochrony osobistej dla pracowników w kwocie 676,51</w:t>
      </w:r>
      <w:r>
        <w:t xml:space="preserve"> zł</w:t>
      </w:r>
    </w:p>
    <w:p w14:paraId="0EB9F6FE" w14:textId="77777777" w:rsidR="003522CB" w:rsidRDefault="003522CB" w:rsidP="003522CB"/>
    <w:p w14:paraId="757E3132" w14:textId="7F01026C" w:rsidR="0080257B" w:rsidRPr="005D3CBD" w:rsidRDefault="0080257B" w:rsidP="0080257B">
      <w:pPr>
        <w:tabs>
          <w:tab w:val="left" w:pos="7455"/>
        </w:tabs>
        <w:jc w:val="both"/>
        <w:rPr>
          <w:i/>
          <w:u w:val="single"/>
        </w:rPr>
      </w:pPr>
      <w:r>
        <w:t xml:space="preserve">    4)  </w:t>
      </w:r>
      <w:r>
        <w:rPr>
          <w:i/>
          <w:u w:val="single"/>
        </w:rPr>
        <w:t>Wydatki majątkowe</w:t>
      </w:r>
    </w:p>
    <w:p w14:paraId="053246CD" w14:textId="2A627B2E" w:rsidR="0080257B" w:rsidRDefault="0080257B" w:rsidP="0080257B">
      <w:pPr>
        <w:ind w:left="720"/>
        <w:rPr>
          <w:b/>
        </w:rPr>
      </w:pPr>
      <w:r>
        <w:t xml:space="preserve">Plan                                                   </w:t>
      </w:r>
      <w:r w:rsidR="004A1787">
        <w:t>30.0</w:t>
      </w:r>
      <w:r>
        <w:t>00,00</w:t>
      </w:r>
    </w:p>
    <w:p w14:paraId="74D2CEDB" w14:textId="2F348A55" w:rsidR="0080257B" w:rsidRDefault="0080257B" w:rsidP="0080257B">
      <w:pPr>
        <w:ind w:left="720"/>
        <w:rPr>
          <w:b/>
        </w:rPr>
      </w:pPr>
      <w:r>
        <w:t>Wykonanie                                        0,00</w:t>
      </w:r>
    </w:p>
    <w:p w14:paraId="5656A417" w14:textId="667E4833" w:rsidR="0080257B" w:rsidRDefault="0080257B" w:rsidP="0080257B">
      <w:pPr>
        <w:ind w:left="720"/>
      </w:pPr>
      <w:r>
        <w:t>% realizacji                                        0,00</w:t>
      </w:r>
    </w:p>
    <w:p w14:paraId="146EF8FA" w14:textId="77777777" w:rsidR="00181CC3" w:rsidRDefault="00181CC3" w:rsidP="007744B3">
      <w:pPr>
        <w:rPr>
          <w:b/>
        </w:rPr>
      </w:pPr>
    </w:p>
    <w:p w14:paraId="67BBE832" w14:textId="77777777" w:rsidR="000D2141" w:rsidRDefault="000D2141" w:rsidP="000D2141">
      <w:pPr>
        <w:rPr>
          <w:i/>
          <w:iCs/>
          <w:u w:val="single"/>
        </w:rPr>
      </w:pPr>
    </w:p>
    <w:p w14:paraId="2EC7AA58" w14:textId="77777777" w:rsidR="004177C0" w:rsidRDefault="004177C0">
      <w:pPr>
        <w:rPr>
          <w:b/>
          <w:i/>
        </w:rPr>
      </w:pPr>
      <w:r>
        <w:rPr>
          <w:b/>
          <w:i/>
        </w:rPr>
        <w:t>Rozdział 90002 – „Gospodarka odpadami”</w:t>
      </w:r>
    </w:p>
    <w:p w14:paraId="0153AA15" w14:textId="7010A461" w:rsidR="00112456" w:rsidRDefault="004177C0">
      <w:pPr>
        <w:rPr>
          <w:b/>
        </w:rPr>
      </w:pPr>
      <w:r>
        <w:t xml:space="preserve">Plan                                                    </w:t>
      </w:r>
      <w:r w:rsidR="00C83663">
        <w:rPr>
          <w:b/>
        </w:rPr>
        <w:t>1.248.832,00</w:t>
      </w:r>
    </w:p>
    <w:p w14:paraId="4965FF92" w14:textId="29BC4AB4" w:rsidR="004177C0" w:rsidRDefault="004177C0">
      <w:pPr>
        <w:rPr>
          <w:b/>
        </w:rPr>
      </w:pPr>
      <w:r>
        <w:t xml:space="preserve">Wykonanie                                         </w:t>
      </w:r>
      <w:r w:rsidR="00C83663">
        <w:rPr>
          <w:b/>
        </w:rPr>
        <w:t xml:space="preserve">  645.137,51</w:t>
      </w:r>
    </w:p>
    <w:p w14:paraId="690A5F99" w14:textId="5BC8331A" w:rsidR="004177C0" w:rsidRDefault="004177C0">
      <w:pPr>
        <w:rPr>
          <w:b/>
        </w:rPr>
      </w:pPr>
      <w:r>
        <w:t xml:space="preserve">% realizacji                                                </w:t>
      </w:r>
      <w:r w:rsidR="00C83663">
        <w:rPr>
          <w:b/>
        </w:rPr>
        <w:t xml:space="preserve">  51,66</w:t>
      </w:r>
    </w:p>
    <w:p w14:paraId="7EF22B4C" w14:textId="77777777" w:rsidR="00C37719" w:rsidRDefault="00C37719">
      <w:pPr>
        <w:rPr>
          <w:b/>
        </w:rPr>
      </w:pPr>
    </w:p>
    <w:p w14:paraId="4E79E305" w14:textId="77777777" w:rsidR="004177C0" w:rsidRDefault="004177C0">
      <w:r>
        <w:t>Wydatki bieżące  w tym rozdziale dotyczyły:</w:t>
      </w:r>
    </w:p>
    <w:p w14:paraId="197C8129" w14:textId="77777777" w:rsidR="000E7FE0" w:rsidRDefault="000E7FE0"/>
    <w:p w14:paraId="35070DA9" w14:textId="77777777" w:rsidR="006E4BF6" w:rsidRDefault="006E4BF6" w:rsidP="00B10223">
      <w:pPr>
        <w:numPr>
          <w:ilvl w:val="0"/>
          <w:numId w:val="23"/>
        </w:numPr>
        <w:rPr>
          <w:i/>
          <w:iCs/>
          <w:u w:val="single"/>
        </w:rPr>
      </w:pPr>
      <w:r>
        <w:rPr>
          <w:i/>
          <w:iCs/>
          <w:u w:val="single"/>
        </w:rPr>
        <w:lastRenderedPageBreak/>
        <w:t>Wynagrodzenia i składki od nich naliczane</w:t>
      </w:r>
    </w:p>
    <w:p w14:paraId="6AA3D3E0" w14:textId="579A8D79" w:rsidR="006E4BF6" w:rsidRDefault="006E4BF6" w:rsidP="006E4BF6">
      <w:pPr>
        <w:ind w:left="720"/>
        <w:rPr>
          <w:b/>
        </w:rPr>
      </w:pPr>
      <w:r>
        <w:t xml:space="preserve">Plan                                                </w:t>
      </w:r>
      <w:r w:rsidR="00C83663">
        <w:t>52.530,83</w:t>
      </w:r>
    </w:p>
    <w:p w14:paraId="2A041D28" w14:textId="28563749" w:rsidR="006E4BF6" w:rsidRDefault="006E4BF6" w:rsidP="006E4BF6">
      <w:pPr>
        <w:ind w:left="720"/>
        <w:rPr>
          <w:b/>
        </w:rPr>
      </w:pPr>
      <w:r>
        <w:t xml:space="preserve">Wykonanie                                     </w:t>
      </w:r>
      <w:r w:rsidR="00C83663">
        <w:t>27.692,64</w:t>
      </w:r>
    </w:p>
    <w:p w14:paraId="7ADF46C4" w14:textId="54551F9F" w:rsidR="006E4BF6" w:rsidRDefault="006E4BF6" w:rsidP="006E4BF6">
      <w:pPr>
        <w:ind w:left="720"/>
      </w:pPr>
      <w:r>
        <w:t xml:space="preserve">% realizacji               </w:t>
      </w:r>
      <w:r w:rsidR="00112456">
        <w:t xml:space="preserve">                             </w:t>
      </w:r>
      <w:r w:rsidR="00C83663">
        <w:t>52,72</w:t>
      </w:r>
    </w:p>
    <w:p w14:paraId="5873B8F7" w14:textId="77777777" w:rsidR="000E7FE0" w:rsidRDefault="000E7FE0" w:rsidP="006E4BF6">
      <w:pPr>
        <w:ind w:left="720"/>
        <w:rPr>
          <w:b/>
        </w:rPr>
      </w:pPr>
    </w:p>
    <w:p w14:paraId="62AAD918" w14:textId="1A10A7C8" w:rsidR="006E4BF6" w:rsidRDefault="006E4BF6" w:rsidP="006E4BF6">
      <w:r>
        <w:t xml:space="preserve">- wypłata wynagrodzeń                                                                                           </w:t>
      </w:r>
      <w:r w:rsidR="00C83663">
        <w:t>20.132,86</w:t>
      </w:r>
    </w:p>
    <w:p w14:paraId="4F574C5A" w14:textId="682AB6E8" w:rsidR="006E4BF6" w:rsidRDefault="006E4BF6" w:rsidP="006E4BF6">
      <w:r>
        <w:t xml:space="preserve"> wypłata dodatkowego wynagrodzenia rocznego                                                 </w:t>
      </w:r>
      <w:r w:rsidR="001B2345">
        <w:t xml:space="preserve"> </w:t>
      </w:r>
      <w:r>
        <w:t xml:space="preserve">   </w:t>
      </w:r>
      <w:r w:rsidR="00C83663">
        <w:t>3.144,99</w:t>
      </w:r>
    </w:p>
    <w:p w14:paraId="63190258" w14:textId="29AFF7D0" w:rsidR="006E4BF6" w:rsidRDefault="006E4BF6" w:rsidP="006E4BF6">
      <w:r>
        <w:t xml:space="preserve">- składki na ubezpieczenia społeczne                                                                       </w:t>
      </w:r>
      <w:r w:rsidR="00C83663">
        <w:t>4.414,79</w:t>
      </w:r>
    </w:p>
    <w:p w14:paraId="517BC827" w14:textId="716DB6BD" w:rsidR="006E4BF6" w:rsidRDefault="006E4BF6" w:rsidP="006E4BF6">
      <w:r>
        <w:t xml:space="preserve">- składki na fundusz pracy                                                                                          </w:t>
      </w:r>
      <w:r w:rsidR="00C83663">
        <w:t>0,00</w:t>
      </w:r>
      <w:r>
        <w:t xml:space="preserve">  </w:t>
      </w:r>
    </w:p>
    <w:p w14:paraId="6A8BC8F9" w14:textId="77777777" w:rsidR="000E7FE0" w:rsidRDefault="000E7FE0" w:rsidP="006E4BF6"/>
    <w:p w14:paraId="14BA6660" w14:textId="77777777" w:rsidR="004177C0" w:rsidRPr="006E4BF6" w:rsidRDefault="000D2141" w:rsidP="00B10223">
      <w:pPr>
        <w:pStyle w:val="Akapitzlist"/>
        <w:numPr>
          <w:ilvl w:val="0"/>
          <w:numId w:val="23"/>
        </w:numPr>
        <w:rPr>
          <w:i/>
          <w:iCs/>
          <w:u w:val="single"/>
        </w:rPr>
      </w:pPr>
      <w:r>
        <w:t xml:space="preserve"> </w:t>
      </w:r>
      <w:r w:rsidR="004177C0" w:rsidRPr="006E4BF6">
        <w:rPr>
          <w:i/>
          <w:iCs/>
          <w:u w:val="single"/>
        </w:rPr>
        <w:t>wydatki bieżące związane z realizacją zadań statutowych</w:t>
      </w:r>
    </w:p>
    <w:p w14:paraId="4DF61B0F" w14:textId="70B40480" w:rsidR="000D17A6" w:rsidRPr="000D17A6" w:rsidRDefault="000D17A6" w:rsidP="000D17A6">
      <w:pPr>
        <w:pStyle w:val="Akapitzlist"/>
        <w:ind w:left="585"/>
        <w:rPr>
          <w:b/>
        </w:rPr>
      </w:pPr>
      <w:r>
        <w:t xml:space="preserve">Plan                                                    </w:t>
      </w:r>
      <w:r w:rsidR="00C83663">
        <w:t>1.196.301,17</w:t>
      </w:r>
    </w:p>
    <w:p w14:paraId="7578F267" w14:textId="563FE15B" w:rsidR="000D17A6" w:rsidRPr="000D17A6" w:rsidRDefault="000D17A6" w:rsidP="000D17A6">
      <w:pPr>
        <w:pStyle w:val="Akapitzlist"/>
        <w:ind w:left="585"/>
        <w:rPr>
          <w:b/>
        </w:rPr>
      </w:pPr>
      <w:r>
        <w:t xml:space="preserve">Wykonanie                                         </w:t>
      </w:r>
      <w:r w:rsidR="00C83663">
        <w:t xml:space="preserve">  617.444,87</w:t>
      </w:r>
    </w:p>
    <w:p w14:paraId="3BF83F19" w14:textId="623742BC" w:rsidR="000D17A6" w:rsidRDefault="000D17A6" w:rsidP="000D17A6">
      <w:pPr>
        <w:pStyle w:val="Akapitzlist"/>
        <w:ind w:left="585"/>
      </w:pPr>
      <w:r>
        <w:t xml:space="preserve">% realizacji                                                </w:t>
      </w:r>
      <w:r w:rsidR="00C83663">
        <w:t>51,61</w:t>
      </w:r>
    </w:p>
    <w:p w14:paraId="0FA9F238" w14:textId="77777777" w:rsidR="000E7FE0" w:rsidRPr="000D17A6" w:rsidRDefault="000E7FE0" w:rsidP="000D17A6">
      <w:pPr>
        <w:pStyle w:val="Akapitzlist"/>
        <w:ind w:left="585"/>
        <w:rPr>
          <w:b/>
        </w:rPr>
      </w:pPr>
    </w:p>
    <w:p w14:paraId="3D99684A" w14:textId="77777777" w:rsidR="000D2141" w:rsidRPr="000D17A6" w:rsidRDefault="000D17A6" w:rsidP="000D2141">
      <w:pPr>
        <w:rPr>
          <w:iCs/>
        </w:rPr>
      </w:pPr>
      <w:r w:rsidRPr="000D17A6">
        <w:rPr>
          <w:iCs/>
        </w:rPr>
        <w:t>Wydatki w tym rozdziale dotyczyły wywozu odpadów komunalnych</w:t>
      </w:r>
    </w:p>
    <w:p w14:paraId="4142C04A" w14:textId="77777777" w:rsidR="000D2141" w:rsidRPr="002A3B28" w:rsidRDefault="002A3B28" w:rsidP="000D2141">
      <w:pPr>
        <w:ind w:right="-108"/>
      </w:pPr>
      <w:r w:rsidRPr="002A3B28">
        <w:t>W tym:</w:t>
      </w:r>
    </w:p>
    <w:p w14:paraId="38D7B5D1" w14:textId="419F5081" w:rsidR="007D20B8" w:rsidRDefault="00F63143" w:rsidP="000D2141">
      <w:pPr>
        <w:ind w:right="-108"/>
      </w:pPr>
      <w:r>
        <w:t>- zakup materiałów</w:t>
      </w:r>
      <w:r w:rsidR="00C83663">
        <w:t xml:space="preserve"> biurowych i śr. czystości</w:t>
      </w:r>
      <w:r w:rsidR="00C83663">
        <w:tab/>
      </w:r>
      <w:r w:rsidR="001D7D99">
        <w:t xml:space="preserve">                                </w:t>
      </w:r>
      <w:r w:rsidR="002A3B28">
        <w:t xml:space="preserve">          </w:t>
      </w:r>
      <w:r w:rsidR="007D20B8">
        <w:t xml:space="preserve">  </w:t>
      </w:r>
      <w:r w:rsidR="00C83663">
        <w:t xml:space="preserve"> </w:t>
      </w:r>
      <w:r w:rsidR="002A3B28">
        <w:t xml:space="preserve"> </w:t>
      </w:r>
      <w:r w:rsidR="00C83663">
        <w:t>213,36</w:t>
      </w:r>
    </w:p>
    <w:p w14:paraId="766203B1" w14:textId="7E3E4244" w:rsidR="002A3B28" w:rsidRDefault="002A3B28" w:rsidP="000D2141">
      <w:pPr>
        <w:ind w:right="-108"/>
      </w:pPr>
      <w:r>
        <w:t xml:space="preserve">-  wywóz odpadów                                                                                                </w:t>
      </w:r>
      <w:r w:rsidR="00F63143">
        <w:t xml:space="preserve">  </w:t>
      </w:r>
      <w:r w:rsidR="00C83663">
        <w:t>614.227,32</w:t>
      </w:r>
    </w:p>
    <w:p w14:paraId="2D3D43B4" w14:textId="10F1049A" w:rsidR="001B2345" w:rsidRDefault="001B2345" w:rsidP="000D2141">
      <w:pPr>
        <w:ind w:right="-108"/>
      </w:pPr>
      <w:r>
        <w:t>-</w:t>
      </w:r>
      <w:r w:rsidR="00C83663">
        <w:t xml:space="preserve"> serwis oprogramowania, rozszerzenie licencji       </w:t>
      </w:r>
      <w:r>
        <w:t xml:space="preserve">  </w:t>
      </w:r>
      <w:r w:rsidR="00C83663">
        <w:t xml:space="preserve">                </w:t>
      </w:r>
      <w:r w:rsidR="00F63143">
        <w:t xml:space="preserve">                           </w:t>
      </w:r>
      <w:r>
        <w:t xml:space="preserve"> </w:t>
      </w:r>
      <w:r w:rsidR="00C83663">
        <w:t>2.367,75</w:t>
      </w:r>
    </w:p>
    <w:p w14:paraId="05D0B2DE" w14:textId="0FAD952B" w:rsidR="001B2345" w:rsidRDefault="001B2345" w:rsidP="000D2141">
      <w:pPr>
        <w:ind w:right="-108"/>
      </w:pPr>
      <w:r>
        <w:t xml:space="preserve">- </w:t>
      </w:r>
      <w:r w:rsidR="00C83663">
        <w:t>opłaty pocztowe</w:t>
      </w:r>
      <w:r w:rsidR="00C83663">
        <w:tab/>
      </w:r>
      <w:r w:rsidR="00C83663">
        <w:tab/>
      </w:r>
      <w:r w:rsidR="00C83663">
        <w:tab/>
      </w:r>
      <w:r w:rsidR="00C83663">
        <w:tab/>
      </w:r>
      <w:r w:rsidR="00C83663">
        <w:tab/>
      </w:r>
      <w:r w:rsidR="00C83663">
        <w:tab/>
      </w:r>
      <w:r w:rsidR="00C83663">
        <w:tab/>
      </w:r>
      <w:r w:rsidR="00C83663">
        <w:tab/>
        <w:t xml:space="preserve">          50,00</w:t>
      </w:r>
    </w:p>
    <w:p w14:paraId="35813433" w14:textId="6B4C4D8D" w:rsidR="00C83663" w:rsidRDefault="00C83663" w:rsidP="000D2141">
      <w:pPr>
        <w:ind w:right="-108"/>
      </w:pPr>
      <w:r>
        <w:t>- podróże służbowe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431,25</w:t>
      </w:r>
    </w:p>
    <w:p w14:paraId="5EDF39D3" w14:textId="30E058CE" w:rsidR="008A7C08" w:rsidRDefault="008A7C08" w:rsidP="000D2141">
      <w:pPr>
        <w:ind w:right="-108"/>
      </w:pPr>
      <w:r>
        <w:t xml:space="preserve">- koszty postępowania                                                          </w:t>
      </w:r>
      <w:r w:rsidR="00F63143">
        <w:t xml:space="preserve">                          </w:t>
      </w:r>
      <w:r>
        <w:t xml:space="preserve">        </w:t>
      </w:r>
      <w:r w:rsidR="00C83663">
        <w:t>155,19</w:t>
      </w:r>
    </w:p>
    <w:p w14:paraId="7969A6E5" w14:textId="5E06F105" w:rsidR="00DB0F13" w:rsidRPr="002A3B28" w:rsidRDefault="002A3B28" w:rsidP="000D2141">
      <w:pPr>
        <w:ind w:right="-108"/>
      </w:pPr>
      <w:r>
        <w:t xml:space="preserve">   </w:t>
      </w:r>
    </w:p>
    <w:p w14:paraId="00D4B25B" w14:textId="77777777" w:rsidR="004177C0" w:rsidRDefault="004177C0">
      <w:pPr>
        <w:rPr>
          <w:b/>
          <w:i/>
        </w:rPr>
      </w:pPr>
      <w:r>
        <w:rPr>
          <w:b/>
          <w:i/>
        </w:rPr>
        <w:t>Rozdział 90004 – „Utrzymanie zieleni w miastach i gminach”</w:t>
      </w:r>
    </w:p>
    <w:p w14:paraId="7ACB0B05" w14:textId="53EEB66A" w:rsidR="004177C0" w:rsidRDefault="004177C0">
      <w:pPr>
        <w:rPr>
          <w:b/>
        </w:rPr>
      </w:pPr>
      <w:r>
        <w:t xml:space="preserve">Plan                                                  </w:t>
      </w:r>
      <w:r w:rsidR="00DF7565">
        <w:rPr>
          <w:b/>
        </w:rPr>
        <w:t>38.750,90</w:t>
      </w:r>
    </w:p>
    <w:p w14:paraId="5A72C756" w14:textId="37FE0590" w:rsidR="004177C0" w:rsidRDefault="004177C0">
      <w:pPr>
        <w:rPr>
          <w:b/>
        </w:rPr>
      </w:pPr>
      <w:r>
        <w:t xml:space="preserve">Wykonanie                                       </w:t>
      </w:r>
      <w:r w:rsidR="00DF7565">
        <w:rPr>
          <w:b/>
        </w:rPr>
        <w:t>19.428,78</w:t>
      </w:r>
    </w:p>
    <w:p w14:paraId="005611AD" w14:textId="4BFD8482" w:rsidR="004177C0" w:rsidRDefault="004177C0">
      <w:r>
        <w:t xml:space="preserve">% realizacji               </w:t>
      </w:r>
      <w:r w:rsidR="00DB0F13">
        <w:t xml:space="preserve">                              </w:t>
      </w:r>
      <w:r w:rsidR="00DF7565">
        <w:t>50,14</w:t>
      </w:r>
    </w:p>
    <w:p w14:paraId="7AE963B7" w14:textId="77777777" w:rsidR="001212D6" w:rsidRDefault="001212D6">
      <w:pPr>
        <w:rPr>
          <w:b/>
        </w:rPr>
      </w:pPr>
    </w:p>
    <w:p w14:paraId="00F0CEC0" w14:textId="77777777" w:rsidR="004177C0" w:rsidRDefault="004177C0">
      <w:r>
        <w:t>Wydatki bieżące dotyczyły:</w:t>
      </w:r>
    </w:p>
    <w:p w14:paraId="66A3609C" w14:textId="77777777" w:rsidR="001212D6" w:rsidRDefault="001212D6"/>
    <w:p w14:paraId="3138585F" w14:textId="0317B01F" w:rsidR="004177C0" w:rsidRPr="001212D6" w:rsidRDefault="004177C0" w:rsidP="0091015D">
      <w:pPr>
        <w:pStyle w:val="Akapitzlist"/>
        <w:numPr>
          <w:ilvl w:val="0"/>
          <w:numId w:val="74"/>
        </w:numPr>
        <w:rPr>
          <w:i/>
          <w:iCs/>
          <w:u w:val="single"/>
        </w:rPr>
      </w:pPr>
      <w:r w:rsidRPr="001212D6">
        <w:rPr>
          <w:i/>
          <w:iCs/>
          <w:u w:val="single"/>
        </w:rPr>
        <w:t>Wynagrodzenia i składki od nich naliczane</w:t>
      </w:r>
    </w:p>
    <w:p w14:paraId="59A2F456" w14:textId="10E49A42" w:rsidR="00A275FF" w:rsidRDefault="00A275FF" w:rsidP="00A275FF">
      <w:pPr>
        <w:ind w:left="720"/>
        <w:rPr>
          <w:b/>
        </w:rPr>
      </w:pPr>
      <w:r>
        <w:t xml:space="preserve">Plan                                                </w:t>
      </w:r>
      <w:r w:rsidR="00DF7565">
        <w:t>21.725,77</w:t>
      </w:r>
    </w:p>
    <w:p w14:paraId="5B8472C3" w14:textId="46CA1EF3" w:rsidR="00A275FF" w:rsidRDefault="00A275FF" w:rsidP="00A275FF">
      <w:pPr>
        <w:ind w:left="720"/>
        <w:rPr>
          <w:b/>
        </w:rPr>
      </w:pPr>
      <w:r>
        <w:t xml:space="preserve">Wykonanie                                     </w:t>
      </w:r>
      <w:r w:rsidR="00DF7565">
        <w:t>11.442,23</w:t>
      </w:r>
    </w:p>
    <w:p w14:paraId="033395C9" w14:textId="7A8A96B5" w:rsidR="00A275FF" w:rsidRDefault="00A275FF" w:rsidP="00A275FF">
      <w:pPr>
        <w:ind w:left="720"/>
        <w:rPr>
          <w:b/>
        </w:rPr>
      </w:pPr>
      <w:r>
        <w:t xml:space="preserve">% realizacji               </w:t>
      </w:r>
      <w:r w:rsidR="00DB0F13">
        <w:t xml:space="preserve">                             </w:t>
      </w:r>
      <w:r w:rsidR="00DF7565">
        <w:t>52,67</w:t>
      </w:r>
    </w:p>
    <w:p w14:paraId="6D05E58E" w14:textId="77777777" w:rsidR="00A275FF" w:rsidRDefault="00A275FF" w:rsidP="00A275FF">
      <w:pPr>
        <w:ind w:left="720"/>
        <w:rPr>
          <w:i/>
          <w:iCs/>
          <w:u w:val="single"/>
        </w:rPr>
      </w:pPr>
    </w:p>
    <w:p w14:paraId="164478DE" w14:textId="77777777" w:rsidR="004177C0" w:rsidRDefault="004177C0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w tym</w:t>
      </w:r>
    </w:p>
    <w:p w14:paraId="1AA41DE6" w14:textId="5B9F77C5" w:rsidR="00DB0F13" w:rsidRDefault="00C91530">
      <w:pPr>
        <w:jc w:val="both"/>
        <w:rPr>
          <w:iCs/>
        </w:rPr>
      </w:pPr>
      <w:r w:rsidRPr="00C91530">
        <w:rPr>
          <w:iCs/>
        </w:rPr>
        <w:t xml:space="preserve">- wypłaty wynagrodzeń   </w:t>
      </w:r>
      <w:r>
        <w:rPr>
          <w:iCs/>
        </w:rPr>
        <w:t xml:space="preserve">                                                                                           </w:t>
      </w:r>
      <w:r w:rsidR="00DF7565">
        <w:rPr>
          <w:iCs/>
        </w:rPr>
        <w:t>8.676,89</w:t>
      </w:r>
    </w:p>
    <w:p w14:paraId="5BDDA600" w14:textId="47181DB2" w:rsidR="00C91530" w:rsidRPr="00C91530" w:rsidRDefault="00DB0F13">
      <w:pPr>
        <w:jc w:val="both"/>
        <w:rPr>
          <w:iCs/>
        </w:rPr>
      </w:pPr>
      <w:r>
        <w:rPr>
          <w:iCs/>
        </w:rPr>
        <w:t>- dodatkowe roczne wynagrodzenie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  <w:r w:rsidR="00DF7565">
        <w:rPr>
          <w:iCs/>
        </w:rPr>
        <w:t>1.065,77</w:t>
      </w:r>
      <w:r w:rsidR="00C91530">
        <w:rPr>
          <w:iCs/>
        </w:rPr>
        <w:t xml:space="preserve">  </w:t>
      </w:r>
    </w:p>
    <w:p w14:paraId="61364788" w14:textId="1A66C624" w:rsidR="004177C0" w:rsidRDefault="004177C0">
      <w:r>
        <w:t xml:space="preserve">- </w:t>
      </w:r>
      <w:r w:rsidR="00A275FF">
        <w:t xml:space="preserve">składki na ubezpieczenia społeczne                                                                         </w:t>
      </w:r>
      <w:r w:rsidR="00DF7565">
        <w:t>1.699,57</w:t>
      </w:r>
    </w:p>
    <w:p w14:paraId="4785876F" w14:textId="77777777" w:rsidR="000D17A6" w:rsidRDefault="000D17A6"/>
    <w:p w14:paraId="68A98091" w14:textId="77777777" w:rsidR="00A275FF" w:rsidRDefault="00A275FF">
      <w:pPr>
        <w:rPr>
          <w:i/>
          <w:iCs/>
          <w:u w:val="single"/>
        </w:rPr>
      </w:pPr>
      <w:r>
        <w:t xml:space="preserve">     </w:t>
      </w:r>
      <w:r w:rsidR="004177C0">
        <w:t>2)</w:t>
      </w:r>
      <w:r>
        <w:t xml:space="preserve"> </w:t>
      </w:r>
      <w:r w:rsidR="004177C0">
        <w:rPr>
          <w:i/>
          <w:iCs/>
          <w:u w:val="single"/>
        </w:rPr>
        <w:t>wydatki bieżące związane z realizacją zadań statutowych</w:t>
      </w:r>
    </w:p>
    <w:p w14:paraId="49B6334F" w14:textId="746C6689" w:rsidR="00A275FF" w:rsidRDefault="00A275FF" w:rsidP="00A275FF">
      <w:pPr>
        <w:rPr>
          <w:b/>
        </w:rPr>
      </w:pPr>
      <w:r>
        <w:t xml:space="preserve">               plan                                                 </w:t>
      </w:r>
      <w:r w:rsidR="00DF7565">
        <w:t>16.475,13</w:t>
      </w:r>
    </w:p>
    <w:p w14:paraId="6DDB4878" w14:textId="337974C6" w:rsidR="00A275FF" w:rsidRDefault="00A275FF" w:rsidP="00A275FF">
      <w:pPr>
        <w:rPr>
          <w:b/>
        </w:rPr>
      </w:pPr>
      <w:r>
        <w:t xml:space="preserve">              Wykonanie       </w:t>
      </w:r>
      <w:r w:rsidR="00DB0F13">
        <w:t xml:space="preserve">                                </w:t>
      </w:r>
      <w:r w:rsidR="00DF7565">
        <w:t xml:space="preserve"> 7.723,22</w:t>
      </w:r>
    </w:p>
    <w:p w14:paraId="10781D95" w14:textId="6CE0CB96" w:rsidR="00A275FF" w:rsidRDefault="00A275FF" w:rsidP="00A275FF">
      <w:pPr>
        <w:rPr>
          <w:b/>
        </w:rPr>
      </w:pPr>
      <w:r>
        <w:t xml:space="preserve">               % realizacji               </w:t>
      </w:r>
      <w:r w:rsidR="00DB0F13">
        <w:t xml:space="preserve">                          </w:t>
      </w:r>
      <w:r w:rsidR="00DF7565">
        <w:t>46,88</w:t>
      </w:r>
    </w:p>
    <w:p w14:paraId="6B138583" w14:textId="77777777" w:rsidR="00A275FF" w:rsidRDefault="00A275FF">
      <w:pPr>
        <w:rPr>
          <w:i/>
          <w:iCs/>
          <w:u w:val="single"/>
        </w:rPr>
      </w:pPr>
    </w:p>
    <w:p w14:paraId="66F5EF1E" w14:textId="77777777" w:rsidR="00A275FF" w:rsidRDefault="004177C0">
      <w:pPr>
        <w:rPr>
          <w:i/>
          <w:iCs/>
          <w:u w:val="single"/>
        </w:rPr>
      </w:pPr>
      <w:r>
        <w:rPr>
          <w:i/>
          <w:iCs/>
          <w:u w:val="single"/>
        </w:rPr>
        <w:t>w tym:</w:t>
      </w:r>
      <w:r w:rsidR="00A275FF">
        <w:rPr>
          <w:i/>
          <w:iCs/>
          <w:u w:val="single"/>
        </w:rPr>
        <w:t>-</w:t>
      </w:r>
    </w:p>
    <w:p w14:paraId="03E34DE9" w14:textId="1A9086A3" w:rsidR="004177C0" w:rsidRDefault="004177C0">
      <w:r>
        <w:t>- zakup paliwa d</w:t>
      </w:r>
      <w:r w:rsidR="00AB0D05">
        <w:t xml:space="preserve">o kosiarek, części zamiennych </w:t>
      </w:r>
      <w:r>
        <w:t xml:space="preserve">                                                         </w:t>
      </w:r>
      <w:r w:rsidR="00AB0D05">
        <w:t>945,51</w:t>
      </w:r>
    </w:p>
    <w:p w14:paraId="3589D942" w14:textId="0477D56F" w:rsidR="00AB0D05" w:rsidRDefault="00AB0D05">
      <w:r>
        <w:t>- zakup tablicy informacyjnej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147,60</w:t>
      </w:r>
    </w:p>
    <w:p w14:paraId="04607BBE" w14:textId="5E3C6CCA" w:rsidR="00AB0D05" w:rsidRDefault="00AB0D05">
      <w:r>
        <w:t>- zakup nożyc ogrodowych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69,00</w:t>
      </w:r>
    </w:p>
    <w:p w14:paraId="223E93F3" w14:textId="77777777" w:rsidR="00AB0D05" w:rsidRDefault="00AB0D05">
      <w:r>
        <w:lastRenderedPageBreak/>
        <w:t>- zakup sadzonek kwiatowych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168,00</w:t>
      </w:r>
    </w:p>
    <w:p w14:paraId="08DAF315" w14:textId="77777777" w:rsidR="00AB0D05" w:rsidRDefault="009B4002">
      <w:r>
        <w:t>- zakup części do kosiarki i art. do utrzymania czystości</w:t>
      </w:r>
      <w:r>
        <w:tab/>
      </w:r>
      <w:r>
        <w:tab/>
      </w:r>
      <w:r>
        <w:tab/>
      </w:r>
      <w:r>
        <w:tab/>
        <w:t xml:space="preserve">   </w:t>
      </w:r>
      <w:r w:rsidR="00AB0D05">
        <w:t>204,98</w:t>
      </w:r>
    </w:p>
    <w:p w14:paraId="2F89889D" w14:textId="2D571FD4" w:rsidR="009B4002" w:rsidRDefault="00AB0D05">
      <w:r>
        <w:t>- zakup preparatu do pielęgnacji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90,00</w:t>
      </w:r>
      <w:r w:rsidR="009B4002">
        <w:t xml:space="preserve">   </w:t>
      </w:r>
    </w:p>
    <w:p w14:paraId="42DA6594" w14:textId="77777777" w:rsidR="00AB0D05" w:rsidRDefault="00E175D1">
      <w:r>
        <w:t>-</w:t>
      </w:r>
      <w:r w:rsidR="00D00BDE">
        <w:t xml:space="preserve"> wywóz odpadów                  </w:t>
      </w:r>
      <w:r w:rsidR="003F58E0">
        <w:t xml:space="preserve">                                                                             </w:t>
      </w:r>
      <w:r w:rsidR="00AB0D05">
        <w:t xml:space="preserve">     5.323,00</w:t>
      </w:r>
    </w:p>
    <w:p w14:paraId="5AEC0B69" w14:textId="1C954A3A" w:rsidR="00C91530" w:rsidRDefault="00C91530">
      <w:r>
        <w:t xml:space="preserve">- odpis na ZFŚS                                                                           </w:t>
      </w:r>
      <w:r w:rsidR="00AB0D05">
        <w:t xml:space="preserve">                               </w:t>
      </w:r>
      <w:r w:rsidR="009B4002">
        <w:t xml:space="preserve"> </w:t>
      </w:r>
      <w:r w:rsidR="00DF7565">
        <w:t>775,13</w:t>
      </w:r>
    </w:p>
    <w:p w14:paraId="6A19A477" w14:textId="77777777" w:rsidR="00146514" w:rsidRDefault="00146514"/>
    <w:p w14:paraId="051561BC" w14:textId="77777777" w:rsidR="00146514" w:rsidRPr="00244FED" w:rsidRDefault="00146514" w:rsidP="00146514">
      <w:pPr>
        <w:ind w:left="360"/>
        <w:rPr>
          <w:i/>
          <w:u w:val="single"/>
        </w:rPr>
      </w:pPr>
      <w:r>
        <w:rPr>
          <w:i/>
          <w:u w:val="single"/>
        </w:rPr>
        <w:t>3)</w:t>
      </w:r>
      <w:r w:rsidRPr="00244FED">
        <w:rPr>
          <w:i/>
          <w:u w:val="single"/>
        </w:rPr>
        <w:t>Świadczenia na rzecz osób fizycznych</w:t>
      </w:r>
    </w:p>
    <w:p w14:paraId="20530E04" w14:textId="1DF016C7" w:rsidR="00146514" w:rsidRDefault="00146514" w:rsidP="00146514">
      <w:pPr>
        <w:ind w:left="720"/>
        <w:rPr>
          <w:b/>
        </w:rPr>
      </w:pPr>
      <w:r>
        <w:t>Plan                                                   550</w:t>
      </w:r>
      <w:r w:rsidRPr="00AA652B">
        <w:t>,00</w:t>
      </w:r>
    </w:p>
    <w:p w14:paraId="2D4D6315" w14:textId="781C4B93" w:rsidR="00146514" w:rsidRDefault="00146514" w:rsidP="00146514">
      <w:pPr>
        <w:ind w:left="720"/>
        <w:rPr>
          <w:b/>
        </w:rPr>
      </w:pPr>
      <w:r>
        <w:t>Wykonanie                                        263,33</w:t>
      </w:r>
    </w:p>
    <w:p w14:paraId="0CDED5E1" w14:textId="51A2ACDD" w:rsidR="00146514" w:rsidRDefault="00146514" w:rsidP="00146514">
      <w:pPr>
        <w:ind w:left="720"/>
      </w:pPr>
      <w:r>
        <w:t>% realizacji                                         47,88</w:t>
      </w:r>
    </w:p>
    <w:p w14:paraId="5BBFC385" w14:textId="31CAD9F9" w:rsidR="00146514" w:rsidRDefault="00146514" w:rsidP="00146514">
      <w:pPr>
        <w:ind w:left="720"/>
      </w:pPr>
      <w:r>
        <w:t>Wydatki na zakup środków dla pracowników.</w:t>
      </w:r>
    </w:p>
    <w:p w14:paraId="74A9E152" w14:textId="77777777" w:rsidR="005547F5" w:rsidRDefault="005547F5"/>
    <w:p w14:paraId="1C730F0F" w14:textId="77777777" w:rsidR="00146514" w:rsidRDefault="00146514"/>
    <w:p w14:paraId="159D8822" w14:textId="677BA6FD" w:rsidR="005547F5" w:rsidRDefault="005547F5" w:rsidP="005547F5">
      <w:pPr>
        <w:rPr>
          <w:i/>
        </w:rPr>
      </w:pPr>
      <w:r>
        <w:rPr>
          <w:i/>
        </w:rPr>
        <w:t>W rozdziale tym</w:t>
      </w:r>
      <w:r w:rsidR="0099420A">
        <w:rPr>
          <w:i/>
        </w:rPr>
        <w:t xml:space="preserve"> nie</w:t>
      </w:r>
      <w:r>
        <w:rPr>
          <w:i/>
        </w:rPr>
        <w:t xml:space="preserve"> jest wyodrębniony i realizowany fundusz sołecki</w:t>
      </w:r>
    </w:p>
    <w:p w14:paraId="478670BA" w14:textId="77777777" w:rsidR="00691C56" w:rsidRDefault="00691C56" w:rsidP="007744B3">
      <w:pPr>
        <w:spacing w:line="360" w:lineRule="auto"/>
        <w:rPr>
          <w:i/>
        </w:rPr>
      </w:pPr>
    </w:p>
    <w:p w14:paraId="7BC727E5" w14:textId="27DF8757" w:rsidR="00691C56" w:rsidRDefault="00691C56" w:rsidP="00691C56">
      <w:pPr>
        <w:rPr>
          <w:b/>
          <w:i/>
        </w:rPr>
      </w:pPr>
      <w:r>
        <w:rPr>
          <w:b/>
          <w:i/>
        </w:rPr>
        <w:t>Rozdział 90013 – „Schroniska dla zwierząt”</w:t>
      </w:r>
    </w:p>
    <w:p w14:paraId="22526924" w14:textId="56F67905" w:rsidR="00691C56" w:rsidRDefault="00691C56" w:rsidP="00691C56">
      <w:pPr>
        <w:rPr>
          <w:b/>
        </w:rPr>
      </w:pPr>
      <w:r>
        <w:t xml:space="preserve">Plan                                                  </w:t>
      </w:r>
      <w:r>
        <w:rPr>
          <w:b/>
        </w:rPr>
        <w:t>40.000,00</w:t>
      </w:r>
    </w:p>
    <w:p w14:paraId="4E9841C0" w14:textId="7AC04807" w:rsidR="00691C56" w:rsidRDefault="00691C56" w:rsidP="00691C56">
      <w:pPr>
        <w:rPr>
          <w:b/>
        </w:rPr>
      </w:pPr>
      <w:r>
        <w:t xml:space="preserve">Wykonanie                                       </w:t>
      </w:r>
      <w:r>
        <w:rPr>
          <w:b/>
        </w:rPr>
        <w:t>17.609,55</w:t>
      </w:r>
    </w:p>
    <w:p w14:paraId="421F3B04" w14:textId="1012F8D5" w:rsidR="00691C56" w:rsidRDefault="00691C56" w:rsidP="00691C56">
      <w:pPr>
        <w:rPr>
          <w:b/>
        </w:rPr>
      </w:pPr>
      <w:r>
        <w:t>% realizacji                                             44,02</w:t>
      </w:r>
    </w:p>
    <w:p w14:paraId="4327E13E" w14:textId="77777777" w:rsidR="00691C56" w:rsidRDefault="00691C56" w:rsidP="00691C56">
      <w:r>
        <w:t>Wydatki bieżące dotyczyły:</w:t>
      </w:r>
    </w:p>
    <w:p w14:paraId="77EBDF5E" w14:textId="77777777" w:rsidR="0099420A" w:rsidRDefault="0099420A" w:rsidP="00691C56"/>
    <w:p w14:paraId="0BCD772D" w14:textId="6C0B87CE" w:rsidR="00691C56" w:rsidRPr="00691C56" w:rsidRDefault="00691C56" w:rsidP="0091015D">
      <w:pPr>
        <w:pStyle w:val="Akapitzlist"/>
        <w:numPr>
          <w:ilvl w:val="0"/>
          <w:numId w:val="69"/>
        </w:numPr>
        <w:rPr>
          <w:i/>
          <w:iCs/>
          <w:u w:val="single"/>
        </w:rPr>
      </w:pPr>
      <w:r w:rsidRPr="00691C56">
        <w:rPr>
          <w:i/>
          <w:iCs/>
          <w:u w:val="single"/>
        </w:rPr>
        <w:t>wydatki bieżące związane z realizacją zadań statutowych</w:t>
      </w:r>
    </w:p>
    <w:p w14:paraId="6461C39A" w14:textId="5224D658" w:rsidR="00691C56" w:rsidRDefault="00691C56" w:rsidP="00691C56">
      <w:pPr>
        <w:rPr>
          <w:b/>
        </w:rPr>
      </w:pPr>
      <w:r>
        <w:t xml:space="preserve">               plan                                                 40.000,00</w:t>
      </w:r>
    </w:p>
    <w:p w14:paraId="1599C503" w14:textId="2FD50B5A" w:rsidR="00691C56" w:rsidRDefault="00691C56" w:rsidP="00691C56">
      <w:pPr>
        <w:rPr>
          <w:b/>
        </w:rPr>
      </w:pPr>
      <w:r>
        <w:t xml:space="preserve">              Wykonanie                                       17.609,55</w:t>
      </w:r>
    </w:p>
    <w:p w14:paraId="4727C44E" w14:textId="68821E73" w:rsidR="00691C56" w:rsidRDefault="00691C56" w:rsidP="00691C56">
      <w:pPr>
        <w:rPr>
          <w:b/>
        </w:rPr>
      </w:pPr>
      <w:r>
        <w:t xml:space="preserve">               % realizacji                                         44,02</w:t>
      </w:r>
    </w:p>
    <w:p w14:paraId="0B9F5D33" w14:textId="7BAB8806" w:rsidR="00691C56" w:rsidRDefault="00691C56" w:rsidP="007744B3">
      <w:pPr>
        <w:spacing w:line="360" w:lineRule="auto"/>
      </w:pPr>
      <w:r>
        <w:t>w tym:</w:t>
      </w:r>
    </w:p>
    <w:p w14:paraId="3B0C5494" w14:textId="7E80EF9B" w:rsidR="007744B3" w:rsidRDefault="00691C56" w:rsidP="007744B3">
      <w:pPr>
        <w:spacing w:line="360" w:lineRule="auto"/>
      </w:pPr>
      <w:r>
        <w:t>- interwencje w związku z odławianiem bezpańskich psów</w:t>
      </w:r>
      <w:r>
        <w:tab/>
      </w:r>
      <w:r>
        <w:tab/>
      </w:r>
      <w:r>
        <w:tab/>
      </w:r>
      <w:r>
        <w:tab/>
        <w:t>14.399,25</w:t>
      </w:r>
    </w:p>
    <w:p w14:paraId="0D89E773" w14:textId="35F28E92" w:rsidR="00691C56" w:rsidRDefault="00691C56" w:rsidP="007744B3">
      <w:pPr>
        <w:spacing w:line="360" w:lineRule="auto"/>
      </w:pPr>
      <w:r>
        <w:t>- opłata za pobyt zwierząt w schronisku</w:t>
      </w:r>
      <w:r>
        <w:tab/>
      </w:r>
      <w:r>
        <w:tab/>
      </w:r>
      <w:r>
        <w:tab/>
      </w:r>
      <w:r>
        <w:tab/>
      </w:r>
      <w:r>
        <w:tab/>
      </w:r>
      <w:r>
        <w:tab/>
        <w:t>3.210,30</w:t>
      </w:r>
    </w:p>
    <w:p w14:paraId="7E8E53D9" w14:textId="77777777" w:rsidR="00691C56" w:rsidRDefault="00691C56" w:rsidP="007744B3">
      <w:pPr>
        <w:spacing w:line="360" w:lineRule="auto"/>
      </w:pPr>
    </w:p>
    <w:p w14:paraId="014F7D5D" w14:textId="77777777" w:rsidR="004177C0" w:rsidRDefault="004177C0">
      <w:pPr>
        <w:rPr>
          <w:b/>
          <w:i/>
        </w:rPr>
      </w:pPr>
      <w:r>
        <w:rPr>
          <w:b/>
          <w:i/>
        </w:rPr>
        <w:t xml:space="preserve">Rozdział 90015 –„Oświetlenie ulic, placów i dróg” </w:t>
      </w:r>
    </w:p>
    <w:p w14:paraId="61890CB5" w14:textId="1738A2AA" w:rsidR="004177C0" w:rsidRDefault="004177C0">
      <w:pPr>
        <w:rPr>
          <w:b/>
        </w:rPr>
      </w:pPr>
      <w:r>
        <w:t xml:space="preserve">Plan                                                  </w:t>
      </w:r>
      <w:r>
        <w:rPr>
          <w:b/>
        </w:rPr>
        <w:t xml:space="preserve"> </w:t>
      </w:r>
      <w:r w:rsidR="00AC09BF">
        <w:rPr>
          <w:b/>
        </w:rPr>
        <w:t>541.896,29</w:t>
      </w:r>
    </w:p>
    <w:p w14:paraId="61B9773C" w14:textId="0A6BA937" w:rsidR="004177C0" w:rsidRDefault="004177C0">
      <w:pPr>
        <w:rPr>
          <w:b/>
        </w:rPr>
      </w:pPr>
      <w:r>
        <w:t xml:space="preserve">Wykonanie                                        </w:t>
      </w:r>
      <w:r w:rsidR="00AC09BF">
        <w:rPr>
          <w:b/>
        </w:rPr>
        <w:t>251.436,81</w:t>
      </w:r>
    </w:p>
    <w:p w14:paraId="23202B4A" w14:textId="502588A8" w:rsidR="004177C0" w:rsidRDefault="004177C0">
      <w:pPr>
        <w:rPr>
          <w:b/>
        </w:rPr>
      </w:pPr>
      <w:r>
        <w:t xml:space="preserve">% realizacji                                               </w:t>
      </w:r>
      <w:r w:rsidR="00AC09BF">
        <w:rPr>
          <w:b/>
        </w:rPr>
        <w:t>46,40</w:t>
      </w:r>
    </w:p>
    <w:p w14:paraId="24297E57" w14:textId="77777777" w:rsidR="004177C0" w:rsidRDefault="004177C0">
      <w:r>
        <w:t>Wydatki bieżące  dotyczyły</w:t>
      </w:r>
      <w:r w:rsidR="005B3697">
        <w:t>:</w:t>
      </w:r>
      <w:r>
        <w:t xml:space="preserve"> </w:t>
      </w:r>
    </w:p>
    <w:p w14:paraId="2EE50A97" w14:textId="77777777" w:rsidR="0099420A" w:rsidRDefault="0099420A"/>
    <w:p w14:paraId="23D41CFF" w14:textId="77777777" w:rsidR="0099420A" w:rsidRDefault="0099420A"/>
    <w:p w14:paraId="66E09BE1" w14:textId="77777777" w:rsidR="00B95BF8" w:rsidRDefault="004177C0" w:rsidP="00B10223">
      <w:pPr>
        <w:numPr>
          <w:ilvl w:val="0"/>
          <w:numId w:val="24"/>
        </w:numPr>
        <w:rPr>
          <w:i/>
          <w:iCs/>
          <w:u w:val="single"/>
        </w:rPr>
      </w:pPr>
      <w:r>
        <w:rPr>
          <w:i/>
          <w:iCs/>
          <w:u w:val="single"/>
        </w:rPr>
        <w:t>wydatki bieżące związane z realizacją zadań statutowych</w:t>
      </w:r>
    </w:p>
    <w:p w14:paraId="51C9037E" w14:textId="39DFEB7F" w:rsidR="00291ADA" w:rsidRDefault="00291ADA" w:rsidP="00291ADA">
      <w:pPr>
        <w:ind w:left="720"/>
        <w:rPr>
          <w:b/>
        </w:rPr>
      </w:pPr>
      <w:r>
        <w:t xml:space="preserve">Plan                                                  </w:t>
      </w:r>
      <w:r>
        <w:rPr>
          <w:b/>
        </w:rPr>
        <w:t xml:space="preserve"> </w:t>
      </w:r>
      <w:r w:rsidR="00AC09BF">
        <w:t>403.060,00</w:t>
      </w:r>
    </w:p>
    <w:p w14:paraId="2797E32C" w14:textId="07CE3F62" w:rsidR="00291ADA" w:rsidRDefault="00291ADA" w:rsidP="00291ADA">
      <w:pPr>
        <w:ind w:left="720"/>
        <w:rPr>
          <w:b/>
        </w:rPr>
      </w:pPr>
      <w:r>
        <w:t xml:space="preserve">Wykonanie        </w:t>
      </w:r>
      <w:r w:rsidR="002A3D66">
        <w:t xml:space="preserve">                                231.398,81</w:t>
      </w:r>
    </w:p>
    <w:p w14:paraId="69733CFA" w14:textId="68E2990F" w:rsidR="00B95BF8" w:rsidRDefault="00291ADA" w:rsidP="007744B3">
      <w:pPr>
        <w:ind w:left="720"/>
      </w:pPr>
      <w:r>
        <w:t xml:space="preserve">% realizacji                                                </w:t>
      </w:r>
      <w:r w:rsidR="002A3D66">
        <w:t>57,41</w:t>
      </w:r>
    </w:p>
    <w:p w14:paraId="05BE0831" w14:textId="77777777" w:rsidR="000E7FE0" w:rsidRPr="007744B3" w:rsidRDefault="000E7FE0" w:rsidP="007744B3">
      <w:pPr>
        <w:ind w:left="720"/>
        <w:rPr>
          <w:b/>
        </w:rPr>
      </w:pPr>
    </w:p>
    <w:p w14:paraId="04F73D7B" w14:textId="77777777" w:rsidR="004177C0" w:rsidRDefault="004177C0">
      <w:pPr>
        <w:rPr>
          <w:i/>
          <w:iCs/>
          <w:u w:val="single"/>
        </w:rPr>
      </w:pPr>
      <w:r>
        <w:rPr>
          <w:i/>
          <w:iCs/>
          <w:u w:val="single"/>
        </w:rPr>
        <w:t>w tym:</w:t>
      </w:r>
    </w:p>
    <w:p w14:paraId="1BFE586D" w14:textId="266360DF" w:rsidR="004177C0" w:rsidRDefault="00C41483">
      <w:r>
        <w:t xml:space="preserve">- </w:t>
      </w:r>
      <w:r w:rsidR="002A3D66">
        <w:t>zakup</w:t>
      </w:r>
      <w:r w:rsidR="004177C0">
        <w:t xml:space="preserve"> energii  </w:t>
      </w:r>
      <w:r>
        <w:t xml:space="preserve">                            </w:t>
      </w:r>
      <w:r w:rsidR="004177C0">
        <w:t xml:space="preserve">                                                                          </w:t>
      </w:r>
      <w:r w:rsidR="002A3D66">
        <w:t xml:space="preserve">  162.460,63</w:t>
      </w:r>
    </w:p>
    <w:p w14:paraId="4D881078" w14:textId="77ECB40A" w:rsidR="002A3D66" w:rsidRDefault="002A3D66">
      <w:r>
        <w:t>- naprawa uszkodzonej szafki oświetleniowej</w:t>
      </w:r>
      <w:r>
        <w:tab/>
      </w:r>
      <w:r>
        <w:tab/>
      </w:r>
      <w:r>
        <w:tab/>
      </w:r>
      <w:r>
        <w:tab/>
      </w:r>
      <w:r>
        <w:tab/>
        <w:t xml:space="preserve">    5.658,00</w:t>
      </w:r>
    </w:p>
    <w:p w14:paraId="0792FEAE" w14:textId="20AC262E" w:rsidR="004177C0" w:rsidRDefault="00C41483">
      <w:r>
        <w:t xml:space="preserve">- </w:t>
      </w:r>
      <w:r w:rsidR="004177C0">
        <w:t>konserwacji oświetlenia ulicznego</w:t>
      </w:r>
      <w:r w:rsidR="00291ADA">
        <w:t xml:space="preserve">, dzierżawa słupów        </w:t>
      </w:r>
      <w:r>
        <w:t xml:space="preserve">               </w:t>
      </w:r>
      <w:r w:rsidR="004177C0">
        <w:t xml:space="preserve">                  </w:t>
      </w:r>
      <w:r>
        <w:t xml:space="preserve"> </w:t>
      </w:r>
      <w:r w:rsidR="004177C0">
        <w:t xml:space="preserve">  </w:t>
      </w:r>
      <w:r w:rsidR="002A3D66">
        <w:t>63.280,18</w:t>
      </w:r>
    </w:p>
    <w:p w14:paraId="2D410BB7" w14:textId="07417E2B" w:rsidR="00223BAE" w:rsidRDefault="00223BAE"/>
    <w:p w14:paraId="664CFBF7" w14:textId="77777777" w:rsidR="000E7FE0" w:rsidRDefault="000E7FE0"/>
    <w:p w14:paraId="1B6929D2" w14:textId="77777777" w:rsidR="0099420A" w:rsidRDefault="0099420A">
      <w:bookmarkStart w:id="0" w:name="_GoBack"/>
      <w:bookmarkEnd w:id="0"/>
    </w:p>
    <w:p w14:paraId="336B2F4B" w14:textId="77777777" w:rsidR="006D16FF" w:rsidRPr="008844B1" w:rsidRDefault="006D16FF" w:rsidP="00B10223">
      <w:pPr>
        <w:pStyle w:val="Akapitzlist"/>
        <w:numPr>
          <w:ilvl w:val="0"/>
          <w:numId w:val="24"/>
        </w:numPr>
        <w:rPr>
          <w:i/>
          <w:u w:val="single"/>
        </w:rPr>
      </w:pPr>
      <w:r w:rsidRPr="008844B1">
        <w:rPr>
          <w:i/>
          <w:u w:val="single"/>
        </w:rPr>
        <w:lastRenderedPageBreak/>
        <w:t>wydatki majątkowe</w:t>
      </w:r>
    </w:p>
    <w:p w14:paraId="3202127C" w14:textId="56739593" w:rsidR="006D16FF" w:rsidRDefault="006D16FF" w:rsidP="006D16FF">
      <w:pPr>
        <w:pStyle w:val="Akapitzlist"/>
      </w:pPr>
      <w:r>
        <w:t xml:space="preserve">plan                                          </w:t>
      </w:r>
      <w:r w:rsidR="002A3D66">
        <w:t>138.836,29</w:t>
      </w:r>
    </w:p>
    <w:p w14:paraId="148BE868" w14:textId="38698490" w:rsidR="006D16FF" w:rsidRDefault="006D16FF" w:rsidP="006D16FF">
      <w:pPr>
        <w:pStyle w:val="Akapitzlist"/>
      </w:pPr>
      <w:r>
        <w:t xml:space="preserve">wykonanie                                 </w:t>
      </w:r>
      <w:r w:rsidR="002A3D66">
        <w:t>20.038,00</w:t>
      </w:r>
    </w:p>
    <w:p w14:paraId="2C9A56F1" w14:textId="3F9A0AD3" w:rsidR="00B20800" w:rsidRDefault="006D16FF" w:rsidP="006D16FF">
      <w:pPr>
        <w:pStyle w:val="Akapitzlist"/>
      </w:pPr>
      <w:r>
        <w:t xml:space="preserve">% realizacji                                    </w:t>
      </w:r>
      <w:r w:rsidR="002A3D66">
        <w:t xml:space="preserve">   14,43</w:t>
      </w:r>
    </w:p>
    <w:p w14:paraId="326B2D77" w14:textId="77777777" w:rsidR="000E7FE0" w:rsidRDefault="000E7FE0" w:rsidP="006D16FF">
      <w:pPr>
        <w:pStyle w:val="Akapitzlist"/>
      </w:pPr>
    </w:p>
    <w:p w14:paraId="54BBF5F0" w14:textId="77777777" w:rsidR="000E7FE0" w:rsidRDefault="000E7FE0" w:rsidP="006D16FF">
      <w:pPr>
        <w:pStyle w:val="Akapitzlist"/>
      </w:pPr>
    </w:p>
    <w:p w14:paraId="565F8A96" w14:textId="380616E5" w:rsidR="006D16FF" w:rsidRDefault="006D16FF" w:rsidP="006D16FF">
      <w:pPr>
        <w:pStyle w:val="Akapitzlist"/>
      </w:pPr>
      <w:r>
        <w:t xml:space="preserve">    </w:t>
      </w:r>
    </w:p>
    <w:p w14:paraId="6C362E91" w14:textId="61B2DE04" w:rsidR="00012DD1" w:rsidRDefault="00EF432D" w:rsidP="00EF432D">
      <w:r>
        <w:t>Wyda</w:t>
      </w:r>
      <w:r w:rsidR="000429D6">
        <w:t>tki dotyczą:</w:t>
      </w:r>
    </w:p>
    <w:p w14:paraId="49D6CB82" w14:textId="77777777" w:rsidR="000E7FE0" w:rsidRDefault="000E7FE0" w:rsidP="00EF432D"/>
    <w:p w14:paraId="09717C1B" w14:textId="1A085FFA" w:rsidR="000429D6" w:rsidRDefault="000429D6" w:rsidP="00EF432D">
      <w:r>
        <w:t>- Modernizacja oświetlenia ul. – wymiana opraw sodowych na oświetlenie Led na terenie Gminy Gidle (wykonanie audytu oświetleniowego)</w:t>
      </w:r>
      <w:r>
        <w:tab/>
      </w:r>
      <w:r>
        <w:tab/>
      </w:r>
      <w:r>
        <w:tab/>
      </w:r>
      <w:r>
        <w:tab/>
      </w:r>
      <w:r>
        <w:tab/>
        <w:t>1.230,00</w:t>
      </w:r>
    </w:p>
    <w:p w14:paraId="5C6E999F" w14:textId="26DB62EB" w:rsidR="000429D6" w:rsidRDefault="000429D6" w:rsidP="00EF432D">
      <w:r>
        <w:t>- Wygoda – oświetlenie drogi gminnej nr 382</w:t>
      </w:r>
      <w:r>
        <w:tab/>
      </w:r>
      <w:r>
        <w:tab/>
      </w:r>
      <w:r>
        <w:tab/>
      </w:r>
      <w:r>
        <w:tab/>
        <w:t xml:space="preserve">           11.808,00</w:t>
      </w:r>
    </w:p>
    <w:p w14:paraId="3F7C83DC" w14:textId="1E357B09" w:rsidR="000429D6" w:rsidRDefault="000429D6" w:rsidP="00EF432D">
      <w:r>
        <w:t>- Oświetlenie drogi gminnej nr 112054 E – Stanisławice</w:t>
      </w:r>
      <w:r>
        <w:tab/>
      </w:r>
      <w:r>
        <w:tab/>
      </w:r>
      <w:r>
        <w:tab/>
      </w:r>
      <w:r>
        <w:tab/>
        <w:t xml:space="preserve"> 7.000,00</w:t>
      </w:r>
    </w:p>
    <w:p w14:paraId="6B43AC4A" w14:textId="77777777" w:rsidR="000429D6" w:rsidRDefault="000429D6" w:rsidP="00EF432D"/>
    <w:p w14:paraId="2A548E29" w14:textId="77777777" w:rsidR="006D16FF" w:rsidRDefault="006D16FF" w:rsidP="006D16FF">
      <w:pPr>
        <w:rPr>
          <w:i/>
        </w:rPr>
      </w:pPr>
      <w:r>
        <w:rPr>
          <w:i/>
        </w:rPr>
        <w:t xml:space="preserve">W rozdziale tym </w:t>
      </w:r>
      <w:r w:rsidR="00263DC9">
        <w:rPr>
          <w:i/>
        </w:rPr>
        <w:t>jest</w:t>
      </w:r>
      <w:r>
        <w:rPr>
          <w:i/>
        </w:rPr>
        <w:t xml:space="preserve"> wyodrębniony i realizowany fundusz sołecki</w:t>
      </w:r>
    </w:p>
    <w:p w14:paraId="08DE836E" w14:textId="13D40CCD" w:rsidR="006D16FF" w:rsidRDefault="006D16FF" w:rsidP="006D16FF">
      <w:pPr>
        <w:rPr>
          <w:i/>
        </w:rPr>
      </w:pPr>
      <w:r>
        <w:rPr>
          <w:i/>
        </w:rPr>
        <w:t xml:space="preserve">Plan                               </w:t>
      </w:r>
      <w:r w:rsidR="009F21D8">
        <w:rPr>
          <w:i/>
        </w:rPr>
        <w:t>27.596,29</w:t>
      </w:r>
    </w:p>
    <w:p w14:paraId="5B64BFD7" w14:textId="0810D891" w:rsidR="006D16FF" w:rsidRDefault="006D16FF" w:rsidP="006B18F6">
      <w:pPr>
        <w:tabs>
          <w:tab w:val="left" w:pos="3720"/>
        </w:tabs>
        <w:spacing w:line="360" w:lineRule="auto"/>
        <w:rPr>
          <w:i/>
        </w:rPr>
      </w:pPr>
      <w:r>
        <w:rPr>
          <w:i/>
        </w:rPr>
        <w:t xml:space="preserve">Wykonanie                  </w:t>
      </w:r>
      <w:r w:rsidR="009F21D8">
        <w:rPr>
          <w:i/>
        </w:rPr>
        <w:t xml:space="preserve">  22.068,00</w:t>
      </w:r>
      <w:r w:rsidR="00D257CC">
        <w:rPr>
          <w:i/>
        </w:rPr>
        <w:t xml:space="preserve">  </w:t>
      </w:r>
      <w:r w:rsidR="006B18F6">
        <w:rPr>
          <w:i/>
        </w:rPr>
        <w:tab/>
      </w:r>
    </w:p>
    <w:p w14:paraId="432093BD" w14:textId="0241F244" w:rsidR="006D16FF" w:rsidRDefault="00D257CC" w:rsidP="006D16FF">
      <w:pPr>
        <w:spacing w:line="360" w:lineRule="auto"/>
        <w:rPr>
          <w:i/>
        </w:rPr>
      </w:pPr>
      <w:r>
        <w:rPr>
          <w:i/>
        </w:rPr>
        <w:t xml:space="preserve"> % realizacji                  </w:t>
      </w:r>
      <w:r w:rsidR="006D16FF">
        <w:rPr>
          <w:i/>
        </w:rPr>
        <w:t xml:space="preserve">        </w:t>
      </w:r>
      <w:r w:rsidR="009F21D8">
        <w:rPr>
          <w:i/>
        </w:rPr>
        <w:t>79.97</w:t>
      </w:r>
    </w:p>
    <w:p w14:paraId="272E630E" w14:textId="567DA5D7" w:rsidR="006B18F6" w:rsidRDefault="000429D6" w:rsidP="006D16FF">
      <w:pPr>
        <w:spacing w:line="360" w:lineRule="auto"/>
        <w:rPr>
          <w:i/>
        </w:rPr>
      </w:pPr>
      <w:r>
        <w:rPr>
          <w:i/>
        </w:rPr>
        <w:t>- oświetlenie drogi gminnej nr 112054 E w m. Stanisławice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7.000,00</w:t>
      </w:r>
    </w:p>
    <w:p w14:paraId="00F51D9C" w14:textId="1D8E12D7" w:rsidR="000429D6" w:rsidRDefault="000429D6" w:rsidP="006D16FF">
      <w:pPr>
        <w:spacing w:line="360" w:lineRule="auto"/>
        <w:rPr>
          <w:i/>
        </w:rPr>
      </w:pPr>
      <w:r>
        <w:rPr>
          <w:i/>
        </w:rPr>
        <w:t>- oświetlenie drogi gminnej nr 382 w m. Wygoda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11.808,00</w:t>
      </w:r>
    </w:p>
    <w:p w14:paraId="188ABD55" w14:textId="6A2D77CE" w:rsidR="000429D6" w:rsidRDefault="000429D6" w:rsidP="006D16FF">
      <w:pPr>
        <w:spacing w:line="360" w:lineRule="auto"/>
        <w:rPr>
          <w:i/>
        </w:rPr>
      </w:pPr>
      <w:r>
        <w:rPr>
          <w:i/>
        </w:rPr>
        <w:t>- wykonanie oświetlenia na placu boiska w m. Pławno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3.260,00</w:t>
      </w:r>
    </w:p>
    <w:p w14:paraId="53D0A46F" w14:textId="77777777" w:rsidR="00EB3378" w:rsidRDefault="008F006D" w:rsidP="006D16FF">
      <w:pPr>
        <w:spacing w:line="360" w:lineRule="auto"/>
        <w:rPr>
          <w:i/>
        </w:rPr>
      </w:pPr>
      <w:r>
        <w:rPr>
          <w:i/>
        </w:rPr>
        <w:t>F</w:t>
      </w:r>
      <w:r w:rsidR="00EB3378">
        <w:rPr>
          <w:i/>
        </w:rPr>
        <w:t>undusz w całości będzie realizowan</w:t>
      </w:r>
      <w:r>
        <w:rPr>
          <w:i/>
        </w:rPr>
        <w:t>y</w:t>
      </w:r>
      <w:r w:rsidR="00EB3378">
        <w:rPr>
          <w:i/>
        </w:rPr>
        <w:t xml:space="preserve"> w II półroczu</w:t>
      </w:r>
    </w:p>
    <w:p w14:paraId="064109F3" w14:textId="77777777" w:rsidR="004177C0" w:rsidRDefault="004177C0"/>
    <w:p w14:paraId="082757AB" w14:textId="2879F0E4" w:rsidR="004177C0" w:rsidRDefault="004177C0">
      <w:pPr>
        <w:rPr>
          <w:b/>
          <w:i/>
        </w:rPr>
      </w:pPr>
      <w:r>
        <w:rPr>
          <w:b/>
          <w:i/>
        </w:rPr>
        <w:t>Rozdział 90019 – „Wpływy i wydatki związane z gromadzeniem środków z opłat i kar za korzystanie ze środowiska</w:t>
      </w:r>
      <w:r w:rsidR="00E1117B">
        <w:rPr>
          <w:b/>
          <w:i/>
        </w:rPr>
        <w:t>”</w:t>
      </w:r>
    </w:p>
    <w:p w14:paraId="685AEAEC" w14:textId="608A3713" w:rsidR="004177C0" w:rsidRDefault="004177C0">
      <w:pPr>
        <w:rPr>
          <w:b/>
        </w:rPr>
      </w:pPr>
      <w:r>
        <w:t xml:space="preserve">Plan                                                      </w:t>
      </w:r>
      <w:r w:rsidR="00CA3C38">
        <w:rPr>
          <w:b/>
        </w:rPr>
        <w:t>9.000,00</w:t>
      </w:r>
    </w:p>
    <w:p w14:paraId="02F35B98" w14:textId="37335B47" w:rsidR="004177C0" w:rsidRPr="00EB3378" w:rsidRDefault="004177C0">
      <w:pPr>
        <w:rPr>
          <w:b/>
        </w:rPr>
      </w:pPr>
      <w:r>
        <w:t xml:space="preserve">Wykonanie                                        </w:t>
      </w:r>
      <w:r w:rsidR="00252C14">
        <w:t xml:space="preserve">   </w:t>
      </w:r>
      <w:r w:rsidR="00CA3C38">
        <w:t>7.982,70</w:t>
      </w:r>
    </w:p>
    <w:p w14:paraId="4D0D935C" w14:textId="15529950" w:rsidR="004177C0" w:rsidRDefault="004177C0">
      <w:pPr>
        <w:rPr>
          <w:b/>
        </w:rPr>
      </w:pPr>
      <w:r>
        <w:t xml:space="preserve">% realizacji                                                </w:t>
      </w:r>
      <w:r w:rsidR="00CA3C38">
        <w:rPr>
          <w:b/>
        </w:rPr>
        <w:t>88,70</w:t>
      </w:r>
    </w:p>
    <w:p w14:paraId="44D9A2E2" w14:textId="77777777" w:rsidR="000E7FE0" w:rsidRDefault="000E7FE0">
      <w:pPr>
        <w:rPr>
          <w:b/>
        </w:rPr>
      </w:pPr>
    </w:p>
    <w:p w14:paraId="1CDB12A8" w14:textId="77777777" w:rsidR="00B95BF8" w:rsidRDefault="00B95BF8">
      <w:pPr>
        <w:rPr>
          <w:b/>
        </w:rPr>
      </w:pPr>
      <w:r>
        <w:rPr>
          <w:b/>
        </w:rPr>
        <w:t>W tym:</w:t>
      </w:r>
    </w:p>
    <w:p w14:paraId="504A1377" w14:textId="77777777" w:rsidR="000E7FE0" w:rsidRDefault="000E7FE0">
      <w:pPr>
        <w:rPr>
          <w:b/>
        </w:rPr>
      </w:pPr>
    </w:p>
    <w:p w14:paraId="1B678688" w14:textId="77777777" w:rsidR="00B95BF8" w:rsidRDefault="00B95BF8" w:rsidP="00B10223">
      <w:pPr>
        <w:numPr>
          <w:ilvl w:val="0"/>
          <w:numId w:val="25"/>
        </w:numPr>
        <w:rPr>
          <w:i/>
          <w:iCs/>
          <w:u w:val="single"/>
        </w:rPr>
      </w:pPr>
      <w:r>
        <w:rPr>
          <w:i/>
          <w:iCs/>
          <w:u w:val="single"/>
        </w:rPr>
        <w:t>wydatki bieżące związane z realizacją zadań statutowych</w:t>
      </w:r>
    </w:p>
    <w:p w14:paraId="6DA0DE87" w14:textId="7CD1F342" w:rsidR="00882A6E" w:rsidRPr="00AA652B" w:rsidRDefault="00882A6E" w:rsidP="00882A6E">
      <w:pPr>
        <w:ind w:left="720"/>
      </w:pPr>
      <w:r>
        <w:t xml:space="preserve">Plan                                                       </w:t>
      </w:r>
      <w:r w:rsidR="00CA3C38">
        <w:t>9.000,00</w:t>
      </w:r>
    </w:p>
    <w:p w14:paraId="4F85DA0D" w14:textId="5AAD5E17" w:rsidR="00882A6E" w:rsidRPr="00EB3378" w:rsidRDefault="00882A6E" w:rsidP="00882A6E">
      <w:pPr>
        <w:ind w:left="720"/>
        <w:rPr>
          <w:b/>
        </w:rPr>
      </w:pPr>
      <w:r>
        <w:t xml:space="preserve">Wykonanie                                            </w:t>
      </w:r>
      <w:r w:rsidR="00CA3C38">
        <w:t>7.982,70</w:t>
      </w:r>
    </w:p>
    <w:p w14:paraId="5D0B0C0C" w14:textId="3CA460BC" w:rsidR="00882A6E" w:rsidRDefault="00882A6E" w:rsidP="00882A6E">
      <w:pPr>
        <w:ind w:left="720"/>
        <w:rPr>
          <w:b/>
        </w:rPr>
      </w:pPr>
      <w:r>
        <w:t xml:space="preserve">% realizacji                                            </w:t>
      </w:r>
      <w:r w:rsidR="00CA3C38">
        <w:t xml:space="preserve">    88,70</w:t>
      </w:r>
    </w:p>
    <w:p w14:paraId="48593041" w14:textId="42853F06" w:rsidR="00632F7E" w:rsidRDefault="00632F7E">
      <w:r>
        <w:t xml:space="preserve">- wykonanie </w:t>
      </w:r>
      <w:r w:rsidR="00CA3C38">
        <w:t>pomiaru osiadania składowiska</w:t>
      </w:r>
      <w:r w:rsidR="00B369AD">
        <w:t xml:space="preserve"> odpadów na</w:t>
      </w:r>
      <w:r w:rsidR="00CA3C38">
        <w:t xml:space="preserve"> </w:t>
      </w:r>
      <w:r w:rsidR="00B369AD">
        <w:t xml:space="preserve">„Złotej Górze”     </w:t>
      </w:r>
      <w:r w:rsidR="006C7546">
        <w:t xml:space="preserve">           </w:t>
      </w:r>
      <w:r w:rsidR="00CA3C38">
        <w:t xml:space="preserve">     430,50</w:t>
      </w:r>
    </w:p>
    <w:p w14:paraId="0CCFB1A2" w14:textId="3932F6B9" w:rsidR="00B369AD" w:rsidRDefault="00B369AD">
      <w:r>
        <w:t>- badanie piezometrów wód odciekowych na składowisku</w:t>
      </w:r>
      <w:r>
        <w:tab/>
      </w:r>
      <w:r>
        <w:tab/>
      </w:r>
      <w:r>
        <w:tab/>
      </w:r>
      <w:r>
        <w:tab/>
        <w:t xml:space="preserve">     7.552,20</w:t>
      </w:r>
    </w:p>
    <w:p w14:paraId="6DD843CA" w14:textId="77777777" w:rsidR="00E1117B" w:rsidRDefault="00E1117B"/>
    <w:p w14:paraId="49C7AA8C" w14:textId="77777777" w:rsidR="00E1117B" w:rsidRDefault="00E1117B" w:rsidP="00E1117B"/>
    <w:p w14:paraId="0BE6A9CF" w14:textId="0EF379F2" w:rsidR="00E1117B" w:rsidRDefault="00E1117B" w:rsidP="00E1117B">
      <w:pPr>
        <w:rPr>
          <w:b/>
          <w:i/>
        </w:rPr>
      </w:pPr>
      <w:r>
        <w:rPr>
          <w:b/>
          <w:i/>
        </w:rPr>
        <w:t>Rozdział 90026 – „Pozostałe działania związane z gospodarką odpadami”</w:t>
      </w:r>
    </w:p>
    <w:p w14:paraId="2B0D21B9" w14:textId="08C03F75" w:rsidR="00E1117B" w:rsidRDefault="00E1117B" w:rsidP="00E1117B">
      <w:pPr>
        <w:rPr>
          <w:b/>
        </w:rPr>
      </w:pPr>
      <w:r>
        <w:t xml:space="preserve">Plan                                                      </w:t>
      </w:r>
      <w:r>
        <w:rPr>
          <w:b/>
        </w:rPr>
        <w:t>57.891,20</w:t>
      </w:r>
    </w:p>
    <w:p w14:paraId="31D38089" w14:textId="3E5C0C44" w:rsidR="00E1117B" w:rsidRPr="00EB3378" w:rsidRDefault="00E1117B" w:rsidP="00E1117B">
      <w:pPr>
        <w:rPr>
          <w:b/>
        </w:rPr>
      </w:pPr>
      <w:r>
        <w:t>Wykonanie                                           34.188,00</w:t>
      </w:r>
    </w:p>
    <w:p w14:paraId="19F6E8CE" w14:textId="39D939CD" w:rsidR="00E1117B" w:rsidRDefault="00E1117B" w:rsidP="00E1117B">
      <w:pPr>
        <w:rPr>
          <w:b/>
        </w:rPr>
      </w:pPr>
      <w:r>
        <w:t xml:space="preserve">% realizacji                                                </w:t>
      </w:r>
      <w:r>
        <w:rPr>
          <w:b/>
        </w:rPr>
        <w:t>59,06</w:t>
      </w:r>
    </w:p>
    <w:p w14:paraId="304DE2EE" w14:textId="77777777" w:rsidR="00E1117B" w:rsidRDefault="00E1117B" w:rsidP="00E1117B">
      <w:pPr>
        <w:rPr>
          <w:b/>
        </w:rPr>
      </w:pPr>
      <w:r>
        <w:rPr>
          <w:b/>
        </w:rPr>
        <w:t>W tym:</w:t>
      </w:r>
    </w:p>
    <w:p w14:paraId="370791DD" w14:textId="77777777" w:rsidR="00E1117B" w:rsidRDefault="00E1117B" w:rsidP="0091015D">
      <w:pPr>
        <w:numPr>
          <w:ilvl w:val="0"/>
          <w:numId w:val="70"/>
        </w:numPr>
        <w:rPr>
          <w:i/>
          <w:iCs/>
          <w:u w:val="single"/>
        </w:rPr>
      </w:pPr>
      <w:r>
        <w:rPr>
          <w:i/>
          <w:iCs/>
          <w:u w:val="single"/>
        </w:rPr>
        <w:t>wydatki bieżące związane z realizacją zadań statutowych</w:t>
      </w:r>
    </w:p>
    <w:p w14:paraId="3873971D" w14:textId="44AB892E" w:rsidR="00E1117B" w:rsidRPr="00AA652B" w:rsidRDefault="00E1117B" w:rsidP="00E1117B">
      <w:pPr>
        <w:ind w:left="720"/>
      </w:pPr>
      <w:r>
        <w:t>Plan                                                       57.891,20</w:t>
      </w:r>
    </w:p>
    <w:p w14:paraId="4579067B" w14:textId="26B43A1E" w:rsidR="00E1117B" w:rsidRPr="00EB3378" w:rsidRDefault="00E1117B" w:rsidP="00E1117B">
      <w:pPr>
        <w:ind w:left="720"/>
        <w:rPr>
          <w:b/>
        </w:rPr>
      </w:pPr>
      <w:r>
        <w:t>Wykonanie                                            34.188,00</w:t>
      </w:r>
    </w:p>
    <w:p w14:paraId="4EFA7972" w14:textId="3B2D2E18" w:rsidR="00E1117B" w:rsidRDefault="00E1117B" w:rsidP="00E1117B">
      <w:pPr>
        <w:ind w:left="720"/>
        <w:rPr>
          <w:b/>
        </w:rPr>
      </w:pPr>
      <w:r>
        <w:lastRenderedPageBreak/>
        <w:t>% realizacji                                                  59,06</w:t>
      </w:r>
    </w:p>
    <w:p w14:paraId="1AB0ABD3" w14:textId="1DE2B5A4" w:rsidR="00E1117B" w:rsidRDefault="00E1117B" w:rsidP="00E1117B">
      <w:r>
        <w:t>- usunięcie i unieszkodliwienie azbestu z terenu Gminy Gidle</w:t>
      </w:r>
    </w:p>
    <w:p w14:paraId="5E6683FF" w14:textId="77777777" w:rsidR="00E1117B" w:rsidRDefault="00E1117B" w:rsidP="00E1117B"/>
    <w:p w14:paraId="1D5F0C8D" w14:textId="4A3E8119" w:rsidR="00E1117B" w:rsidRDefault="00E1117B" w:rsidP="00E1117B">
      <w:r>
        <w:t xml:space="preserve">Wydatki w części poniesione w ramach otrzymanej dotacji ze środków </w:t>
      </w:r>
      <w:proofErr w:type="spellStart"/>
      <w:r>
        <w:t>WFOŚiGW</w:t>
      </w:r>
      <w:proofErr w:type="spellEnd"/>
      <w:r>
        <w:t xml:space="preserve"> w wysokości 27.698,00 zł pozostała część w kwocie 6.490,00 zł z własnych środków budżetu gminy.</w:t>
      </w:r>
    </w:p>
    <w:p w14:paraId="6E19B70A" w14:textId="77777777" w:rsidR="00181CC3" w:rsidRDefault="00181CC3"/>
    <w:p w14:paraId="11426B7B" w14:textId="77777777" w:rsidR="004177C0" w:rsidRDefault="004177C0">
      <w:pPr>
        <w:rPr>
          <w:b/>
          <w:i/>
        </w:rPr>
      </w:pPr>
      <w:r>
        <w:rPr>
          <w:b/>
          <w:i/>
        </w:rPr>
        <w:t xml:space="preserve">Rozdział 90095 – „Pozostała działalność” </w:t>
      </w:r>
    </w:p>
    <w:p w14:paraId="3C22001C" w14:textId="1F0F46ED" w:rsidR="004177C0" w:rsidRDefault="004177C0">
      <w:pPr>
        <w:rPr>
          <w:b/>
        </w:rPr>
      </w:pPr>
      <w:r>
        <w:t xml:space="preserve">Plan                                                           </w:t>
      </w:r>
      <w:r w:rsidR="005F7CFB">
        <w:rPr>
          <w:b/>
        </w:rPr>
        <w:t>1.344.739,28</w:t>
      </w:r>
    </w:p>
    <w:p w14:paraId="7F6B1560" w14:textId="08B61BFB" w:rsidR="004177C0" w:rsidRDefault="004177C0">
      <w:pPr>
        <w:rPr>
          <w:b/>
        </w:rPr>
      </w:pPr>
      <w:r>
        <w:t xml:space="preserve">Wykonanie                                              </w:t>
      </w:r>
      <w:r w:rsidR="009E2AC8">
        <w:t xml:space="preserve"> </w:t>
      </w:r>
      <w:r>
        <w:t xml:space="preserve"> </w:t>
      </w:r>
      <w:r w:rsidR="005F7CFB">
        <w:rPr>
          <w:b/>
        </w:rPr>
        <w:t xml:space="preserve">     99.217,48</w:t>
      </w:r>
    </w:p>
    <w:p w14:paraId="4A1FF098" w14:textId="63D27592" w:rsidR="004177C0" w:rsidRDefault="004177C0">
      <w:pPr>
        <w:rPr>
          <w:b/>
        </w:rPr>
      </w:pPr>
      <w:r>
        <w:t xml:space="preserve">% realizacji                                                      </w:t>
      </w:r>
      <w:r w:rsidR="005F7CFB">
        <w:rPr>
          <w:b/>
        </w:rPr>
        <w:t xml:space="preserve">       7,38</w:t>
      </w:r>
    </w:p>
    <w:p w14:paraId="1B65D8E1" w14:textId="77777777" w:rsidR="0002754D" w:rsidRDefault="0002754D" w:rsidP="007744B3">
      <w:pPr>
        <w:rPr>
          <w:b/>
        </w:rPr>
      </w:pPr>
    </w:p>
    <w:p w14:paraId="2D3DE52A" w14:textId="77777777" w:rsidR="004177C0" w:rsidRDefault="004177C0">
      <w:r>
        <w:t>Wydatki bieżące dotyczyły:</w:t>
      </w:r>
    </w:p>
    <w:p w14:paraId="3A8D434A" w14:textId="77777777" w:rsidR="00223BAE" w:rsidRDefault="00223BAE"/>
    <w:p w14:paraId="585B4F37" w14:textId="77777777" w:rsidR="004177C0" w:rsidRDefault="004177C0" w:rsidP="00B10223">
      <w:pPr>
        <w:numPr>
          <w:ilvl w:val="0"/>
          <w:numId w:val="26"/>
        </w:numPr>
        <w:rPr>
          <w:i/>
          <w:iCs/>
          <w:u w:val="single"/>
        </w:rPr>
      </w:pPr>
      <w:r>
        <w:rPr>
          <w:i/>
          <w:iCs/>
          <w:u w:val="single"/>
        </w:rPr>
        <w:t>Wynagrodzenia i składki od nich naliczane</w:t>
      </w:r>
    </w:p>
    <w:p w14:paraId="41FAC8F2" w14:textId="0CC89C49" w:rsidR="0002754D" w:rsidRDefault="0002754D" w:rsidP="0002754D">
      <w:pPr>
        <w:ind w:left="720"/>
        <w:rPr>
          <w:b/>
        </w:rPr>
      </w:pPr>
      <w:r>
        <w:t xml:space="preserve">Plan                                                           </w:t>
      </w:r>
      <w:r w:rsidR="00C4572B">
        <w:t>120.862,23</w:t>
      </w:r>
    </w:p>
    <w:p w14:paraId="4CFBCF32" w14:textId="5D60AF51" w:rsidR="0002754D" w:rsidRPr="0002754D" w:rsidRDefault="0002754D" w:rsidP="0002754D">
      <w:pPr>
        <w:ind w:left="720"/>
        <w:rPr>
          <w:b/>
        </w:rPr>
      </w:pPr>
      <w:r>
        <w:t xml:space="preserve">Wykonanie                </w:t>
      </w:r>
      <w:r w:rsidR="00C4572B">
        <w:t xml:space="preserve">                                  61.443,77</w:t>
      </w:r>
    </w:p>
    <w:p w14:paraId="73487E7D" w14:textId="6CDAF211" w:rsidR="0002754D" w:rsidRDefault="0002754D" w:rsidP="0002754D">
      <w:pPr>
        <w:ind w:left="720"/>
        <w:rPr>
          <w:b/>
        </w:rPr>
      </w:pPr>
      <w:r>
        <w:t xml:space="preserve">% realizacji                                                      </w:t>
      </w:r>
      <w:r w:rsidR="00C4572B">
        <w:t xml:space="preserve"> 50,84</w:t>
      </w:r>
    </w:p>
    <w:p w14:paraId="6C4A8C18" w14:textId="77777777" w:rsidR="000E7FE0" w:rsidRDefault="000E7FE0">
      <w:pPr>
        <w:jc w:val="both"/>
        <w:rPr>
          <w:i/>
          <w:iCs/>
          <w:u w:val="single"/>
        </w:rPr>
      </w:pPr>
    </w:p>
    <w:p w14:paraId="3F296CA2" w14:textId="77777777" w:rsidR="004177C0" w:rsidRDefault="004177C0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w tym</w:t>
      </w:r>
    </w:p>
    <w:p w14:paraId="333959FF" w14:textId="6920F8B9" w:rsidR="004177C0" w:rsidRDefault="004177C0">
      <w:r>
        <w:t xml:space="preserve">- wypłaty wynagrodzeń                                                                                              </w:t>
      </w:r>
      <w:r w:rsidR="00C4572B">
        <w:t>46.269,88</w:t>
      </w:r>
    </w:p>
    <w:p w14:paraId="3A3E48A1" w14:textId="6B18F9D4" w:rsidR="004177C0" w:rsidRDefault="004177C0">
      <w:r>
        <w:t xml:space="preserve">- wypłaty dodatkowego wynagrodzenia rocznego                                                       </w:t>
      </w:r>
      <w:r w:rsidR="00C4572B">
        <w:t>5.969,04</w:t>
      </w:r>
    </w:p>
    <w:p w14:paraId="02751CC9" w14:textId="6A04EABF" w:rsidR="0002754D" w:rsidRDefault="004177C0">
      <w:r>
        <w:t xml:space="preserve">- </w:t>
      </w:r>
      <w:r w:rsidR="0002754D">
        <w:t xml:space="preserve">składki na ubezpieczenia społeczne                                                                         </w:t>
      </w:r>
      <w:r w:rsidR="006E6AF6">
        <w:t xml:space="preserve"> </w:t>
      </w:r>
      <w:r w:rsidR="0002754D">
        <w:t xml:space="preserve"> </w:t>
      </w:r>
      <w:r w:rsidR="00C4572B">
        <w:t>8.313,45</w:t>
      </w:r>
    </w:p>
    <w:p w14:paraId="61DE0BC1" w14:textId="1B3D923F" w:rsidR="0002754D" w:rsidRDefault="0002754D">
      <w:r>
        <w:t xml:space="preserve">- składki na fundusz pracy                                                             </w:t>
      </w:r>
      <w:r w:rsidR="00F25FEE">
        <w:t xml:space="preserve">                              </w:t>
      </w:r>
      <w:r>
        <w:t xml:space="preserve"> </w:t>
      </w:r>
      <w:r w:rsidR="00C4572B">
        <w:t>601,63</w:t>
      </w:r>
    </w:p>
    <w:p w14:paraId="1E75E8EC" w14:textId="0306C74C" w:rsidR="004177C0" w:rsidRDefault="004177C0" w:rsidP="0002754D">
      <w:r>
        <w:t xml:space="preserve">- umowa zlecenia dla inkasenta targowicy                                                                </w:t>
      </w:r>
      <w:r w:rsidR="0002754D">
        <w:t xml:space="preserve">  </w:t>
      </w:r>
      <w:r w:rsidR="00C4572B">
        <w:t xml:space="preserve"> 289,77</w:t>
      </w:r>
    </w:p>
    <w:p w14:paraId="2C756F3E" w14:textId="77777777" w:rsidR="00223BAE" w:rsidRDefault="00223BAE" w:rsidP="0002754D"/>
    <w:p w14:paraId="30395845" w14:textId="1F398005" w:rsidR="0002754D" w:rsidRPr="00244FED" w:rsidRDefault="0002754D" w:rsidP="00244FED">
      <w:pPr>
        <w:pStyle w:val="Akapitzlist"/>
        <w:numPr>
          <w:ilvl w:val="0"/>
          <w:numId w:val="26"/>
        </w:numPr>
        <w:rPr>
          <w:i/>
          <w:iCs/>
          <w:u w:val="single"/>
        </w:rPr>
      </w:pPr>
      <w:r w:rsidRPr="00244FED">
        <w:rPr>
          <w:i/>
          <w:iCs/>
          <w:u w:val="single"/>
        </w:rPr>
        <w:t>wydatki bieżące związane z realizacją zadań statutowych</w:t>
      </w:r>
    </w:p>
    <w:p w14:paraId="22FC1221" w14:textId="75DA84BD" w:rsidR="0002754D" w:rsidRDefault="0002754D" w:rsidP="0002754D">
      <w:pPr>
        <w:ind w:left="720"/>
        <w:rPr>
          <w:b/>
        </w:rPr>
      </w:pPr>
      <w:r>
        <w:rPr>
          <w:i/>
          <w:iCs/>
          <w:u w:val="single"/>
        </w:rPr>
        <w:t xml:space="preserve"> </w:t>
      </w:r>
      <w:r>
        <w:t xml:space="preserve">Plan                                                           </w:t>
      </w:r>
      <w:r w:rsidR="009521C2">
        <w:t xml:space="preserve"> 67.300,50</w:t>
      </w:r>
    </w:p>
    <w:p w14:paraId="3B504545" w14:textId="746AD222" w:rsidR="0002754D" w:rsidRPr="0002754D" w:rsidRDefault="0002754D" w:rsidP="0002754D">
      <w:pPr>
        <w:ind w:left="720"/>
        <w:rPr>
          <w:b/>
        </w:rPr>
      </w:pPr>
      <w:r>
        <w:t xml:space="preserve">Wykonanie                                                </w:t>
      </w:r>
      <w:r w:rsidR="0036041E">
        <w:t xml:space="preserve"> </w:t>
      </w:r>
      <w:r w:rsidR="009521C2">
        <w:t xml:space="preserve"> 29.657,74</w:t>
      </w:r>
    </w:p>
    <w:p w14:paraId="117E3446" w14:textId="0F14829D" w:rsidR="0002754D" w:rsidRDefault="0002754D" w:rsidP="0002754D">
      <w:pPr>
        <w:ind w:left="720"/>
      </w:pPr>
      <w:r>
        <w:t xml:space="preserve">% realizacji                                                      </w:t>
      </w:r>
      <w:r w:rsidR="009521C2">
        <w:t xml:space="preserve">  44,07</w:t>
      </w:r>
    </w:p>
    <w:p w14:paraId="5FF1EA86" w14:textId="77777777" w:rsidR="007744B3" w:rsidRDefault="007744B3" w:rsidP="0002754D">
      <w:pPr>
        <w:ind w:left="720"/>
        <w:rPr>
          <w:b/>
        </w:rPr>
      </w:pPr>
    </w:p>
    <w:p w14:paraId="31A80A7E" w14:textId="77777777" w:rsidR="004177C0" w:rsidRDefault="004177C0">
      <w:pPr>
        <w:rPr>
          <w:i/>
          <w:iCs/>
          <w:u w:val="single"/>
        </w:rPr>
      </w:pPr>
      <w:r>
        <w:rPr>
          <w:i/>
          <w:iCs/>
          <w:u w:val="single"/>
        </w:rPr>
        <w:t>w tym:</w:t>
      </w:r>
    </w:p>
    <w:p w14:paraId="0E85978A" w14:textId="15F53B28" w:rsidR="00F15068" w:rsidRDefault="004177C0">
      <w:r>
        <w:t xml:space="preserve">- zakup paliwa do </w:t>
      </w:r>
      <w:r w:rsidR="001178A2">
        <w:t>maszyn</w:t>
      </w:r>
      <w:r w:rsidR="001178A2">
        <w:tab/>
      </w:r>
      <w:r w:rsidR="001178A2">
        <w:tab/>
      </w:r>
      <w:r w:rsidR="001178A2">
        <w:tab/>
      </w:r>
      <w:r w:rsidR="001178A2">
        <w:tab/>
      </w:r>
      <w:r w:rsidR="001178A2">
        <w:tab/>
      </w:r>
      <w:r w:rsidR="001178A2">
        <w:tab/>
      </w:r>
      <w:r w:rsidR="001178A2">
        <w:tab/>
      </w:r>
      <w:r w:rsidR="001178A2">
        <w:tab/>
        <w:t>1.025,66</w:t>
      </w:r>
      <w:r w:rsidR="00D97653">
        <w:t xml:space="preserve"> </w:t>
      </w:r>
    </w:p>
    <w:p w14:paraId="0C365CD0" w14:textId="0A944569" w:rsidR="001178A2" w:rsidRDefault="001178A2">
      <w:r>
        <w:t>- zakup wiertarko – wkrętarki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640,01</w:t>
      </w:r>
    </w:p>
    <w:p w14:paraId="00A30F72" w14:textId="3B7F333D" w:rsidR="001178A2" w:rsidRDefault="001178A2">
      <w:r>
        <w:t xml:space="preserve">- zakup części do </w:t>
      </w:r>
      <w:proofErr w:type="spellStart"/>
      <w:r>
        <w:t>wykaszarki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101,01</w:t>
      </w:r>
    </w:p>
    <w:p w14:paraId="703850C3" w14:textId="6A8318B3" w:rsidR="001178A2" w:rsidRDefault="001178A2">
      <w:r>
        <w:t>- zakup filtra i oleju do koparki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404,01</w:t>
      </w:r>
    </w:p>
    <w:p w14:paraId="46F2C52D" w14:textId="42578490" w:rsidR="001178A2" w:rsidRDefault="001178A2">
      <w:r>
        <w:t>- zakup części do ciągnika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396,00</w:t>
      </w:r>
    </w:p>
    <w:p w14:paraId="3285539E" w14:textId="66C229B4" w:rsidR="001178A2" w:rsidRDefault="001178A2">
      <w:r>
        <w:t>- zakup akumulatora do kosiarki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1.360,61</w:t>
      </w:r>
    </w:p>
    <w:p w14:paraId="3FE59CEE" w14:textId="799ED3D9" w:rsidR="001178A2" w:rsidRDefault="001178A2">
      <w:r>
        <w:t>- zakup art. do prac na zewnątrz (rękawice)</w:t>
      </w:r>
      <w:r>
        <w:tab/>
      </w:r>
      <w:r>
        <w:tab/>
      </w:r>
      <w:r>
        <w:tab/>
      </w:r>
      <w:r>
        <w:tab/>
      </w:r>
      <w:r>
        <w:tab/>
      </w:r>
      <w:r>
        <w:tab/>
        <w:t>136,90</w:t>
      </w:r>
    </w:p>
    <w:p w14:paraId="081A7247" w14:textId="67DBD215" w:rsidR="001178A2" w:rsidRDefault="001178A2">
      <w:r>
        <w:t>- zakup łańcucha do piły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301,41</w:t>
      </w:r>
    </w:p>
    <w:p w14:paraId="5D3225AA" w14:textId="74ACD482" w:rsidR="001178A2" w:rsidRDefault="001178A2">
      <w:r>
        <w:t>- zakup części do napraw ciągnika, przyczep, koparek i sam. Służbowych</w:t>
      </w:r>
      <w:r>
        <w:tab/>
      </w:r>
      <w:r>
        <w:tab/>
        <w:t>3.546,12</w:t>
      </w:r>
    </w:p>
    <w:p w14:paraId="091E90FC" w14:textId="1934F2FD" w:rsidR="001178A2" w:rsidRDefault="001178A2">
      <w:r>
        <w:t>- zakup oleju hydraulicznego do maszyn</w:t>
      </w:r>
      <w:r>
        <w:tab/>
      </w:r>
      <w:r>
        <w:tab/>
      </w:r>
      <w:r>
        <w:tab/>
      </w:r>
      <w:r>
        <w:tab/>
      </w:r>
      <w:r>
        <w:tab/>
      </w:r>
      <w:r>
        <w:tab/>
        <w:t>695,00</w:t>
      </w:r>
    </w:p>
    <w:p w14:paraId="7BEB3456" w14:textId="131D44F5" w:rsidR="001178A2" w:rsidRDefault="001178A2">
      <w:r>
        <w:t>- zakup środków czystości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140,16</w:t>
      </w:r>
    </w:p>
    <w:p w14:paraId="0644A93D" w14:textId="08234DC8" w:rsidR="001178A2" w:rsidRDefault="001178A2">
      <w:r>
        <w:t>- zakup opon do przyczepy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2.518,00</w:t>
      </w:r>
    </w:p>
    <w:p w14:paraId="793B7A5F" w14:textId="628A4751" w:rsidR="001178A2" w:rsidRDefault="001178A2">
      <w:r>
        <w:t>- zakup oleju do piły spalinowej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218,00</w:t>
      </w:r>
    </w:p>
    <w:p w14:paraId="678132E4" w14:textId="19DA862B" w:rsidR="001178A2" w:rsidRDefault="001178A2">
      <w:r>
        <w:t>- zakup piły spalinowej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1.699,00</w:t>
      </w:r>
    </w:p>
    <w:p w14:paraId="771938E6" w14:textId="1DF8F15D" w:rsidR="00F15068" w:rsidRDefault="001178A2">
      <w:r>
        <w:t>- zakup art. do drobnych prac eksploatacyjnych</w:t>
      </w:r>
      <w:r>
        <w:tab/>
      </w:r>
      <w:r>
        <w:tab/>
      </w:r>
      <w:r>
        <w:tab/>
      </w:r>
      <w:r>
        <w:tab/>
      </w:r>
      <w:r>
        <w:tab/>
        <w:t>242,09</w:t>
      </w:r>
    </w:p>
    <w:p w14:paraId="7CFAA605" w14:textId="332C344E" w:rsidR="00F15068" w:rsidRDefault="00F15068">
      <w:r>
        <w:t>- zużycie energii i opłata dystrybucyjna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A1E">
        <w:t>2.095,22</w:t>
      </w:r>
    </w:p>
    <w:p w14:paraId="64979E4C" w14:textId="300BEEA1" w:rsidR="00F15068" w:rsidRDefault="00F15068">
      <w:r>
        <w:t xml:space="preserve">- </w:t>
      </w:r>
      <w:r w:rsidR="004D3E58">
        <w:t>naprawa ciągnika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A1E">
        <w:t xml:space="preserve"> </w:t>
      </w:r>
      <w:r w:rsidR="00164A1E">
        <w:tab/>
      </w:r>
      <w:r>
        <w:tab/>
      </w:r>
      <w:r>
        <w:tab/>
      </w:r>
      <w:r w:rsidR="004D3E58">
        <w:t>7.882,87</w:t>
      </w:r>
    </w:p>
    <w:p w14:paraId="50FC1053" w14:textId="54CE6589" w:rsidR="00F15068" w:rsidRDefault="00F15068">
      <w:r>
        <w:t>- nadzór nad targowicą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A1E">
        <w:t>773,50</w:t>
      </w:r>
    </w:p>
    <w:p w14:paraId="3E1B8DE9" w14:textId="0D1A2AD0" w:rsidR="00F15068" w:rsidRDefault="00F15068">
      <w:r>
        <w:lastRenderedPageBreak/>
        <w:t>- monitoring pojazdów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A1E">
        <w:t>590,40</w:t>
      </w:r>
    </w:p>
    <w:p w14:paraId="7045F00A" w14:textId="7AEB164E" w:rsidR="00164A1E" w:rsidRDefault="00F15068">
      <w:r>
        <w:t xml:space="preserve">- </w:t>
      </w:r>
      <w:r w:rsidR="00164A1E">
        <w:t>interwencja zabitych zwierząt</w:t>
      </w:r>
      <w:r w:rsidR="00164A1E">
        <w:tab/>
      </w:r>
      <w:r w:rsidR="00164A1E">
        <w:tab/>
      </w:r>
      <w:r w:rsidR="00164A1E">
        <w:tab/>
      </w:r>
      <w:r w:rsidR="00164A1E">
        <w:tab/>
      </w:r>
      <w:r w:rsidR="00164A1E">
        <w:tab/>
      </w:r>
      <w:r w:rsidR="00164A1E">
        <w:tab/>
      </w:r>
      <w:r w:rsidR="00164A1E">
        <w:tab/>
        <w:t>648,00</w:t>
      </w:r>
    </w:p>
    <w:p w14:paraId="56FE7569" w14:textId="26B7AA72" w:rsidR="00164A1E" w:rsidRDefault="00164A1E">
      <w:r>
        <w:t>- usługi weterynaryjne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2.456,77</w:t>
      </w:r>
    </w:p>
    <w:p w14:paraId="300ED592" w14:textId="6FF7FC3B" w:rsidR="00F15068" w:rsidRDefault="00F15068">
      <w:r>
        <w:t>- ubezpieczen</w:t>
      </w:r>
      <w:r w:rsidR="00164A1E">
        <w:t>ie maszyn i pojazdów</w:t>
      </w:r>
      <w:r w:rsidR="00164A1E">
        <w:tab/>
      </w:r>
      <w:r w:rsidR="00164A1E">
        <w:tab/>
      </w:r>
      <w:r w:rsidR="00164A1E">
        <w:tab/>
      </w:r>
      <w:r w:rsidR="00164A1E">
        <w:tab/>
      </w:r>
      <w:r w:rsidR="00164A1E">
        <w:tab/>
      </w:r>
      <w:r w:rsidR="00164A1E">
        <w:tab/>
      </w:r>
      <w:r w:rsidR="00164A1E">
        <w:tab/>
        <w:t>1.747,00</w:t>
      </w:r>
    </w:p>
    <w:p w14:paraId="17944DC2" w14:textId="4BA46E3E" w:rsidR="00164A1E" w:rsidRDefault="00164A1E">
      <w:r>
        <w:t>- opłata za interpretacje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40,00</w:t>
      </w:r>
    </w:p>
    <w:p w14:paraId="200D5CBB" w14:textId="77777777" w:rsidR="004177C0" w:rsidRDefault="004177C0"/>
    <w:p w14:paraId="02ED6650" w14:textId="77777777" w:rsidR="000E7FE0" w:rsidRDefault="000E7FE0"/>
    <w:p w14:paraId="3BAB404F" w14:textId="1A913D24" w:rsidR="004177C0" w:rsidRPr="00244FED" w:rsidRDefault="00244FED" w:rsidP="00244FED">
      <w:pPr>
        <w:ind w:left="360"/>
        <w:rPr>
          <w:i/>
          <w:u w:val="single"/>
        </w:rPr>
      </w:pPr>
      <w:r>
        <w:rPr>
          <w:i/>
          <w:u w:val="single"/>
        </w:rPr>
        <w:t>3)</w:t>
      </w:r>
      <w:r w:rsidR="0036041E" w:rsidRPr="00244FED">
        <w:rPr>
          <w:i/>
          <w:u w:val="single"/>
        </w:rPr>
        <w:t>Świadczenia na rzecz osób fizycznych</w:t>
      </w:r>
    </w:p>
    <w:p w14:paraId="33CEF064" w14:textId="18E7BB47" w:rsidR="0036041E" w:rsidRDefault="0036041E" w:rsidP="0036041E">
      <w:pPr>
        <w:ind w:left="720"/>
        <w:rPr>
          <w:b/>
        </w:rPr>
      </w:pPr>
      <w:r>
        <w:t xml:space="preserve">Plan                                                   </w:t>
      </w:r>
      <w:r w:rsidR="00164A1E">
        <w:t>1.4</w:t>
      </w:r>
      <w:r w:rsidRPr="00AA652B">
        <w:t>00,00</w:t>
      </w:r>
    </w:p>
    <w:p w14:paraId="24E8F011" w14:textId="10ECDD35" w:rsidR="0036041E" w:rsidRDefault="0036041E" w:rsidP="0036041E">
      <w:pPr>
        <w:ind w:left="720"/>
        <w:rPr>
          <w:b/>
        </w:rPr>
      </w:pPr>
      <w:r>
        <w:t xml:space="preserve">Wykonanie             </w:t>
      </w:r>
      <w:r w:rsidR="00F25FEE">
        <w:t xml:space="preserve"> </w:t>
      </w:r>
      <w:r w:rsidR="00164A1E">
        <w:t xml:space="preserve">                            816,87</w:t>
      </w:r>
    </w:p>
    <w:p w14:paraId="174E7772" w14:textId="30115F95" w:rsidR="0036041E" w:rsidRDefault="0036041E" w:rsidP="0036041E">
      <w:pPr>
        <w:ind w:left="720"/>
      </w:pPr>
      <w:r>
        <w:t xml:space="preserve">% realizacji             </w:t>
      </w:r>
      <w:r w:rsidR="00F25FEE">
        <w:t xml:space="preserve"> </w:t>
      </w:r>
      <w:r w:rsidR="00164A1E">
        <w:t xml:space="preserve">                             58,35</w:t>
      </w:r>
    </w:p>
    <w:p w14:paraId="035DFFDB" w14:textId="28579400" w:rsidR="0038695E" w:rsidRDefault="002E53DA" w:rsidP="007744B3">
      <w:pPr>
        <w:ind w:left="720"/>
      </w:pPr>
      <w:r>
        <w:t>Wydatki na zakup odzieży roboczej dla pracowników</w:t>
      </w:r>
    </w:p>
    <w:p w14:paraId="381D2902" w14:textId="77777777" w:rsidR="00244FED" w:rsidRDefault="00244FED" w:rsidP="007744B3">
      <w:pPr>
        <w:ind w:left="720"/>
      </w:pPr>
    </w:p>
    <w:p w14:paraId="51BB069F" w14:textId="77777777" w:rsidR="00244FED" w:rsidRDefault="00244FED" w:rsidP="007744B3">
      <w:pPr>
        <w:ind w:left="720"/>
      </w:pPr>
    </w:p>
    <w:p w14:paraId="0EF9D3E3" w14:textId="4D0D65D3" w:rsidR="00244FED" w:rsidRPr="00244FED" w:rsidRDefault="00244FED" w:rsidP="00244FED">
      <w:pPr>
        <w:rPr>
          <w:i/>
          <w:u w:val="single"/>
        </w:rPr>
      </w:pPr>
      <w:r>
        <w:rPr>
          <w:i/>
          <w:u w:val="single"/>
        </w:rPr>
        <w:t xml:space="preserve"> 4)</w:t>
      </w:r>
      <w:r w:rsidR="00C30C33">
        <w:rPr>
          <w:i/>
          <w:u w:val="single"/>
        </w:rPr>
        <w:t>”Wydatki na programy finansowane z udziałem środków, o których mowa w art. 5 ust. 1 pkt 2 i 3</w:t>
      </w:r>
    </w:p>
    <w:p w14:paraId="214261F1" w14:textId="0994091A" w:rsidR="00244FED" w:rsidRDefault="00244FED" w:rsidP="00244FED">
      <w:pPr>
        <w:ind w:left="720"/>
        <w:rPr>
          <w:b/>
        </w:rPr>
      </w:pPr>
      <w:r>
        <w:t xml:space="preserve">Plan                   </w:t>
      </w:r>
      <w:r w:rsidR="00C30C33">
        <w:t xml:space="preserve">                                       7.380,00</w:t>
      </w:r>
    </w:p>
    <w:p w14:paraId="0AB4100E" w14:textId="3CB21AE9" w:rsidR="00244FED" w:rsidRDefault="00244FED" w:rsidP="00244FED">
      <w:pPr>
        <w:ind w:left="720"/>
        <w:rPr>
          <w:b/>
        </w:rPr>
      </w:pPr>
      <w:r>
        <w:t xml:space="preserve">Wykonanie                              </w:t>
      </w:r>
      <w:r w:rsidR="00C30C33">
        <w:t xml:space="preserve">                   209,10</w:t>
      </w:r>
    </w:p>
    <w:p w14:paraId="38D890B9" w14:textId="11C2CE17" w:rsidR="00244FED" w:rsidRDefault="00244FED" w:rsidP="00244FED">
      <w:pPr>
        <w:ind w:left="720"/>
      </w:pPr>
      <w:r>
        <w:t xml:space="preserve">% realizacji                     </w:t>
      </w:r>
      <w:r w:rsidR="00C30C33">
        <w:t xml:space="preserve">                               2,83</w:t>
      </w:r>
    </w:p>
    <w:p w14:paraId="635828B0" w14:textId="77777777" w:rsidR="00C30C33" w:rsidRDefault="00C30C33" w:rsidP="00C30C33">
      <w:r>
        <w:t>Wydatki dotyczyły II etapu projektu - budowa PSZOK – zakup tablicy informacyjnej w ramach promocji projektu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209,10</w:t>
      </w:r>
    </w:p>
    <w:p w14:paraId="73786F35" w14:textId="77777777" w:rsidR="00244FED" w:rsidRDefault="00244FED" w:rsidP="00244FED"/>
    <w:p w14:paraId="6E4F4A60" w14:textId="0BC28C5A" w:rsidR="00244FED" w:rsidRDefault="00C30C33" w:rsidP="00244FED">
      <w:r>
        <w:t>Kwota 144,50</w:t>
      </w:r>
      <w:r w:rsidR="00244FED">
        <w:t xml:space="preserve"> zł finansowana z udziałem środków, o których mowa w art. 5 ust. 1 pkt 2 i 3</w:t>
      </w:r>
      <w:r>
        <w:t>, pozostała kwota 64,60</w:t>
      </w:r>
      <w:r w:rsidR="00244FED">
        <w:t xml:space="preserve"> zł wkład własny z budżetu gminy.</w:t>
      </w:r>
    </w:p>
    <w:p w14:paraId="482D14DA" w14:textId="77777777" w:rsidR="0038695E" w:rsidRDefault="0038695E" w:rsidP="0036041E">
      <w:pPr>
        <w:ind w:left="720"/>
      </w:pPr>
    </w:p>
    <w:p w14:paraId="7FE407A5" w14:textId="77777777" w:rsidR="005547F5" w:rsidRDefault="005547F5" w:rsidP="0084098E"/>
    <w:p w14:paraId="758B8619" w14:textId="258F419F" w:rsidR="00244FED" w:rsidRPr="00244FED" w:rsidRDefault="00244FED" w:rsidP="00244FED">
      <w:pPr>
        <w:pStyle w:val="Akapitzlist"/>
        <w:ind w:left="360"/>
        <w:rPr>
          <w:i/>
          <w:u w:val="single"/>
        </w:rPr>
      </w:pPr>
      <w:r>
        <w:rPr>
          <w:i/>
          <w:u w:val="single"/>
        </w:rPr>
        <w:t>5)</w:t>
      </w:r>
      <w:r w:rsidRPr="00244FED">
        <w:rPr>
          <w:i/>
          <w:u w:val="single"/>
        </w:rPr>
        <w:t>Wydatki majątkowe</w:t>
      </w:r>
    </w:p>
    <w:p w14:paraId="04A45E9A" w14:textId="77777777" w:rsidR="00244FED" w:rsidRDefault="00244FED" w:rsidP="00244FED">
      <w:pPr>
        <w:ind w:left="720"/>
        <w:rPr>
          <w:b/>
        </w:rPr>
      </w:pPr>
      <w:r>
        <w:t>Plan                                                   1.147.796,55</w:t>
      </w:r>
    </w:p>
    <w:p w14:paraId="30CDF49E" w14:textId="77777777" w:rsidR="00244FED" w:rsidRDefault="00244FED" w:rsidP="00244FED">
      <w:pPr>
        <w:ind w:left="720"/>
        <w:rPr>
          <w:b/>
        </w:rPr>
      </w:pPr>
      <w:r>
        <w:t>Wykonanie                                               7.090,00</w:t>
      </w:r>
    </w:p>
    <w:p w14:paraId="682E0D7D" w14:textId="77777777" w:rsidR="00244FED" w:rsidRDefault="00244FED" w:rsidP="00244FED">
      <w:pPr>
        <w:ind w:left="720"/>
      </w:pPr>
      <w:r>
        <w:t>% realizacji                                                 0,62</w:t>
      </w:r>
    </w:p>
    <w:p w14:paraId="49C8682D" w14:textId="77777777" w:rsidR="00244FED" w:rsidRDefault="00244FED" w:rsidP="00244FED">
      <w:r>
        <w:t>Wydatki dotyczyły II etapu projektu - budowa PSZOK                  7.090,00</w:t>
      </w:r>
    </w:p>
    <w:p w14:paraId="2851522D" w14:textId="77777777" w:rsidR="00244FED" w:rsidRDefault="00244FED" w:rsidP="00244FED"/>
    <w:p w14:paraId="49A8DD7C" w14:textId="77777777" w:rsidR="00244FED" w:rsidRDefault="00244FED" w:rsidP="00244FED">
      <w:r>
        <w:t>Kwota 4.892,00 zł finansowana z udziałem środków, o których mowa w art. 5 ust. 1 pkt 2 i 3, pozostała kwota 2.198,00 zł wkład własny z budżetu gminy.</w:t>
      </w:r>
    </w:p>
    <w:p w14:paraId="4CD9CE50" w14:textId="77777777" w:rsidR="00164A1E" w:rsidRDefault="00164A1E" w:rsidP="0084098E"/>
    <w:p w14:paraId="08B21F1D" w14:textId="77777777" w:rsidR="0084098E" w:rsidRDefault="0084098E" w:rsidP="0084098E"/>
    <w:p w14:paraId="34603F6D" w14:textId="77777777" w:rsidR="004177C0" w:rsidRDefault="004177C0">
      <w:r>
        <w:rPr>
          <w:b/>
          <w:sz w:val="28"/>
          <w:szCs w:val="28"/>
          <w:u w:val="single"/>
        </w:rPr>
        <w:t>Dział 921 – „Kultura i ochrona dziedzictwa narodowego</w:t>
      </w:r>
      <w:r>
        <w:t>”</w:t>
      </w:r>
    </w:p>
    <w:p w14:paraId="6B6E12A9" w14:textId="68BCD4D1" w:rsidR="004177C0" w:rsidRDefault="004177C0">
      <w:pPr>
        <w:rPr>
          <w:b/>
        </w:rPr>
      </w:pPr>
      <w:r>
        <w:t xml:space="preserve">Plan                                                      </w:t>
      </w:r>
      <w:r w:rsidR="00374AAE">
        <w:rPr>
          <w:b/>
        </w:rPr>
        <w:t xml:space="preserve">   818.977,05</w:t>
      </w:r>
    </w:p>
    <w:p w14:paraId="78CEC3F8" w14:textId="5B9A4A23" w:rsidR="004177C0" w:rsidRDefault="004177C0">
      <w:pPr>
        <w:rPr>
          <w:b/>
        </w:rPr>
      </w:pPr>
      <w:r>
        <w:t xml:space="preserve">Wykonanie                                          </w:t>
      </w:r>
      <w:r w:rsidR="00252C14">
        <w:t xml:space="preserve">   </w:t>
      </w:r>
      <w:r w:rsidR="0084098E">
        <w:rPr>
          <w:b/>
        </w:rPr>
        <w:t xml:space="preserve"> </w:t>
      </w:r>
      <w:r w:rsidR="00374AAE">
        <w:rPr>
          <w:b/>
        </w:rPr>
        <w:t>276.436,11</w:t>
      </w:r>
    </w:p>
    <w:p w14:paraId="2F40F48F" w14:textId="2E8EA2C8" w:rsidR="004177C0" w:rsidRDefault="004177C0">
      <w:pPr>
        <w:rPr>
          <w:b/>
        </w:rPr>
      </w:pPr>
      <w:r>
        <w:t xml:space="preserve">% realizacji                                                    </w:t>
      </w:r>
      <w:r w:rsidR="00374AAE">
        <w:rPr>
          <w:b/>
        </w:rPr>
        <w:t xml:space="preserve"> 33,75</w:t>
      </w:r>
    </w:p>
    <w:p w14:paraId="687ACC9F" w14:textId="77777777" w:rsidR="000E7FE0" w:rsidRDefault="000E7FE0">
      <w:pPr>
        <w:rPr>
          <w:b/>
        </w:rPr>
      </w:pPr>
    </w:p>
    <w:p w14:paraId="69F2E857" w14:textId="77777777" w:rsidR="004177C0" w:rsidRDefault="004177C0">
      <w:pPr>
        <w:rPr>
          <w:b/>
          <w:i/>
        </w:rPr>
      </w:pPr>
      <w:r>
        <w:t>W tym :</w:t>
      </w:r>
    </w:p>
    <w:p w14:paraId="26C83C01" w14:textId="77777777" w:rsidR="004177C0" w:rsidRDefault="004177C0">
      <w:pPr>
        <w:rPr>
          <w:b/>
          <w:i/>
        </w:rPr>
      </w:pPr>
      <w:r>
        <w:rPr>
          <w:b/>
          <w:i/>
        </w:rPr>
        <w:t>Rozdział 92109 – „Domy i ośrodki kultury , świetlice i kluby”</w:t>
      </w:r>
    </w:p>
    <w:p w14:paraId="6AB2C981" w14:textId="77A2F9FC" w:rsidR="004177C0" w:rsidRDefault="004177C0">
      <w:r>
        <w:t xml:space="preserve">Plan                                                    </w:t>
      </w:r>
      <w:r w:rsidR="00374AAE">
        <w:rPr>
          <w:b/>
        </w:rPr>
        <w:t>344.000,00</w:t>
      </w:r>
    </w:p>
    <w:p w14:paraId="67E93D37" w14:textId="65EE6222" w:rsidR="004177C0" w:rsidRDefault="004177C0">
      <w:pPr>
        <w:rPr>
          <w:b/>
        </w:rPr>
      </w:pPr>
      <w:r>
        <w:t xml:space="preserve">Wykonanie                                         </w:t>
      </w:r>
      <w:r w:rsidR="0055459A">
        <w:rPr>
          <w:b/>
        </w:rPr>
        <w:t>122.500,00</w:t>
      </w:r>
    </w:p>
    <w:p w14:paraId="79DE61A3" w14:textId="4456C86E" w:rsidR="004177C0" w:rsidRDefault="004177C0">
      <w:r>
        <w:t xml:space="preserve">% realizacji                    </w:t>
      </w:r>
      <w:r w:rsidR="00B86941">
        <w:t xml:space="preserve">   </w:t>
      </w:r>
      <w:r w:rsidR="0055459A">
        <w:t xml:space="preserve">                          35,61</w:t>
      </w:r>
    </w:p>
    <w:p w14:paraId="4A08ED7E" w14:textId="77777777" w:rsidR="000E7FE0" w:rsidRDefault="000E7FE0">
      <w:pPr>
        <w:rPr>
          <w:b/>
        </w:rPr>
      </w:pPr>
    </w:p>
    <w:p w14:paraId="63549150" w14:textId="77777777" w:rsidR="00C23399" w:rsidRPr="008844B1" w:rsidRDefault="00C23399" w:rsidP="00B10223">
      <w:pPr>
        <w:numPr>
          <w:ilvl w:val="0"/>
          <w:numId w:val="27"/>
        </w:numPr>
        <w:rPr>
          <w:i/>
          <w:u w:val="single"/>
        </w:rPr>
      </w:pPr>
      <w:r w:rsidRPr="008844B1">
        <w:rPr>
          <w:i/>
          <w:u w:val="single"/>
        </w:rPr>
        <w:t>Dotacje na zadania bieżące</w:t>
      </w:r>
    </w:p>
    <w:p w14:paraId="3E57A7DE" w14:textId="33961636" w:rsidR="00B44FF6" w:rsidRDefault="00B44FF6" w:rsidP="00B44FF6">
      <w:pPr>
        <w:ind w:left="720"/>
      </w:pPr>
      <w:r>
        <w:t xml:space="preserve">Plan                                                    </w:t>
      </w:r>
      <w:r w:rsidR="0055459A">
        <w:t>344.000</w:t>
      </w:r>
      <w:r w:rsidRPr="008844B1">
        <w:t>,00</w:t>
      </w:r>
      <w:r>
        <w:t xml:space="preserve"> </w:t>
      </w:r>
    </w:p>
    <w:p w14:paraId="43CFC883" w14:textId="1FBC9730" w:rsidR="00B44FF6" w:rsidRDefault="00B44FF6" w:rsidP="00B44FF6">
      <w:pPr>
        <w:ind w:left="360"/>
        <w:rPr>
          <w:b/>
        </w:rPr>
      </w:pPr>
      <w:r>
        <w:t xml:space="preserve">      Wykonanie                                         </w:t>
      </w:r>
      <w:r w:rsidRPr="008844B1">
        <w:t>1</w:t>
      </w:r>
      <w:r w:rsidR="0055459A">
        <w:t>22.500</w:t>
      </w:r>
      <w:r w:rsidRPr="008844B1">
        <w:t>,00</w:t>
      </w:r>
    </w:p>
    <w:p w14:paraId="154C33C4" w14:textId="347EC94D" w:rsidR="00B44FF6" w:rsidRDefault="00B44FF6" w:rsidP="00B44FF6">
      <w:pPr>
        <w:ind w:left="720"/>
        <w:rPr>
          <w:b/>
        </w:rPr>
      </w:pPr>
      <w:r>
        <w:lastRenderedPageBreak/>
        <w:t xml:space="preserve">% realizacji                    </w:t>
      </w:r>
      <w:r w:rsidR="00B86941">
        <w:t xml:space="preserve">    </w:t>
      </w:r>
      <w:r w:rsidR="0055459A">
        <w:t xml:space="preserve">                         35,61</w:t>
      </w:r>
    </w:p>
    <w:p w14:paraId="276AA871" w14:textId="77777777" w:rsidR="00C23399" w:rsidRDefault="00C23399" w:rsidP="00C23399">
      <w:pPr>
        <w:ind w:left="720"/>
        <w:rPr>
          <w:b/>
        </w:rPr>
      </w:pPr>
    </w:p>
    <w:p w14:paraId="3F75E3F2" w14:textId="07D09469" w:rsidR="004177C0" w:rsidRPr="006A7DFB" w:rsidRDefault="004177C0">
      <w:pPr>
        <w:rPr>
          <w:b/>
        </w:rPr>
      </w:pPr>
      <w:r>
        <w:t>Wydatki w tym rozdziale dotyczyły przekazanej  dotacji podmiotow</w:t>
      </w:r>
      <w:r w:rsidR="0055459A">
        <w:t>ej dla Gminnego Ośrodka Kultury</w:t>
      </w:r>
      <w:r>
        <w:t xml:space="preserve"> na bieżącą działalność .                                     </w:t>
      </w:r>
      <w:r>
        <w:rPr>
          <w:b/>
        </w:rPr>
        <w:t xml:space="preserve"> </w:t>
      </w:r>
    </w:p>
    <w:p w14:paraId="42D58BEE" w14:textId="77777777" w:rsidR="007744B3" w:rsidRDefault="007744B3"/>
    <w:p w14:paraId="538BE3AC" w14:textId="77777777" w:rsidR="000E7FE0" w:rsidRDefault="000E7FE0"/>
    <w:p w14:paraId="41338DD7" w14:textId="77777777" w:rsidR="00996F58" w:rsidRDefault="00996F58"/>
    <w:p w14:paraId="28B68372" w14:textId="77777777" w:rsidR="004177C0" w:rsidRDefault="004177C0">
      <w:pPr>
        <w:rPr>
          <w:b/>
          <w:i/>
        </w:rPr>
      </w:pPr>
      <w:r>
        <w:rPr>
          <w:b/>
          <w:i/>
        </w:rPr>
        <w:t>Rozdział 92116 – Biblioteki”</w:t>
      </w:r>
    </w:p>
    <w:p w14:paraId="7CDD7FA8" w14:textId="038237C2" w:rsidR="004177C0" w:rsidRDefault="004177C0">
      <w:pPr>
        <w:rPr>
          <w:b/>
        </w:rPr>
      </w:pPr>
      <w:r>
        <w:t xml:space="preserve">Plan                                                 </w:t>
      </w:r>
      <w:r w:rsidR="00676650">
        <w:t xml:space="preserve"> </w:t>
      </w:r>
      <w:r>
        <w:t xml:space="preserve"> </w:t>
      </w:r>
      <w:r w:rsidR="00676650">
        <w:rPr>
          <w:b/>
        </w:rPr>
        <w:t>2</w:t>
      </w:r>
      <w:r w:rsidR="0055459A">
        <w:rPr>
          <w:b/>
        </w:rPr>
        <w:t>63.5</w:t>
      </w:r>
      <w:r>
        <w:rPr>
          <w:b/>
        </w:rPr>
        <w:t>00,00</w:t>
      </w:r>
    </w:p>
    <w:p w14:paraId="587748AA" w14:textId="0B6F63A5" w:rsidR="004177C0" w:rsidRDefault="004177C0">
      <w:pPr>
        <w:rPr>
          <w:b/>
        </w:rPr>
      </w:pPr>
      <w:r>
        <w:t xml:space="preserve">Wykonanie                                        </w:t>
      </w:r>
      <w:r w:rsidR="0055459A">
        <w:rPr>
          <w:b/>
        </w:rPr>
        <w:t>124</w:t>
      </w:r>
      <w:r w:rsidR="00B86941">
        <w:rPr>
          <w:b/>
        </w:rPr>
        <w:t>.000</w:t>
      </w:r>
      <w:r>
        <w:rPr>
          <w:b/>
        </w:rPr>
        <w:t>,00</w:t>
      </w:r>
    </w:p>
    <w:p w14:paraId="732B8CAD" w14:textId="1FD65756" w:rsidR="004177C0" w:rsidRDefault="004177C0">
      <w:pPr>
        <w:rPr>
          <w:b/>
        </w:rPr>
      </w:pPr>
      <w:r>
        <w:t xml:space="preserve">% realizacji              </w:t>
      </w:r>
      <w:r w:rsidR="0055459A">
        <w:t xml:space="preserve">                              </w:t>
      </w:r>
      <w:r>
        <w:t xml:space="preserve"> </w:t>
      </w:r>
      <w:r w:rsidR="0055459A">
        <w:t xml:space="preserve">   47,06</w:t>
      </w:r>
    </w:p>
    <w:p w14:paraId="68C0D0C4" w14:textId="77777777" w:rsidR="00C23399" w:rsidRDefault="00C23399">
      <w:pPr>
        <w:rPr>
          <w:b/>
        </w:rPr>
      </w:pPr>
    </w:p>
    <w:p w14:paraId="4815DC39" w14:textId="77777777" w:rsidR="00C23399" w:rsidRPr="008844B1" w:rsidRDefault="00C23399" w:rsidP="00B10223">
      <w:pPr>
        <w:numPr>
          <w:ilvl w:val="0"/>
          <w:numId w:val="28"/>
        </w:numPr>
        <w:rPr>
          <w:i/>
          <w:u w:val="single"/>
        </w:rPr>
      </w:pPr>
      <w:r w:rsidRPr="008844B1">
        <w:rPr>
          <w:i/>
          <w:u w:val="single"/>
        </w:rPr>
        <w:t>Dotacje na zadania bieżące</w:t>
      </w:r>
    </w:p>
    <w:p w14:paraId="09AE5B90" w14:textId="62E90C0B" w:rsidR="00B44FF6" w:rsidRDefault="00B44FF6" w:rsidP="00B44FF6">
      <w:pPr>
        <w:ind w:left="720"/>
        <w:rPr>
          <w:b/>
        </w:rPr>
      </w:pPr>
      <w:r>
        <w:t xml:space="preserve">Plan                                                  </w:t>
      </w:r>
      <w:r w:rsidR="00676650" w:rsidRPr="008844B1">
        <w:t>2</w:t>
      </w:r>
      <w:r w:rsidR="0055459A">
        <w:t>63.5</w:t>
      </w:r>
      <w:r w:rsidRPr="008844B1">
        <w:t>00,00</w:t>
      </w:r>
    </w:p>
    <w:p w14:paraId="00FB6986" w14:textId="46853456" w:rsidR="00B44FF6" w:rsidRDefault="00B44FF6" w:rsidP="00B44FF6">
      <w:pPr>
        <w:ind w:left="720"/>
        <w:rPr>
          <w:b/>
        </w:rPr>
      </w:pPr>
      <w:r>
        <w:t xml:space="preserve">Wykonanie                                       </w:t>
      </w:r>
      <w:r w:rsidR="00676650" w:rsidRPr="008844B1">
        <w:t>1</w:t>
      </w:r>
      <w:r w:rsidR="0055459A">
        <w:t>24</w:t>
      </w:r>
      <w:r w:rsidR="00B86941">
        <w:t>.0</w:t>
      </w:r>
      <w:r w:rsidRPr="008844B1">
        <w:t>0</w:t>
      </w:r>
      <w:r w:rsidR="00DC4D29">
        <w:t>0</w:t>
      </w:r>
      <w:r w:rsidRPr="008844B1">
        <w:t>,00</w:t>
      </w:r>
    </w:p>
    <w:p w14:paraId="480BF4B9" w14:textId="7CA87B0C" w:rsidR="00B44FF6" w:rsidRDefault="00B44FF6" w:rsidP="00B44FF6">
      <w:pPr>
        <w:ind w:left="720"/>
        <w:rPr>
          <w:b/>
        </w:rPr>
      </w:pPr>
      <w:r>
        <w:t xml:space="preserve">% realizacji                                               </w:t>
      </w:r>
      <w:r w:rsidR="0055459A">
        <w:t>47,06</w:t>
      </w:r>
    </w:p>
    <w:p w14:paraId="0DB83C25" w14:textId="77777777" w:rsidR="004177C0" w:rsidRDefault="004177C0"/>
    <w:p w14:paraId="6FE81BB3" w14:textId="77777777" w:rsidR="004177C0" w:rsidRDefault="004177C0">
      <w:r>
        <w:t>Wydatki dotyczyły dotacji podmiotowej przekazanej dla Gminnej Biblioteki Publicznej w Gidlach  na bieżącą działalność</w:t>
      </w:r>
    </w:p>
    <w:p w14:paraId="367B8E13" w14:textId="77777777" w:rsidR="004177C0" w:rsidRDefault="004177C0"/>
    <w:p w14:paraId="3D06460B" w14:textId="77777777" w:rsidR="004177C0" w:rsidRDefault="004177C0">
      <w:pPr>
        <w:rPr>
          <w:b/>
          <w:i/>
        </w:rPr>
      </w:pPr>
      <w:r>
        <w:rPr>
          <w:b/>
          <w:i/>
        </w:rPr>
        <w:t>Rozdział 92120 – „Ochrona i konserwacja zabytków”</w:t>
      </w:r>
    </w:p>
    <w:p w14:paraId="34B9F75A" w14:textId="28E52071" w:rsidR="004177C0" w:rsidRDefault="004177C0">
      <w:pPr>
        <w:rPr>
          <w:b/>
        </w:rPr>
      </w:pPr>
      <w:r>
        <w:t xml:space="preserve">Plan                                                      </w:t>
      </w:r>
      <w:r w:rsidR="0055459A">
        <w:rPr>
          <w:b/>
        </w:rPr>
        <w:t>7</w:t>
      </w:r>
      <w:r w:rsidR="00B86941">
        <w:rPr>
          <w:b/>
        </w:rPr>
        <w:t>.5</w:t>
      </w:r>
      <w:r>
        <w:rPr>
          <w:b/>
        </w:rPr>
        <w:t>00,00</w:t>
      </w:r>
    </w:p>
    <w:p w14:paraId="5D530BFD" w14:textId="791A5A6D" w:rsidR="004177C0" w:rsidRDefault="004177C0">
      <w:pPr>
        <w:rPr>
          <w:b/>
        </w:rPr>
      </w:pPr>
      <w:r>
        <w:t xml:space="preserve">Wykonanie                                            </w:t>
      </w:r>
      <w:r w:rsidR="00B44FF6">
        <w:t xml:space="preserve"> </w:t>
      </w:r>
      <w:r>
        <w:t xml:space="preserve"> </w:t>
      </w:r>
      <w:r w:rsidR="00B44FF6">
        <w:rPr>
          <w:b/>
        </w:rPr>
        <w:t>0</w:t>
      </w:r>
      <w:r w:rsidR="0055459A">
        <w:rPr>
          <w:b/>
        </w:rPr>
        <w:t>,00</w:t>
      </w:r>
    </w:p>
    <w:p w14:paraId="55FFD003" w14:textId="030BFD77" w:rsidR="004177C0" w:rsidRDefault="004177C0">
      <w:pPr>
        <w:rPr>
          <w:b/>
        </w:rPr>
      </w:pPr>
      <w:r>
        <w:t xml:space="preserve">% realizacji                                              </w:t>
      </w:r>
      <w:r w:rsidR="00B44FF6">
        <w:rPr>
          <w:b/>
        </w:rPr>
        <w:t>0</w:t>
      </w:r>
      <w:r w:rsidR="0055459A">
        <w:rPr>
          <w:b/>
        </w:rPr>
        <w:t>,00</w:t>
      </w:r>
    </w:p>
    <w:p w14:paraId="7E076710" w14:textId="77777777" w:rsidR="0055459A" w:rsidRDefault="0055459A">
      <w:pPr>
        <w:rPr>
          <w:b/>
        </w:rPr>
      </w:pPr>
    </w:p>
    <w:p w14:paraId="51DBDA88" w14:textId="77777777" w:rsidR="004177C0" w:rsidRDefault="004177C0" w:rsidP="00B10223">
      <w:pPr>
        <w:numPr>
          <w:ilvl w:val="0"/>
          <w:numId w:val="29"/>
        </w:numPr>
        <w:rPr>
          <w:i/>
          <w:iCs/>
          <w:u w:val="single"/>
        </w:rPr>
      </w:pPr>
      <w:r>
        <w:rPr>
          <w:i/>
          <w:iCs/>
          <w:u w:val="single"/>
        </w:rPr>
        <w:t>wydatki bieżące związane z realizacją zadań statutowych</w:t>
      </w:r>
    </w:p>
    <w:p w14:paraId="7A5B6C45" w14:textId="7C9BCF96" w:rsidR="00170454" w:rsidRDefault="00170454" w:rsidP="00170454">
      <w:pPr>
        <w:ind w:left="720"/>
        <w:rPr>
          <w:b/>
        </w:rPr>
      </w:pPr>
      <w:r>
        <w:t xml:space="preserve">Plan                                                        </w:t>
      </w:r>
      <w:r w:rsidR="0055459A">
        <w:t>7</w:t>
      </w:r>
      <w:r w:rsidR="00B86941">
        <w:t>.5</w:t>
      </w:r>
      <w:r w:rsidRPr="008844B1">
        <w:t>00,00</w:t>
      </w:r>
    </w:p>
    <w:p w14:paraId="20557D3E" w14:textId="0BCAC658" w:rsidR="00170454" w:rsidRDefault="00170454" w:rsidP="00170454">
      <w:pPr>
        <w:ind w:left="720"/>
        <w:rPr>
          <w:b/>
        </w:rPr>
      </w:pPr>
      <w:r>
        <w:t xml:space="preserve">Wykonanie                                            </w:t>
      </w:r>
      <w:r w:rsidR="00B44FF6">
        <w:t xml:space="preserve">         </w:t>
      </w:r>
      <w:r w:rsidR="00B44FF6" w:rsidRPr="008844B1">
        <w:t>0</w:t>
      </w:r>
      <w:r w:rsidR="0055459A">
        <w:t>,00</w:t>
      </w:r>
    </w:p>
    <w:p w14:paraId="0AB275D7" w14:textId="7B8C803B" w:rsidR="00170454" w:rsidRDefault="00170454" w:rsidP="00170454">
      <w:pPr>
        <w:ind w:left="720"/>
        <w:rPr>
          <w:b/>
        </w:rPr>
      </w:pPr>
      <w:r>
        <w:t xml:space="preserve">% realizacji                                             </w:t>
      </w:r>
      <w:r w:rsidR="00B44FF6">
        <w:t xml:space="preserve">        </w:t>
      </w:r>
      <w:r w:rsidR="00B44FF6" w:rsidRPr="008844B1">
        <w:t>0</w:t>
      </w:r>
      <w:r w:rsidR="0055459A">
        <w:t>,00</w:t>
      </w:r>
    </w:p>
    <w:p w14:paraId="7B5F6310" w14:textId="77777777" w:rsidR="00170454" w:rsidRDefault="00170454" w:rsidP="0038695E">
      <w:pPr>
        <w:rPr>
          <w:i/>
          <w:iCs/>
        </w:rPr>
      </w:pPr>
    </w:p>
    <w:p w14:paraId="6B8DB2F1" w14:textId="77777777" w:rsidR="00E70696" w:rsidRDefault="00E70696" w:rsidP="00E70696">
      <w:pPr>
        <w:rPr>
          <w:i/>
        </w:rPr>
      </w:pPr>
      <w:r>
        <w:rPr>
          <w:i/>
        </w:rPr>
        <w:t>W rozdziale tym jest wyodrębniony i realizowany fundusz sołecki</w:t>
      </w:r>
    </w:p>
    <w:p w14:paraId="347863E5" w14:textId="5D00E843" w:rsidR="00E70696" w:rsidRDefault="00E70696" w:rsidP="00E70696">
      <w:pPr>
        <w:rPr>
          <w:i/>
        </w:rPr>
      </w:pPr>
      <w:r>
        <w:rPr>
          <w:i/>
        </w:rPr>
        <w:t>Plan                               2.440,01</w:t>
      </w:r>
    </w:p>
    <w:p w14:paraId="1E1D60EF" w14:textId="2553E32E" w:rsidR="00E70696" w:rsidRDefault="00E70696" w:rsidP="00E70696">
      <w:pPr>
        <w:spacing w:line="360" w:lineRule="auto"/>
        <w:rPr>
          <w:i/>
        </w:rPr>
      </w:pPr>
      <w:r>
        <w:rPr>
          <w:i/>
        </w:rPr>
        <w:t>Wykonanie                           0,00</w:t>
      </w:r>
    </w:p>
    <w:p w14:paraId="1E3F2D16" w14:textId="78B16281" w:rsidR="00E70696" w:rsidRDefault="00E70696" w:rsidP="00E70696">
      <w:pPr>
        <w:spacing w:line="360" w:lineRule="auto"/>
        <w:rPr>
          <w:i/>
        </w:rPr>
      </w:pPr>
      <w:r>
        <w:rPr>
          <w:i/>
        </w:rPr>
        <w:t>% realizacji                         0,00</w:t>
      </w:r>
    </w:p>
    <w:p w14:paraId="1568523A" w14:textId="3AB0B070" w:rsidR="004177C0" w:rsidRPr="007744B3" w:rsidRDefault="004177C0">
      <w:pPr>
        <w:rPr>
          <w:i/>
          <w:iCs/>
          <w:u w:val="single"/>
        </w:rPr>
      </w:pPr>
    </w:p>
    <w:p w14:paraId="5E2746D2" w14:textId="77777777" w:rsidR="004177C0" w:rsidRDefault="004177C0">
      <w:pPr>
        <w:rPr>
          <w:b/>
          <w:i/>
        </w:rPr>
      </w:pPr>
      <w:r>
        <w:rPr>
          <w:b/>
          <w:i/>
        </w:rPr>
        <w:t>Rozdział 92195 – „Pozostała działalność”</w:t>
      </w:r>
    </w:p>
    <w:p w14:paraId="23D4D8A2" w14:textId="6B4A9FE9" w:rsidR="004177C0" w:rsidRDefault="004177C0">
      <w:pPr>
        <w:rPr>
          <w:b/>
        </w:rPr>
      </w:pPr>
      <w:r>
        <w:t xml:space="preserve">Plan                                                 </w:t>
      </w:r>
      <w:r w:rsidR="0055459A">
        <w:rPr>
          <w:b/>
        </w:rPr>
        <w:t>203.977,05</w:t>
      </w:r>
    </w:p>
    <w:p w14:paraId="3787795F" w14:textId="092F4A5A" w:rsidR="004177C0" w:rsidRPr="00252C14" w:rsidRDefault="004177C0">
      <w:pPr>
        <w:rPr>
          <w:b/>
        </w:rPr>
      </w:pPr>
      <w:r>
        <w:t xml:space="preserve">Wykonanie                                      </w:t>
      </w:r>
      <w:r w:rsidR="00B43D4E">
        <w:t xml:space="preserve">  </w:t>
      </w:r>
      <w:r w:rsidR="0055459A">
        <w:rPr>
          <w:b/>
        </w:rPr>
        <w:t>29.936,11</w:t>
      </w:r>
    </w:p>
    <w:p w14:paraId="63480607" w14:textId="2BB39C95" w:rsidR="004177C0" w:rsidRDefault="004177C0">
      <w:pPr>
        <w:rPr>
          <w:b/>
        </w:rPr>
      </w:pPr>
      <w:r>
        <w:t xml:space="preserve">% realizacji                   </w:t>
      </w:r>
      <w:r w:rsidR="00B86941">
        <w:t xml:space="preserve">  </w:t>
      </w:r>
      <w:r w:rsidR="0055459A">
        <w:t xml:space="preserve">                          14,68</w:t>
      </w:r>
    </w:p>
    <w:p w14:paraId="5D1C368C" w14:textId="77777777" w:rsidR="004177C0" w:rsidRPr="00233504" w:rsidRDefault="00EF5416" w:rsidP="00B10223">
      <w:pPr>
        <w:pStyle w:val="Akapitzlist"/>
        <w:numPr>
          <w:ilvl w:val="0"/>
          <w:numId w:val="36"/>
        </w:numPr>
        <w:rPr>
          <w:b/>
        </w:rPr>
      </w:pPr>
      <w:r w:rsidRPr="00233504">
        <w:rPr>
          <w:b/>
        </w:rPr>
        <w:t>Wydatki bieżące</w:t>
      </w:r>
    </w:p>
    <w:p w14:paraId="1E658A4E" w14:textId="7A693856" w:rsidR="00EF5416" w:rsidRDefault="00EF5416" w:rsidP="00EF5416">
      <w:pPr>
        <w:pStyle w:val="Akapitzlist"/>
        <w:ind w:left="765"/>
      </w:pPr>
      <w:r>
        <w:t xml:space="preserve">Plan                                   </w:t>
      </w:r>
      <w:r w:rsidR="0055459A">
        <w:t>193.577,05</w:t>
      </w:r>
    </w:p>
    <w:p w14:paraId="387785F6" w14:textId="62247B1F" w:rsidR="00EF5416" w:rsidRDefault="00EF5416" w:rsidP="00EF5416">
      <w:pPr>
        <w:pStyle w:val="Akapitzlist"/>
        <w:ind w:left="765"/>
      </w:pPr>
      <w:r>
        <w:t xml:space="preserve">Wykonanie                       </w:t>
      </w:r>
      <w:r w:rsidR="00E335EF">
        <w:t xml:space="preserve">  </w:t>
      </w:r>
      <w:r w:rsidR="0084098E">
        <w:t xml:space="preserve"> </w:t>
      </w:r>
      <w:r w:rsidR="0055459A">
        <w:t xml:space="preserve"> 29.936,11</w:t>
      </w:r>
    </w:p>
    <w:p w14:paraId="5C5B0DF9" w14:textId="50D27267" w:rsidR="00EF5416" w:rsidRDefault="00EF5416" w:rsidP="00EF5416">
      <w:pPr>
        <w:pStyle w:val="Akapitzlist"/>
        <w:ind w:left="765"/>
      </w:pPr>
      <w:r>
        <w:t xml:space="preserve">% realizacji                               </w:t>
      </w:r>
      <w:r w:rsidR="0055459A">
        <w:t xml:space="preserve">  15,46</w:t>
      </w:r>
    </w:p>
    <w:p w14:paraId="2C3400F8" w14:textId="77777777" w:rsidR="004177C0" w:rsidRDefault="004177C0">
      <w:r>
        <w:t>Wydatki bieżące dotyczyły:</w:t>
      </w:r>
    </w:p>
    <w:p w14:paraId="6215F911" w14:textId="77777777" w:rsidR="00C365D3" w:rsidRDefault="00C365D3"/>
    <w:p w14:paraId="0000EC41" w14:textId="77777777" w:rsidR="00506AE1" w:rsidRDefault="00506AE1" w:rsidP="00B10223">
      <w:pPr>
        <w:numPr>
          <w:ilvl w:val="0"/>
          <w:numId w:val="30"/>
        </w:numPr>
        <w:rPr>
          <w:i/>
          <w:iCs/>
          <w:u w:val="single"/>
        </w:rPr>
      </w:pPr>
      <w:r>
        <w:rPr>
          <w:i/>
          <w:iCs/>
          <w:u w:val="single"/>
        </w:rPr>
        <w:t>Wynagrodzenia i składki od nich naliczane</w:t>
      </w:r>
    </w:p>
    <w:p w14:paraId="3E741C61" w14:textId="09DAAE2B" w:rsidR="00506AE1" w:rsidRDefault="00506AE1" w:rsidP="00506AE1">
      <w:pPr>
        <w:ind w:left="720"/>
        <w:rPr>
          <w:b/>
        </w:rPr>
      </w:pPr>
      <w:r>
        <w:t xml:space="preserve">Plan                                                           </w:t>
      </w:r>
      <w:r w:rsidR="0055459A">
        <w:t>1.440</w:t>
      </w:r>
      <w:r w:rsidR="00B86941">
        <w:t>,00</w:t>
      </w:r>
    </w:p>
    <w:p w14:paraId="077199DF" w14:textId="5E42E735" w:rsidR="00506AE1" w:rsidRPr="0002754D" w:rsidRDefault="00506AE1" w:rsidP="00506AE1">
      <w:pPr>
        <w:ind w:left="720"/>
        <w:rPr>
          <w:b/>
        </w:rPr>
      </w:pPr>
      <w:r>
        <w:t xml:space="preserve">Wykonanie                                                </w:t>
      </w:r>
      <w:r w:rsidR="0055459A">
        <w:t xml:space="preserve">   450,60</w:t>
      </w:r>
    </w:p>
    <w:p w14:paraId="3F760D4C" w14:textId="23C7BCF5" w:rsidR="00183539" w:rsidRPr="007744B3" w:rsidRDefault="00506AE1" w:rsidP="007744B3">
      <w:pPr>
        <w:ind w:left="720"/>
        <w:rPr>
          <w:b/>
        </w:rPr>
      </w:pPr>
      <w:r>
        <w:t xml:space="preserve">% realizacji                      </w:t>
      </w:r>
      <w:r w:rsidR="0055459A">
        <w:t xml:space="preserve">                               31,29</w:t>
      </w:r>
    </w:p>
    <w:p w14:paraId="2EE8E464" w14:textId="38466A53" w:rsidR="00183539" w:rsidRDefault="0055459A">
      <w:r>
        <w:lastRenderedPageBreak/>
        <w:t>Wydatki dotyczyły</w:t>
      </w:r>
      <w:r w:rsidR="0020488B">
        <w:t xml:space="preserve"> umowy zlecenia na usługę koszenia trawy na placu zabaw oraz obsługę imprezy dla mieszkańców gminy.</w:t>
      </w:r>
    </w:p>
    <w:p w14:paraId="40A8CBFC" w14:textId="77777777" w:rsidR="0055459A" w:rsidRDefault="0055459A"/>
    <w:p w14:paraId="2E31E013" w14:textId="77777777" w:rsidR="004177C0" w:rsidRDefault="004177C0" w:rsidP="00B10223">
      <w:pPr>
        <w:numPr>
          <w:ilvl w:val="0"/>
          <w:numId w:val="30"/>
        </w:numPr>
        <w:rPr>
          <w:i/>
          <w:iCs/>
          <w:u w:val="single"/>
        </w:rPr>
      </w:pPr>
      <w:r>
        <w:rPr>
          <w:i/>
          <w:iCs/>
          <w:u w:val="single"/>
        </w:rPr>
        <w:t>wydatki bieżące związane z realizacją zadań statutowych</w:t>
      </w:r>
    </w:p>
    <w:p w14:paraId="4A6DF478" w14:textId="743F9267" w:rsidR="00506AE1" w:rsidRDefault="00506AE1" w:rsidP="00506AE1">
      <w:pPr>
        <w:ind w:left="720"/>
        <w:rPr>
          <w:b/>
        </w:rPr>
      </w:pPr>
      <w:r>
        <w:t xml:space="preserve">Plan                                                           </w:t>
      </w:r>
      <w:r w:rsidR="00B43D4E">
        <w:t>1</w:t>
      </w:r>
      <w:r w:rsidR="0020488B">
        <w:t>92.137,05</w:t>
      </w:r>
    </w:p>
    <w:p w14:paraId="774888F1" w14:textId="4CB86A93" w:rsidR="00506AE1" w:rsidRPr="0002754D" w:rsidRDefault="00506AE1" w:rsidP="00506AE1">
      <w:pPr>
        <w:ind w:left="720"/>
        <w:rPr>
          <w:b/>
        </w:rPr>
      </w:pPr>
      <w:r>
        <w:t xml:space="preserve">Wykonanie                                            </w:t>
      </w:r>
      <w:r w:rsidR="00304E40">
        <w:t xml:space="preserve"> </w:t>
      </w:r>
      <w:r w:rsidR="00B43D4E">
        <w:t xml:space="preserve">   </w:t>
      </w:r>
      <w:r>
        <w:t xml:space="preserve"> </w:t>
      </w:r>
      <w:r w:rsidR="0020488B">
        <w:t xml:space="preserve"> 29.485,51</w:t>
      </w:r>
    </w:p>
    <w:p w14:paraId="6F237777" w14:textId="20272622" w:rsidR="00506AE1" w:rsidRDefault="00506AE1" w:rsidP="00506AE1">
      <w:pPr>
        <w:ind w:left="720"/>
        <w:rPr>
          <w:i/>
          <w:iCs/>
          <w:u w:val="single"/>
        </w:rPr>
      </w:pPr>
      <w:r>
        <w:t xml:space="preserve">% realizacji                                                   </w:t>
      </w:r>
      <w:r w:rsidR="0020488B">
        <w:t xml:space="preserve">      15,35</w:t>
      </w:r>
    </w:p>
    <w:p w14:paraId="71D537C3" w14:textId="77777777" w:rsidR="00996F58" w:rsidRDefault="00996F58">
      <w:pPr>
        <w:rPr>
          <w:i/>
          <w:iCs/>
          <w:u w:val="single"/>
        </w:rPr>
      </w:pPr>
    </w:p>
    <w:p w14:paraId="3EAB0C9D" w14:textId="77777777" w:rsidR="004177C0" w:rsidRDefault="004177C0">
      <w:pPr>
        <w:rPr>
          <w:i/>
          <w:iCs/>
          <w:u w:val="single"/>
        </w:rPr>
      </w:pPr>
      <w:r>
        <w:rPr>
          <w:i/>
          <w:iCs/>
          <w:u w:val="single"/>
        </w:rPr>
        <w:t>w tym:</w:t>
      </w:r>
    </w:p>
    <w:p w14:paraId="6707CB7E" w14:textId="096C3823" w:rsidR="00BF11CD" w:rsidRDefault="002E53DA" w:rsidP="0020488B">
      <w:r>
        <w:t xml:space="preserve">- </w:t>
      </w:r>
      <w:r w:rsidR="0020488B">
        <w:t>zakup art. na organizację imprezy dla mieszkańców</w:t>
      </w:r>
      <w:r w:rsidR="00BF11CD">
        <w:tab/>
      </w:r>
      <w:r w:rsidR="00BF11CD">
        <w:tab/>
      </w:r>
      <w:r w:rsidR="00BF11CD">
        <w:tab/>
      </w:r>
      <w:r w:rsidR="00BF11CD">
        <w:tab/>
      </w:r>
      <w:r w:rsidR="00D87911">
        <w:t xml:space="preserve">   </w:t>
      </w:r>
      <w:r w:rsidR="00BF11CD">
        <w:t>145,32</w:t>
      </w:r>
    </w:p>
    <w:p w14:paraId="4A1F4007" w14:textId="27F1FC63" w:rsidR="00BF11CD" w:rsidRDefault="00BF11CD" w:rsidP="0020488B">
      <w:r>
        <w:t>- zakup paliwa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911">
        <w:t xml:space="preserve">   </w:t>
      </w:r>
      <w:r>
        <w:t>226,56</w:t>
      </w:r>
    </w:p>
    <w:p w14:paraId="4FF79272" w14:textId="24FD63FF" w:rsidR="00BF11CD" w:rsidRDefault="00BF11CD" w:rsidP="0020488B">
      <w:r>
        <w:t>- zakup materiałów na remont świetlicy w m. Graby</w:t>
      </w:r>
      <w:r>
        <w:tab/>
      </w:r>
      <w:r>
        <w:tab/>
      </w:r>
      <w:r>
        <w:tab/>
      </w:r>
      <w:r w:rsidR="00D87911">
        <w:t xml:space="preserve">    </w:t>
      </w:r>
      <w:r>
        <w:tab/>
      </w:r>
      <w:r w:rsidR="00D87911">
        <w:t xml:space="preserve">   233,08</w:t>
      </w:r>
    </w:p>
    <w:p w14:paraId="6F322F45" w14:textId="3677D041" w:rsidR="00D87911" w:rsidRDefault="00D87911" w:rsidP="0020488B">
      <w:r>
        <w:t>- zakup krzeseł na wyposażenie świetlicy w m. Graby</w:t>
      </w:r>
      <w:r>
        <w:tab/>
      </w:r>
      <w:r>
        <w:tab/>
      </w:r>
      <w:r>
        <w:tab/>
      </w:r>
      <w:r>
        <w:tab/>
        <w:t>3.948,00</w:t>
      </w:r>
    </w:p>
    <w:p w14:paraId="29636670" w14:textId="2D7D1FE3" w:rsidR="00BF11CD" w:rsidRDefault="00BF11CD" w:rsidP="0020488B">
      <w:r>
        <w:t>- zakup materiałów na remont świetlicy w m. Górka</w:t>
      </w:r>
      <w:r>
        <w:tab/>
      </w:r>
      <w:r>
        <w:tab/>
      </w:r>
      <w:r>
        <w:tab/>
      </w:r>
      <w:r>
        <w:tab/>
      </w:r>
      <w:r w:rsidR="00D87911">
        <w:t xml:space="preserve">   </w:t>
      </w:r>
      <w:r>
        <w:t>811,75</w:t>
      </w:r>
    </w:p>
    <w:p w14:paraId="2BBC49B0" w14:textId="77777777" w:rsidR="00BF11CD" w:rsidRDefault="00BF11CD" w:rsidP="0020488B">
      <w:r>
        <w:t>- zakup agregatu prądotwórczego do m. Borowa</w:t>
      </w:r>
      <w:r>
        <w:tab/>
      </w:r>
      <w:r>
        <w:tab/>
      </w:r>
      <w:r>
        <w:tab/>
      </w:r>
      <w:r>
        <w:tab/>
      </w:r>
      <w:r>
        <w:tab/>
        <w:t>1.500,00</w:t>
      </w:r>
    </w:p>
    <w:p w14:paraId="2DF99D82" w14:textId="619E6030" w:rsidR="00BF11CD" w:rsidRDefault="00BF11CD" w:rsidP="0020488B">
      <w:r>
        <w:t>- zakup kosiarki spalinowej do koszenia placu zabaw dla m. Borowa</w:t>
      </w:r>
      <w:r>
        <w:tab/>
      </w:r>
      <w:r>
        <w:tab/>
        <w:t>1.699,00</w:t>
      </w:r>
    </w:p>
    <w:p w14:paraId="79E478B7" w14:textId="77777777" w:rsidR="00BF11CD" w:rsidRDefault="00BF11CD" w:rsidP="0020488B">
      <w:r>
        <w:t>- zakup zadaszeń do świetlicy w m. Stęszów</w:t>
      </w:r>
      <w:r>
        <w:tab/>
      </w:r>
      <w:r>
        <w:tab/>
      </w:r>
      <w:r>
        <w:tab/>
      </w:r>
      <w:r>
        <w:tab/>
      </w:r>
      <w:r>
        <w:tab/>
        <w:t>2.000,00</w:t>
      </w:r>
    </w:p>
    <w:p w14:paraId="13CCD6C5" w14:textId="53FAA61B" w:rsidR="00BF11CD" w:rsidRDefault="00BF11CD" w:rsidP="0020488B">
      <w:r>
        <w:t>- zakup si</w:t>
      </w:r>
      <w:r w:rsidR="00566AB5">
        <w:t>atki i drutu na ogrodzenie stawu</w:t>
      </w:r>
      <w:r>
        <w:t xml:space="preserve"> w m. Pławno</w:t>
      </w:r>
      <w:r>
        <w:tab/>
      </w:r>
      <w:r>
        <w:tab/>
      </w:r>
      <w:r>
        <w:tab/>
      </w:r>
      <w:r>
        <w:tab/>
        <w:t>3.109,26</w:t>
      </w:r>
    </w:p>
    <w:p w14:paraId="49521DFB" w14:textId="77777777" w:rsidR="00BF11CD" w:rsidRDefault="00BF11CD" w:rsidP="0020488B">
      <w:r>
        <w:t>- zakup paneli, płyt i wkrętów na remont świetlicy w m. Kotfin</w:t>
      </w:r>
      <w:r>
        <w:tab/>
      </w:r>
      <w:r>
        <w:tab/>
      </w:r>
      <w:r>
        <w:tab/>
        <w:t>2.471,14</w:t>
      </w:r>
    </w:p>
    <w:p w14:paraId="67EC1E87" w14:textId="77777777" w:rsidR="00677AAC" w:rsidRDefault="00BF11CD" w:rsidP="0020488B">
      <w:r>
        <w:t>- zakup drzwi wewnętrznych do świetlicy w m. Piaski</w:t>
      </w:r>
      <w:r>
        <w:tab/>
      </w:r>
      <w:r>
        <w:tab/>
      </w:r>
      <w:r>
        <w:tab/>
      </w:r>
      <w:r>
        <w:tab/>
        <w:t>1.259,00</w:t>
      </w:r>
    </w:p>
    <w:p w14:paraId="50B3F892" w14:textId="77777777" w:rsidR="00677AAC" w:rsidRDefault="00677AAC" w:rsidP="0020488B">
      <w:r>
        <w:t>- zakup art. na zabawę karnawałową dla dzieci i mieszkańców w m. Włynice</w:t>
      </w:r>
      <w:r>
        <w:tab/>
        <w:t>8.000,00</w:t>
      </w:r>
    </w:p>
    <w:p w14:paraId="34272F75" w14:textId="77777777" w:rsidR="00677AAC" w:rsidRDefault="00677AAC" w:rsidP="0020488B">
      <w:r>
        <w:t>- oprawa muzyczna imprezy dla mieszkańców gminy</w:t>
      </w:r>
      <w:r>
        <w:tab/>
      </w:r>
      <w:r>
        <w:tab/>
      </w:r>
      <w:r>
        <w:tab/>
      </w:r>
      <w:r>
        <w:tab/>
        <w:t>3.000,00</w:t>
      </w:r>
    </w:p>
    <w:p w14:paraId="08C5CF0D" w14:textId="77777777" w:rsidR="00677AAC" w:rsidRDefault="00677AAC" w:rsidP="0020488B">
      <w:r>
        <w:t>- usługa ochrony podczas imprezy dla mieszkańców gminy</w:t>
      </w:r>
      <w:r>
        <w:tab/>
      </w:r>
      <w:r>
        <w:tab/>
      </w:r>
      <w:r>
        <w:tab/>
        <w:t xml:space="preserve">   787,20</w:t>
      </w:r>
    </w:p>
    <w:p w14:paraId="38AA22B7" w14:textId="77777777" w:rsidR="000E7FE0" w:rsidRDefault="00677AAC">
      <w:r>
        <w:t>- wykonanie i odtwarzanie utworów podczas imprezy</w:t>
      </w:r>
      <w:r>
        <w:tab/>
      </w:r>
      <w:r>
        <w:tab/>
      </w:r>
      <w:r>
        <w:tab/>
        <w:t xml:space="preserve"> </w:t>
      </w:r>
      <w:r>
        <w:tab/>
        <w:t xml:space="preserve">   295,20</w:t>
      </w:r>
      <w:r w:rsidR="00BF11CD">
        <w:tab/>
      </w:r>
      <w:r w:rsidR="00BF11CD">
        <w:tab/>
      </w:r>
      <w:r w:rsidR="00BF11CD">
        <w:tab/>
      </w:r>
    </w:p>
    <w:p w14:paraId="71D19A33" w14:textId="7202892A" w:rsidR="003C2488" w:rsidRDefault="00BF11CD">
      <w:r>
        <w:tab/>
        <w:t xml:space="preserve"> </w:t>
      </w:r>
      <w:r w:rsidR="0020488B">
        <w:tab/>
      </w:r>
      <w:r w:rsidR="0020488B">
        <w:tab/>
      </w:r>
      <w:r w:rsidR="0020488B">
        <w:tab/>
      </w:r>
      <w:r w:rsidR="0020488B">
        <w:tab/>
      </w:r>
      <w:r w:rsidR="00DD60B1">
        <w:t xml:space="preserve">  </w:t>
      </w:r>
    </w:p>
    <w:p w14:paraId="4700D19F" w14:textId="77777777" w:rsidR="000011A4" w:rsidRPr="00233504" w:rsidRDefault="00304E40" w:rsidP="00B10223">
      <w:pPr>
        <w:pStyle w:val="Akapitzlist"/>
        <w:numPr>
          <w:ilvl w:val="0"/>
          <w:numId w:val="36"/>
        </w:numPr>
        <w:rPr>
          <w:b/>
        </w:rPr>
      </w:pPr>
      <w:r w:rsidRPr="00233504">
        <w:rPr>
          <w:b/>
        </w:rPr>
        <w:t>Wydatki majątkowe</w:t>
      </w:r>
    </w:p>
    <w:p w14:paraId="0576A77E" w14:textId="1010F267" w:rsidR="00304E40" w:rsidRPr="008B7BFC" w:rsidRDefault="008B7BFC" w:rsidP="00304E40">
      <w:pPr>
        <w:pStyle w:val="Akapitzlist"/>
        <w:ind w:left="765"/>
        <w:rPr>
          <w:b/>
        </w:rPr>
      </w:pPr>
      <w:r>
        <w:t xml:space="preserve">Plan                    </w:t>
      </w:r>
      <w:r w:rsidR="004873B0">
        <w:rPr>
          <w:b/>
        </w:rPr>
        <w:t>10.400,00</w:t>
      </w:r>
    </w:p>
    <w:p w14:paraId="34044160" w14:textId="77007951" w:rsidR="008B7BFC" w:rsidRPr="002A4C6C" w:rsidRDefault="008B7BFC" w:rsidP="00304E40">
      <w:pPr>
        <w:pStyle w:val="Akapitzlist"/>
        <w:ind w:left="765"/>
        <w:rPr>
          <w:b/>
        </w:rPr>
      </w:pPr>
      <w:r>
        <w:t xml:space="preserve">Wykonanie         </w:t>
      </w:r>
      <w:r w:rsidR="004873B0">
        <w:t xml:space="preserve">        0,00</w:t>
      </w:r>
    </w:p>
    <w:p w14:paraId="224CC6FC" w14:textId="054F6C65" w:rsidR="008B7BFC" w:rsidRDefault="008B7BFC" w:rsidP="00304E40">
      <w:pPr>
        <w:pStyle w:val="Akapitzlist"/>
        <w:ind w:left="765"/>
      </w:pPr>
      <w:r>
        <w:t xml:space="preserve">% realizacji                </w:t>
      </w:r>
      <w:r w:rsidR="004873B0">
        <w:t xml:space="preserve"> 0,00</w:t>
      </w:r>
    </w:p>
    <w:p w14:paraId="2159C4C8" w14:textId="77777777" w:rsidR="002A4C6C" w:rsidRDefault="002A4C6C" w:rsidP="008B7BFC"/>
    <w:p w14:paraId="52AD2FE4" w14:textId="77777777" w:rsidR="008B7BFC" w:rsidRDefault="008B7BFC" w:rsidP="008B7BFC">
      <w:pPr>
        <w:rPr>
          <w:i/>
        </w:rPr>
      </w:pPr>
      <w:r>
        <w:rPr>
          <w:i/>
        </w:rPr>
        <w:t>W rozdziale tym jest wyodrębniony i realizowany fundusz sołecki</w:t>
      </w:r>
    </w:p>
    <w:p w14:paraId="5913218E" w14:textId="13D2FD8F" w:rsidR="008B7BFC" w:rsidRDefault="008B7BFC" w:rsidP="008B7BFC">
      <w:pPr>
        <w:rPr>
          <w:i/>
        </w:rPr>
      </w:pPr>
      <w:r>
        <w:rPr>
          <w:i/>
        </w:rPr>
        <w:t xml:space="preserve">Plan                               </w:t>
      </w:r>
      <w:r w:rsidR="00B2210D">
        <w:rPr>
          <w:i/>
        </w:rPr>
        <w:t>179.973,03</w:t>
      </w:r>
    </w:p>
    <w:p w14:paraId="4DFB3BB9" w14:textId="1D5825AE" w:rsidR="008B7BFC" w:rsidRDefault="008B7BFC" w:rsidP="008B7BFC">
      <w:pPr>
        <w:spacing w:line="360" w:lineRule="auto"/>
        <w:rPr>
          <w:i/>
        </w:rPr>
      </w:pPr>
      <w:r>
        <w:rPr>
          <w:i/>
        </w:rPr>
        <w:t xml:space="preserve">Wykonanie                      </w:t>
      </w:r>
      <w:r w:rsidR="008C3A8F">
        <w:rPr>
          <w:i/>
        </w:rPr>
        <w:t>25.218,39</w:t>
      </w:r>
    </w:p>
    <w:p w14:paraId="3A2EFAB4" w14:textId="63E7360F" w:rsidR="008B7BFC" w:rsidRDefault="008B7BFC" w:rsidP="008B7BFC">
      <w:pPr>
        <w:spacing w:line="360" w:lineRule="auto"/>
        <w:rPr>
          <w:i/>
        </w:rPr>
      </w:pPr>
      <w:r>
        <w:rPr>
          <w:i/>
        </w:rPr>
        <w:t xml:space="preserve"> % reali</w:t>
      </w:r>
      <w:r w:rsidR="008C3A8F">
        <w:rPr>
          <w:i/>
        </w:rPr>
        <w:t>zacji                          13,82</w:t>
      </w:r>
    </w:p>
    <w:p w14:paraId="3754A4B5" w14:textId="77777777" w:rsidR="004177C0" w:rsidRDefault="008B7BFC">
      <w:pPr>
        <w:rPr>
          <w:i/>
        </w:rPr>
      </w:pPr>
      <w:r w:rsidRPr="008B7BFC">
        <w:rPr>
          <w:i/>
        </w:rPr>
        <w:t>Zrealizowane wydatki dotyczyły:</w:t>
      </w:r>
    </w:p>
    <w:p w14:paraId="20A86379" w14:textId="16DA9053" w:rsidR="00CB5776" w:rsidRDefault="00CB5776" w:rsidP="004873B0">
      <w:pPr>
        <w:rPr>
          <w:i/>
        </w:rPr>
      </w:pPr>
      <w:r>
        <w:rPr>
          <w:i/>
        </w:rPr>
        <w:t xml:space="preserve">- </w:t>
      </w:r>
      <w:r w:rsidR="004873B0">
        <w:rPr>
          <w:i/>
        </w:rPr>
        <w:t xml:space="preserve">zakup kosiarki </w:t>
      </w:r>
      <w:r w:rsidR="00D87911">
        <w:rPr>
          <w:i/>
        </w:rPr>
        <w:t>spalinowej w m. Borowa</w:t>
      </w:r>
      <w:r w:rsidR="00D87911">
        <w:rPr>
          <w:i/>
        </w:rPr>
        <w:tab/>
      </w:r>
      <w:r w:rsidR="00D87911">
        <w:rPr>
          <w:i/>
        </w:rPr>
        <w:tab/>
      </w:r>
      <w:r w:rsidR="00D87911">
        <w:rPr>
          <w:i/>
        </w:rPr>
        <w:tab/>
      </w:r>
      <w:r w:rsidR="00D87911">
        <w:rPr>
          <w:i/>
        </w:rPr>
        <w:tab/>
      </w:r>
      <w:r w:rsidR="00D87911">
        <w:rPr>
          <w:i/>
        </w:rPr>
        <w:tab/>
        <w:t>1.699,00</w:t>
      </w:r>
    </w:p>
    <w:p w14:paraId="5C3275B5" w14:textId="580BA7FB" w:rsidR="00D87911" w:rsidRDefault="00D87911" w:rsidP="004873B0">
      <w:pPr>
        <w:rPr>
          <w:i/>
        </w:rPr>
      </w:pPr>
      <w:r>
        <w:rPr>
          <w:i/>
        </w:rPr>
        <w:t>- zakup agregatu prądotwórczego w m. Borowa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1.500,00</w:t>
      </w:r>
    </w:p>
    <w:p w14:paraId="05CB01AB" w14:textId="16EF6176" w:rsidR="00D87911" w:rsidRDefault="00D87911" w:rsidP="004873B0">
      <w:pPr>
        <w:rPr>
          <w:i/>
        </w:rPr>
      </w:pPr>
      <w:r>
        <w:rPr>
          <w:i/>
        </w:rPr>
        <w:t xml:space="preserve">- </w:t>
      </w:r>
      <w:r w:rsidR="00566AB5">
        <w:rPr>
          <w:i/>
        </w:rPr>
        <w:t>zakup krzeseł na wyposażenie świetlicy w m. Graby</w:t>
      </w:r>
      <w:r w:rsidR="00566AB5">
        <w:rPr>
          <w:i/>
        </w:rPr>
        <w:tab/>
      </w:r>
      <w:r w:rsidR="00566AB5">
        <w:rPr>
          <w:i/>
        </w:rPr>
        <w:tab/>
      </w:r>
      <w:r w:rsidR="00566AB5">
        <w:rPr>
          <w:i/>
        </w:rPr>
        <w:tab/>
        <w:t>3.948,00</w:t>
      </w:r>
    </w:p>
    <w:p w14:paraId="3E59D28E" w14:textId="2A564159" w:rsidR="00566AB5" w:rsidRDefault="00566AB5" w:rsidP="004873B0">
      <w:pPr>
        <w:rPr>
          <w:i/>
        </w:rPr>
      </w:pPr>
      <w:r>
        <w:rPr>
          <w:i/>
        </w:rPr>
        <w:t>- zakup materiałów na remont świetlicy w m. Graby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233,08</w:t>
      </w:r>
    </w:p>
    <w:p w14:paraId="7FDBB25B" w14:textId="02F2AB3C" w:rsidR="00566AB5" w:rsidRDefault="00566AB5" w:rsidP="004873B0">
      <w:pPr>
        <w:rPr>
          <w:i/>
        </w:rPr>
      </w:pPr>
      <w:r>
        <w:rPr>
          <w:i/>
        </w:rPr>
        <w:t>- zakup materiałów na remont świetlicy w m. Górka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811,75</w:t>
      </w:r>
    </w:p>
    <w:p w14:paraId="31B8BE7F" w14:textId="10D1E9E7" w:rsidR="00951FDE" w:rsidRDefault="00951FDE" w:rsidP="004873B0">
      <w:pPr>
        <w:rPr>
          <w:i/>
        </w:rPr>
      </w:pPr>
      <w:r>
        <w:rPr>
          <w:i/>
        </w:rPr>
        <w:t>- zakup i montaż paneli do świetlicy w m. Kotfin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2.471,14</w:t>
      </w:r>
    </w:p>
    <w:p w14:paraId="7F0521E8" w14:textId="4266738B" w:rsidR="00566AB5" w:rsidRDefault="00566AB5" w:rsidP="004873B0">
      <w:pPr>
        <w:rPr>
          <w:i/>
        </w:rPr>
      </w:pPr>
      <w:r>
        <w:rPr>
          <w:i/>
        </w:rPr>
        <w:t>- usługa koszenia trawy na placu zabaw w m. Piaski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60,60</w:t>
      </w:r>
    </w:p>
    <w:p w14:paraId="298730C3" w14:textId="635B9BFB" w:rsidR="00566AB5" w:rsidRDefault="00566AB5" w:rsidP="004873B0">
      <w:pPr>
        <w:rPr>
          <w:i/>
        </w:rPr>
      </w:pPr>
      <w:r>
        <w:rPr>
          <w:i/>
        </w:rPr>
        <w:t>- zakup drzwi wewnętrznych w ramach remontu świetlicy w m. Piaski</w:t>
      </w:r>
      <w:r>
        <w:rPr>
          <w:i/>
        </w:rPr>
        <w:tab/>
        <w:t>1.259,00</w:t>
      </w:r>
    </w:p>
    <w:p w14:paraId="6C145707" w14:textId="2A7C50EB" w:rsidR="00566AB5" w:rsidRDefault="00566AB5" w:rsidP="004873B0">
      <w:pPr>
        <w:rPr>
          <w:i/>
        </w:rPr>
      </w:pPr>
      <w:r>
        <w:rPr>
          <w:i/>
        </w:rPr>
        <w:t>- zakup siatki i drutu na ogrodzenie stawu w m. Pławno</w:t>
      </w:r>
      <w:r w:rsidR="005D67F5">
        <w:rPr>
          <w:i/>
        </w:rPr>
        <w:tab/>
      </w:r>
      <w:r w:rsidR="005D67F5">
        <w:rPr>
          <w:i/>
        </w:rPr>
        <w:tab/>
      </w:r>
      <w:r w:rsidR="005D67F5">
        <w:rPr>
          <w:i/>
        </w:rPr>
        <w:tab/>
        <w:t>3.109,26</w:t>
      </w:r>
    </w:p>
    <w:p w14:paraId="01295A5D" w14:textId="51062809" w:rsidR="005D67F5" w:rsidRDefault="005D67F5" w:rsidP="004873B0">
      <w:pPr>
        <w:rPr>
          <w:i/>
        </w:rPr>
      </w:pPr>
      <w:r>
        <w:rPr>
          <w:i/>
        </w:rPr>
        <w:t>- zakup zadaszenia nad drzwi świetlicy w m. Stęszów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2.000,00</w:t>
      </w:r>
    </w:p>
    <w:p w14:paraId="7021855D" w14:textId="5AD91085" w:rsidR="005D67F5" w:rsidRDefault="005D67F5" w:rsidP="004873B0">
      <w:pPr>
        <w:rPr>
          <w:i/>
        </w:rPr>
      </w:pPr>
      <w:r>
        <w:rPr>
          <w:i/>
        </w:rPr>
        <w:t>- zakup art. na zorganizowanie zabawy karnawałowej w m. Włynice</w:t>
      </w:r>
      <w:r>
        <w:rPr>
          <w:i/>
        </w:rPr>
        <w:tab/>
        <w:t>8.000,00</w:t>
      </w:r>
    </w:p>
    <w:p w14:paraId="5108D4D0" w14:textId="1C5D58D8" w:rsidR="005D67F5" w:rsidRDefault="005D67F5" w:rsidP="004873B0">
      <w:pPr>
        <w:rPr>
          <w:i/>
        </w:rPr>
      </w:pPr>
      <w:r>
        <w:rPr>
          <w:i/>
        </w:rPr>
        <w:t>- zakup paliwa na utrzymanie porządku na placu w  m. Zabrodzie</w:t>
      </w:r>
      <w:r>
        <w:rPr>
          <w:i/>
        </w:rPr>
        <w:tab/>
      </w:r>
      <w:r>
        <w:rPr>
          <w:i/>
        </w:rPr>
        <w:tab/>
        <w:t>126,56</w:t>
      </w:r>
    </w:p>
    <w:p w14:paraId="2B3BE514" w14:textId="77777777" w:rsidR="00200DAC" w:rsidRDefault="00200DAC" w:rsidP="004873B0">
      <w:pPr>
        <w:rPr>
          <w:i/>
        </w:rPr>
      </w:pPr>
    </w:p>
    <w:p w14:paraId="05F415A9" w14:textId="3656139C" w:rsidR="00CF2581" w:rsidRPr="00CF2581" w:rsidRDefault="00C834CB" w:rsidP="00CF2581">
      <w:pPr>
        <w:rPr>
          <w:i/>
        </w:rPr>
      </w:pPr>
      <w:r w:rsidRPr="00C834CB">
        <w:rPr>
          <w:i/>
        </w:rPr>
        <w:lastRenderedPageBreak/>
        <w:t xml:space="preserve">                                                      </w:t>
      </w:r>
      <w:r w:rsidR="00183539">
        <w:rPr>
          <w:i/>
        </w:rPr>
        <w:t xml:space="preserve">                       </w:t>
      </w:r>
      <w:r w:rsidR="005D67F5">
        <w:rPr>
          <w:i/>
        </w:rPr>
        <w:tab/>
      </w:r>
      <w:r w:rsidR="005D67F5">
        <w:rPr>
          <w:i/>
        </w:rPr>
        <w:tab/>
      </w:r>
      <w:r w:rsidR="005D67F5">
        <w:rPr>
          <w:i/>
        </w:rPr>
        <w:tab/>
      </w:r>
      <w:r w:rsidR="005D67F5">
        <w:rPr>
          <w:i/>
        </w:rPr>
        <w:tab/>
      </w:r>
    </w:p>
    <w:p w14:paraId="7FEF97D5" w14:textId="77777777" w:rsidR="004177C0" w:rsidRDefault="00417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Dział 926 –„Kultura fizyczna i sport”</w:t>
      </w:r>
    </w:p>
    <w:p w14:paraId="25A0C35C" w14:textId="5BF5C682" w:rsidR="00506AE1" w:rsidRDefault="004177C0">
      <w:pPr>
        <w:rPr>
          <w:b/>
        </w:rPr>
      </w:pPr>
      <w:r>
        <w:t xml:space="preserve">Plan                                                   </w:t>
      </w:r>
      <w:r w:rsidR="00994B3A">
        <w:rPr>
          <w:b/>
        </w:rPr>
        <w:t>76.440,00</w:t>
      </w:r>
    </w:p>
    <w:p w14:paraId="2373795D" w14:textId="3E3EF312" w:rsidR="004177C0" w:rsidRPr="001956C9" w:rsidRDefault="004177C0">
      <w:pPr>
        <w:rPr>
          <w:b/>
        </w:rPr>
      </w:pPr>
      <w:r>
        <w:t xml:space="preserve">Wykonanie                                       </w:t>
      </w:r>
      <w:r w:rsidR="00506AE1">
        <w:t xml:space="preserve"> </w:t>
      </w:r>
      <w:r w:rsidR="00994B3A">
        <w:t>25.090,50</w:t>
      </w:r>
    </w:p>
    <w:p w14:paraId="2003AF91" w14:textId="6299B636" w:rsidR="004177C0" w:rsidRDefault="004177C0">
      <w:pPr>
        <w:rPr>
          <w:b/>
        </w:rPr>
      </w:pPr>
      <w:r>
        <w:t xml:space="preserve">% realizacji                                               </w:t>
      </w:r>
      <w:r w:rsidR="00994B3A">
        <w:rPr>
          <w:b/>
        </w:rPr>
        <w:t>32,82</w:t>
      </w:r>
    </w:p>
    <w:p w14:paraId="77344484" w14:textId="383C0256" w:rsidR="00183539" w:rsidRPr="00183539" w:rsidRDefault="00183539">
      <w:pPr>
        <w:rPr>
          <w:b/>
        </w:rPr>
      </w:pPr>
      <w:r>
        <w:rPr>
          <w:b/>
        </w:rPr>
        <w:t xml:space="preserve">W tym: </w:t>
      </w:r>
    </w:p>
    <w:p w14:paraId="432A909C" w14:textId="77777777" w:rsidR="00FA6CA4" w:rsidRPr="001F5D99" w:rsidRDefault="00FA6CA4" w:rsidP="00D170FC"/>
    <w:p w14:paraId="73A233DD" w14:textId="77777777" w:rsidR="00A22218" w:rsidRDefault="00A22218">
      <w:pPr>
        <w:rPr>
          <w:b/>
          <w:i/>
        </w:rPr>
      </w:pPr>
      <w:r w:rsidRPr="00A22218">
        <w:rPr>
          <w:b/>
          <w:i/>
        </w:rPr>
        <w:t>Rozdział 92605 „zadania w zakresie kultury fizycznej”</w:t>
      </w:r>
    </w:p>
    <w:p w14:paraId="30AC977A" w14:textId="72A4D97E" w:rsidR="00051195" w:rsidRDefault="00051195" w:rsidP="00051195">
      <w:pPr>
        <w:rPr>
          <w:b/>
        </w:rPr>
      </w:pPr>
      <w:r>
        <w:t xml:space="preserve">Plan                                                     </w:t>
      </w:r>
      <w:r w:rsidR="00994B3A">
        <w:rPr>
          <w:b/>
        </w:rPr>
        <w:t>55.2</w:t>
      </w:r>
      <w:r w:rsidR="00B74C9F">
        <w:rPr>
          <w:b/>
        </w:rPr>
        <w:t>00,00</w:t>
      </w:r>
    </w:p>
    <w:p w14:paraId="683BF644" w14:textId="10507AA9" w:rsidR="00051195" w:rsidRDefault="00051195" w:rsidP="00051195">
      <w:pPr>
        <w:rPr>
          <w:b/>
        </w:rPr>
      </w:pPr>
      <w:r>
        <w:t xml:space="preserve">Wykonanie                                          </w:t>
      </w:r>
      <w:r w:rsidR="00994B3A">
        <w:rPr>
          <w:b/>
        </w:rPr>
        <w:t>24.017,25</w:t>
      </w:r>
    </w:p>
    <w:p w14:paraId="041E8921" w14:textId="71326AA4" w:rsidR="00A22218" w:rsidRPr="00996F58" w:rsidRDefault="00051195">
      <w:pPr>
        <w:rPr>
          <w:b/>
        </w:rPr>
      </w:pPr>
      <w:r>
        <w:t xml:space="preserve">% realizacji                                               </w:t>
      </w:r>
      <w:r w:rsidR="00994B3A">
        <w:rPr>
          <w:b/>
        </w:rPr>
        <w:t>43,51</w:t>
      </w:r>
    </w:p>
    <w:p w14:paraId="227F62C0" w14:textId="77777777" w:rsidR="004177C0" w:rsidRDefault="004177C0">
      <w:r>
        <w:t>Wydatki bieżące w tym dziale związane były z:</w:t>
      </w:r>
    </w:p>
    <w:p w14:paraId="0BFC163A" w14:textId="77777777" w:rsidR="004177C0" w:rsidRDefault="004177C0" w:rsidP="00785143">
      <w:pPr>
        <w:numPr>
          <w:ilvl w:val="0"/>
          <w:numId w:val="14"/>
        </w:numPr>
        <w:rPr>
          <w:i/>
          <w:iCs/>
          <w:u w:val="single"/>
        </w:rPr>
      </w:pPr>
      <w:r>
        <w:rPr>
          <w:i/>
          <w:iCs/>
          <w:u w:val="single"/>
        </w:rPr>
        <w:t xml:space="preserve">dotacje za zadania bieżące </w:t>
      </w:r>
    </w:p>
    <w:p w14:paraId="60ED6491" w14:textId="1EE188B1" w:rsidR="00A22218" w:rsidRDefault="00A22218" w:rsidP="00A22218">
      <w:pPr>
        <w:ind w:left="720"/>
      </w:pPr>
      <w:r>
        <w:t xml:space="preserve">Plan                               </w:t>
      </w:r>
      <w:r w:rsidR="00B74C9F">
        <w:t>50.000,00</w:t>
      </w:r>
    </w:p>
    <w:p w14:paraId="0E38030B" w14:textId="04397703" w:rsidR="00A22218" w:rsidRDefault="00A22218" w:rsidP="00A22218">
      <w:pPr>
        <w:ind w:left="720"/>
      </w:pPr>
      <w:r>
        <w:t xml:space="preserve">Wykonanie                  </w:t>
      </w:r>
      <w:r w:rsidR="00FA6CA4">
        <w:t xml:space="preserve"> </w:t>
      </w:r>
      <w:r>
        <w:t xml:space="preserve"> </w:t>
      </w:r>
      <w:r w:rsidR="00B74C9F">
        <w:t>20.000,00</w:t>
      </w:r>
    </w:p>
    <w:p w14:paraId="15D973D9" w14:textId="67E5FC19" w:rsidR="00A22218" w:rsidRDefault="00A22218" w:rsidP="00A22218">
      <w:pPr>
        <w:ind w:left="720"/>
      </w:pPr>
      <w:r>
        <w:t>% reali</w:t>
      </w:r>
      <w:r w:rsidR="00B74C9F">
        <w:t>zacji                          40,00</w:t>
      </w:r>
    </w:p>
    <w:p w14:paraId="523DFDCF" w14:textId="77777777" w:rsidR="00A22218" w:rsidRDefault="00A22218" w:rsidP="00A22218">
      <w:pPr>
        <w:ind w:left="720"/>
        <w:rPr>
          <w:i/>
          <w:iCs/>
          <w:u w:val="single"/>
        </w:rPr>
      </w:pPr>
    </w:p>
    <w:p w14:paraId="2F3ECDF5" w14:textId="77777777" w:rsidR="004177C0" w:rsidRDefault="004177C0">
      <w:r>
        <w:t xml:space="preserve">- środki przekazana dla klubów sportowych na organizowanie rozgrywek na podstawie </w:t>
      </w:r>
    </w:p>
    <w:p w14:paraId="17700F17" w14:textId="0B78C93A" w:rsidR="004177C0" w:rsidRDefault="004177C0">
      <w:r>
        <w:t xml:space="preserve">  zawartych umów                                                                                                      </w:t>
      </w:r>
      <w:r w:rsidR="00FA6CA4">
        <w:t>2</w:t>
      </w:r>
      <w:r w:rsidR="00175993">
        <w:t>0.000</w:t>
      </w:r>
      <w:r>
        <w:t>,00</w:t>
      </w:r>
    </w:p>
    <w:p w14:paraId="40FFAC17" w14:textId="77777777" w:rsidR="00AA652B" w:rsidRDefault="00AA652B"/>
    <w:p w14:paraId="2B79B3D1" w14:textId="77777777" w:rsidR="004177C0" w:rsidRDefault="004177C0" w:rsidP="00785143">
      <w:pPr>
        <w:numPr>
          <w:ilvl w:val="0"/>
          <w:numId w:val="14"/>
        </w:numPr>
        <w:rPr>
          <w:i/>
          <w:iCs/>
          <w:u w:val="single"/>
        </w:rPr>
      </w:pPr>
      <w:r>
        <w:rPr>
          <w:i/>
          <w:iCs/>
          <w:u w:val="single"/>
        </w:rPr>
        <w:t>wydatki bieżące związane z realizacją zadań statutowych</w:t>
      </w:r>
    </w:p>
    <w:p w14:paraId="76F41B02" w14:textId="512CA71A" w:rsidR="00A22218" w:rsidRDefault="00A22218" w:rsidP="00A22218">
      <w:pPr>
        <w:ind w:left="720"/>
      </w:pPr>
      <w:r>
        <w:t xml:space="preserve">Plan                               </w:t>
      </w:r>
      <w:r w:rsidR="00994B3A">
        <w:t xml:space="preserve"> 5.200</w:t>
      </w:r>
      <w:r w:rsidR="00B74C9F">
        <w:t>,00</w:t>
      </w:r>
    </w:p>
    <w:p w14:paraId="0DBD23E0" w14:textId="4A3D73DB" w:rsidR="00175993" w:rsidRDefault="00A22218" w:rsidP="00A22218">
      <w:pPr>
        <w:ind w:left="720"/>
      </w:pPr>
      <w:r>
        <w:t xml:space="preserve">Wykonanie                   </w:t>
      </w:r>
      <w:r w:rsidR="00FA6CA4">
        <w:t xml:space="preserve"> </w:t>
      </w:r>
      <w:r>
        <w:t xml:space="preserve"> </w:t>
      </w:r>
      <w:r w:rsidR="00994B3A">
        <w:t>4.017,25</w:t>
      </w:r>
    </w:p>
    <w:p w14:paraId="2C15FD80" w14:textId="0CE7700A" w:rsidR="00A22218" w:rsidRPr="005B3697" w:rsidRDefault="00A22218" w:rsidP="00A22218">
      <w:pPr>
        <w:ind w:left="720"/>
        <w:rPr>
          <w:i/>
        </w:rPr>
      </w:pPr>
      <w:r>
        <w:t xml:space="preserve">% realizacji                         </w:t>
      </w:r>
      <w:r w:rsidR="00502024">
        <w:rPr>
          <w:i/>
        </w:rPr>
        <w:t xml:space="preserve"> 77,25</w:t>
      </w:r>
    </w:p>
    <w:p w14:paraId="62AAE905" w14:textId="77777777" w:rsidR="00A22218" w:rsidRDefault="00A22218" w:rsidP="00A22218">
      <w:pPr>
        <w:ind w:left="720"/>
        <w:rPr>
          <w:i/>
          <w:iCs/>
          <w:u w:val="single"/>
        </w:rPr>
      </w:pPr>
    </w:p>
    <w:p w14:paraId="2E0B2982" w14:textId="78ACBE6F" w:rsidR="00703F72" w:rsidRDefault="00703F72" w:rsidP="00703F72">
      <w:pPr>
        <w:rPr>
          <w:iCs/>
        </w:rPr>
      </w:pPr>
      <w:r>
        <w:rPr>
          <w:iCs/>
        </w:rPr>
        <w:t>- zakup nawozu na boisko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444,00</w:t>
      </w:r>
    </w:p>
    <w:p w14:paraId="7D442934" w14:textId="3871F05F" w:rsidR="00703F72" w:rsidRPr="00703F72" w:rsidRDefault="00703F72" w:rsidP="00703F72">
      <w:pPr>
        <w:rPr>
          <w:iCs/>
        </w:rPr>
      </w:pPr>
      <w:r>
        <w:rPr>
          <w:iCs/>
        </w:rPr>
        <w:t>- zakup mieszanki traw na boisko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1.073,25</w:t>
      </w:r>
    </w:p>
    <w:p w14:paraId="7915627C" w14:textId="1B85AB96" w:rsidR="008844B1" w:rsidRDefault="004177C0">
      <w:r>
        <w:t xml:space="preserve">- ubezpieczenie osób uczestniczących w kulturze fizycznej                                       </w:t>
      </w:r>
      <w:r w:rsidR="002451CB">
        <w:t>2</w:t>
      </w:r>
      <w:r>
        <w:t>.</w:t>
      </w:r>
      <w:r w:rsidR="00502024">
        <w:t>5</w:t>
      </w:r>
      <w:r>
        <w:t>00,00</w:t>
      </w:r>
    </w:p>
    <w:p w14:paraId="5E9A45C7" w14:textId="77777777" w:rsidR="00F90D14" w:rsidRDefault="00F90D14"/>
    <w:p w14:paraId="4470285B" w14:textId="77777777" w:rsidR="002451CB" w:rsidRDefault="002451CB">
      <w:pPr>
        <w:rPr>
          <w:b/>
          <w:i/>
        </w:rPr>
      </w:pPr>
      <w:r w:rsidRPr="002451CB">
        <w:rPr>
          <w:b/>
          <w:i/>
        </w:rPr>
        <w:t>Rozdział 92695 „Pozostała działalność”</w:t>
      </w:r>
    </w:p>
    <w:p w14:paraId="560AEFE4" w14:textId="7450B18A" w:rsidR="00AE522E" w:rsidRDefault="002451CB">
      <w:pPr>
        <w:rPr>
          <w:b/>
        </w:rPr>
      </w:pPr>
      <w:r>
        <w:t xml:space="preserve">Plan                            </w:t>
      </w:r>
      <w:r w:rsidR="00AE522E">
        <w:t>21.240,00</w:t>
      </w:r>
      <w:r>
        <w:t xml:space="preserve">        </w:t>
      </w:r>
    </w:p>
    <w:p w14:paraId="4440B80E" w14:textId="0D7B0E95" w:rsidR="002451CB" w:rsidRDefault="002451CB">
      <w:r>
        <w:t>Wy</w:t>
      </w:r>
      <w:r w:rsidR="00AE522E">
        <w:t>konanie                   1.073,25</w:t>
      </w:r>
    </w:p>
    <w:p w14:paraId="01E1BF17" w14:textId="19C4B08D" w:rsidR="002451CB" w:rsidRDefault="002451CB">
      <w:pPr>
        <w:rPr>
          <w:b/>
        </w:rPr>
      </w:pPr>
      <w:r>
        <w:t xml:space="preserve">% realizacji  </w:t>
      </w:r>
      <w:r w:rsidR="00AE522E">
        <w:t xml:space="preserve">                        5,05</w:t>
      </w:r>
    </w:p>
    <w:p w14:paraId="4C6C8C34" w14:textId="77777777" w:rsidR="00223BAE" w:rsidRPr="002451CB" w:rsidRDefault="00223BAE"/>
    <w:p w14:paraId="7B4B7F3B" w14:textId="77777777" w:rsidR="002451CB" w:rsidRDefault="002451CB" w:rsidP="00B10223">
      <w:pPr>
        <w:numPr>
          <w:ilvl w:val="0"/>
          <w:numId w:val="37"/>
        </w:numPr>
        <w:rPr>
          <w:i/>
          <w:iCs/>
          <w:u w:val="single"/>
        </w:rPr>
      </w:pPr>
      <w:r>
        <w:rPr>
          <w:i/>
          <w:iCs/>
          <w:u w:val="single"/>
        </w:rPr>
        <w:t>wydatki bieżące związane z realizacją zadań statutowych</w:t>
      </w:r>
    </w:p>
    <w:p w14:paraId="1A5CF133" w14:textId="04A9E5B7" w:rsidR="002451CB" w:rsidRDefault="002451CB" w:rsidP="002451CB">
      <w:pPr>
        <w:ind w:left="720"/>
      </w:pPr>
      <w:r>
        <w:t xml:space="preserve">Plan                               </w:t>
      </w:r>
      <w:r w:rsidR="00AE522E">
        <w:t>21.240,00</w:t>
      </w:r>
    </w:p>
    <w:p w14:paraId="7A9DE141" w14:textId="629D789A" w:rsidR="002451CB" w:rsidRDefault="002451CB" w:rsidP="002451CB">
      <w:pPr>
        <w:ind w:left="720"/>
      </w:pPr>
      <w:r>
        <w:t xml:space="preserve">Wykonanie                   </w:t>
      </w:r>
      <w:r w:rsidR="00D170FC">
        <w:t xml:space="preserve">  </w:t>
      </w:r>
      <w:r w:rsidR="00AE522E">
        <w:t xml:space="preserve"> 1.073,25</w:t>
      </w:r>
    </w:p>
    <w:p w14:paraId="15D76F81" w14:textId="05A0EAAD" w:rsidR="002451CB" w:rsidRDefault="002451CB" w:rsidP="002451CB">
      <w:pPr>
        <w:ind w:left="720"/>
      </w:pPr>
      <w:r>
        <w:t xml:space="preserve">% realizacji                         </w:t>
      </w:r>
      <w:r w:rsidRPr="005B3697">
        <w:rPr>
          <w:i/>
        </w:rPr>
        <w:t xml:space="preserve">  </w:t>
      </w:r>
      <w:r w:rsidR="00D170FC">
        <w:t xml:space="preserve"> </w:t>
      </w:r>
      <w:r w:rsidR="00AE522E">
        <w:t xml:space="preserve"> 5,05</w:t>
      </w:r>
    </w:p>
    <w:p w14:paraId="09579D3B" w14:textId="4EB3267A" w:rsidR="00AE522E" w:rsidRDefault="00AE522E" w:rsidP="00AE522E">
      <w:r>
        <w:t xml:space="preserve">- zakup mieszanki traw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1.073,25</w:t>
      </w:r>
    </w:p>
    <w:p w14:paraId="6AC7C2F8" w14:textId="77777777" w:rsidR="00E507F5" w:rsidRDefault="00E507F5" w:rsidP="00D95976"/>
    <w:p w14:paraId="3D16D27B" w14:textId="77777777" w:rsidR="00D95976" w:rsidRDefault="00D95976" w:rsidP="00D95976">
      <w:pPr>
        <w:rPr>
          <w:i/>
        </w:rPr>
      </w:pPr>
      <w:r>
        <w:rPr>
          <w:i/>
        </w:rPr>
        <w:t>W rozdziale tym jest wyodrębniony i realizowany fundusz sołecki</w:t>
      </w:r>
    </w:p>
    <w:p w14:paraId="2F959B11" w14:textId="19A7C0E7" w:rsidR="00D95976" w:rsidRDefault="00B74C9F" w:rsidP="00211CBD">
      <w:pPr>
        <w:ind w:right="-1418"/>
        <w:rPr>
          <w:i/>
        </w:rPr>
      </w:pPr>
      <w:r>
        <w:rPr>
          <w:i/>
        </w:rPr>
        <w:t xml:space="preserve">Plan      </w:t>
      </w:r>
      <w:r w:rsidR="009F21D8">
        <w:rPr>
          <w:i/>
        </w:rPr>
        <w:t xml:space="preserve">               19.740,00</w:t>
      </w:r>
      <w:r w:rsidR="00D95976">
        <w:rPr>
          <w:i/>
        </w:rPr>
        <w:t xml:space="preserve">         </w:t>
      </w:r>
    </w:p>
    <w:p w14:paraId="196AA19C" w14:textId="660BF8FA" w:rsidR="00D95976" w:rsidRDefault="00D95976" w:rsidP="00D95976">
      <w:pPr>
        <w:spacing w:line="360" w:lineRule="auto"/>
        <w:rPr>
          <w:i/>
        </w:rPr>
      </w:pPr>
      <w:r>
        <w:rPr>
          <w:i/>
        </w:rPr>
        <w:t xml:space="preserve">Wykonanie              </w:t>
      </w:r>
      <w:r w:rsidR="00B74C9F">
        <w:rPr>
          <w:i/>
        </w:rPr>
        <w:t xml:space="preserve">      0,00</w:t>
      </w:r>
    </w:p>
    <w:p w14:paraId="2AC6AD9F" w14:textId="36784D7B" w:rsidR="00D95976" w:rsidRDefault="00B74C9F" w:rsidP="00D95976">
      <w:pPr>
        <w:spacing w:line="360" w:lineRule="auto"/>
        <w:rPr>
          <w:i/>
        </w:rPr>
      </w:pPr>
      <w:r>
        <w:rPr>
          <w:i/>
        </w:rPr>
        <w:t xml:space="preserve"> % realizacji                 0,00</w:t>
      </w:r>
      <w:r w:rsidR="00D95976">
        <w:rPr>
          <w:i/>
        </w:rPr>
        <w:t xml:space="preserve">      </w:t>
      </w:r>
    </w:p>
    <w:p w14:paraId="2B79973B" w14:textId="797958EA" w:rsidR="00C834CB" w:rsidRPr="00C834CB" w:rsidRDefault="00C834CB" w:rsidP="00381220">
      <w:pPr>
        <w:spacing w:line="360" w:lineRule="auto"/>
        <w:rPr>
          <w:i/>
        </w:rPr>
      </w:pPr>
      <w:r>
        <w:rPr>
          <w:i/>
        </w:rPr>
        <w:t>Wydatki dotyczyły</w:t>
      </w:r>
    </w:p>
    <w:p w14:paraId="1D0CCE65" w14:textId="625CFF45" w:rsidR="004177C0" w:rsidRPr="007744B3" w:rsidRDefault="007B74AA">
      <w:pPr>
        <w:rPr>
          <w:b/>
        </w:rPr>
      </w:pPr>
      <w:r w:rsidRPr="007744B3">
        <w:rPr>
          <w:b/>
        </w:rPr>
        <w:t>W budżecie Gminy w 201</w:t>
      </w:r>
      <w:r w:rsidR="005547F5" w:rsidRPr="007744B3">
        <w:rPr>
          <w:b/>
        </w:rPr>
        <w:t>9</w:t>
      </w:r>
      <w:r w:rsidRPr="007744B3">
        <w:rPr>
          <w:b/>
        </w:rPr>
        <w:t xml:space="preserve"> roku wyodrębniony jest fundusz sołecki</w:t>
      </w:r>
    </w:p>
    <w:p w14:paraId="0F56C8F1" w14:textId="08A5E105" w:rsidR="007B74AA" w:rsidRDefault="007B74AA">
      <w:r>
        <w:t xml:space="preserve">Plan                            </w:t>
      </w:r>
      <w:r w:rsidR="00E07D36">
        <w:t>367.349,20</w:t>
      </w:r>
    </w:p>
    <w:p w14:paraId="0F678DA3" w14:textId="6B86A586" w:rsidR="007B74AA" w:rsidRDefault="00B74C9F">
      <w:r>
        <w:t>Wyko</w:t>
      </w:r>
      <w:r w:rsidR="00E07D36">
        <w:t>nanie                 124.492,65</w:t>
      </w:r>
    </w:p>
    <w:p w14:paraId="71455296" w14:textId="3F55126D" w:rsidR="00996F58" w:rsidRDefault="007B74AA">
      <w:r>
        <w:t>% real</w:t>
      </w:r>
      <w:r w:rsidR="005547F5">
        <w:t xml:space="preserve">izacji                         </w:t>
      </w:r>
      <w:r w:rsidR="00E07D36">
        <w:t>33,89</w:t>
      </w:r>
    </w:p>
    <w:p w14:paraId="6145CF39" w14:textId="77777777" w:rsidR="007744B3" w:rsidRDefault="007744B3"/>
    <w:p w14:paraId="574DA20A" w14:textId="77777777" w:rsidR="002F005F" w:rsidRPr="00F05575" w:rsidRDefault="002F005F" w:rsidP="002F005F">
      <w:pPr>
        <w:jc w:val="center"/>
        <w:rPr>
          <w:b/>
          <w:sz w:val="28"/>
          <w:szCs w:val="28"/>
        </w:rPr>
      </w:pPr>
      <w:r w:rsidRPr="00F05575">
        <w:rPr>
          <w:b/>
          <w:sz w:val="28"/>
          <w:szCs w:val="28"/>
        </w:rPr>
        <w:t>INFORMACJA</w:t>
      </w:r>
    </w:p>
    <w:p w14:paraId="584E4BD3" w14:textId="77777777" w:rsidR="002F005F" w:rsidRDefault="002F005F" w:rsidP="002F005F">
      <w:pPr>
        <w:jc w:val="center"/>
        <w:rPr>
          <w:b/>
          <w:sz w:val="28"/>
          <w:szCs w:val="28"/>
        </w:rPr>
      </w:pPr>
      <w:r w:rsidRPr="00F05575">
        <w:rPr>
          <w:b/>
          <w:sz w:val="28"/>
          <w:szCs w:val="28"/>
        </w:rPr>
        <w:t>o kształtowaniu się Wieloletniej Prognozy Finansowej</w:t>
      </w:r>
    </w:p>
    <w:p w14:paraId="4EBFB099" w14:textId="47CFB0F3" w:rsidR="002F005F" w:rsidRPr="00F05575" w:rsidRDefault="002F005F" w:rsidP="002F005F">
      <w:pPr>
        <w:jc w:val="center"/>
        <w:rPr>
          <w:b/>
          <w:sz w:val="28"/>
          <w:szCs w:val="28"/>
        </w:rPr>
      </w:pPr>
      <w:r w:rsidRPr="00F05575">
        <w:rPr>
          <w:b/>
          <w:sz w:val="28"/>
          <w:szCs w:val="28"/>
        </w:rPr>
        <w:t xml:space="preserve"> za </w:t>
      </w:r>
      <w:r>
        <w:rPr>
          <w:b/>
          <w:sz w:val="28"/>
          <w:szCs w:val="28"/>
        </w:rPr>
        <w:t xml:space="preserve">I półrocze </w:t>
      </w:r>
      <w:r w:rsidR="00E07D36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F05575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oku</w:t>
      </w:r>
    </w:p>
    <w:p w14:paraId="2AE6BA58" w14:textId="77777777" w:rsidR="002F005F" w:rsidRPr="00F05575" w:rsidRDefault="002F005F" w:rsidP="002F005F">
      <w:pPr>
        <w:jc w:val="center"/>
        <w:rPr>
          <w:b/>
          <w:sz w:val="28"/>
          <w:szCs w:val="28"/>
        </w:rPr>
      </w:pPr>
      <w:r w:rsidRPr="00F05575">
        <w:rPr>
          <w:b/>
          <w:sz w:val="28"/>
          <w:szCs w:val="28"/>
        </w:rPr>
        <w:t>- w tym:</w:t>
      </w:r>
    </w:p>
    <w:p w14:paraId="708796DC" w14:textId="77777777" w:rsidR="002F005F" w:rsidRPr="00F05575" w:rsidRDefault="002F005F" w:rsidP="002F005F">
      <w:pPr>
        <w:jc w:val="center"/>
        <w:rPr>
          <w:b/>
          <w:sz w:val="28"/>
          <w:szCs w:val="28"/>
        </w:rPr>
      </w:pPr>
      <w:r w:rsidRPr="00F05575">
        <w:rPr>
          <w:b/>
          <w:sz w:val="28"/>
          <w:szCs w:val="28"/>
        </w:rPr>
        <w:t>realizacja przedsięwzięć związanych z wieloletnimi programami, projektami</w:t>
      </w:r>
    </w:p>
    <w:p w14:paraId="1CB36E69" w14:textId="6C37BC0D" w:rsidR="002F005F" w:rsidRPr="007A40C5" w:rsidRDefault="002F005F" w:rsidP="00B10223">
      <w:pPr>
        <w:numPr>
          <w:ilvl w:val="0"/>
          <w:numId w:val="31"/>
        </w:numPr>
        <w:rPr>
          <w:b/>
        </w:rPr>
      </w:pPr>
      <w:r w:rsidRPr="007A40C5">
        <w:rPr>
          <w:b/>
        </w:rPr>
        <w:t xml:space="preserve">Dochody ogółem na </w:t>
      </w:r>
      <w:r w:rsidR="00E07D36">
        <w:rPr>
          <w:b/>
        </w:rPr>
        <w:t>30.06.2020</w:t>
      </w:r>
      <w:r w:rsidRPr="007A40C5">
        <w:rPr>
          <w:b/>
        </w:rPr>
        <w:t xml:space="preserve"> rok </w:t>
      </w:r>
    </w:p>
    <w:p w14:paraId="2A9F689E" w14:textId="64C02270" w:rsidR="002F005F" w:rsidRDefault="002F005F" w:rsidP="002F005F">
      <w:pPr>
        <w:ind w:left="360"/>
      </w:pPr>
      <w:r>
        <w:t xml:space="preserve">      Plan                    </w:t>
      </w:r>
      <w:r w:rsidR="0064354C">
        <w:t>28.187.047,78</w:t>
      </w:r>
      <w:r w:rsidR="008B5765">
        <w:t xml:space="preserve"> </w:t>
      </w:r>
      <w:r>
        <w:t>złotych</w:t>
      </w:r>
    </w:p>
    <w:p w14:paraId="407D5143" w14:textId="14CA0BB7" w:rsidR="002F005F" w:rsidRDefault="002F005F" w:rsidP="002F005F">
      <w:pPr>
        <w:ind w:left="360"/>
      </w:pPr>
      <w:r>
        <w:t xml:space="preserve">      Wykonanie         </w:t>
      </w:r>
      <w:r w:rsidR="0064354C">
        <w:t>14.522.711,59</w:t>
      </w:r>
      <w:r>
        <w:t xml:space="preserve"> złotych    </w:t>
      </w:r>
    </w:p>
    <w:p w14:paraId="22A34558" w14:textId="0ACAA61B" w:rsidR="002F005F" w:rsidRDefault="002F005F" w:rsidP="002F005F">
      <w:pPr>
        <w:ind w:left="360"/>
      </w:pPr>
      <w:r>
        <w:t xml:space="preserve">      % re</w:t>
      </w:r>
      <w:r w:rsidR="0064354C">
        <w:t>alizacji                       51,52</w:t>
      </w:r>
    </w:p>
    <w:p w14:paraId="6CA7F7D0" w14:textId="77777777" w:rsidR="002F005F" w:rsidRDefault="002F005F" w:rsidP="002F005F">
      <w:pPr>
        <w:ind w:left="360"/>
      </w:pPr>
      <w:r>
        <w:t xml:space="preserve">      Z tego:</w:t>
      </w:r>
    </w:p>
    <w:p w14:paraId="02DAE545" w14:textId="26C64DED" w:rsidR="002F005F" w:rsidRPr="00962C29" w:rsidRDefault="002F005F" w:rsidP="002F005F">
      <w:pPr>
        <w:ind w:left="360"/>
        <w:rPr>
          <w:i/>
        </w:rPr>
      </w:pPr>
      <w:r w:rsidRPr="00962C29">
        <w:rPr>
          <w:i/>
        </w:rPr>
        <w:t xml:space="preserve">     1</w:t>
      </w:r>
      <w:r w:rsidR="00965D43">
        <w:rPr>
          <w:i/>
        </w:rPr>
        <w:t>.1</w:t>
      </w:r>
      <w:r w:rsidRPr="00962C29">
        <w:rPr>
          <w:i/>
        </w:rPr>
        <w:t>) dochody bieżące</w:t>
      </w:r>
    </w:p>
    <w:p w14:paraId="229A418A" w14:textId="5331183D" w:rsidR="002F005F" w:rsidRDefault="002F005F" w:rsidP="002F005F">
      <w:pPr>
        <w:ind w:left="360"/>
      </w:pPr>
      <w:r>
        <w:t xml:space="preserve">       Plan              </w:t>
      </w:r>
      <w:r w:rsidR="0064354C">
        <w:t xml:space="preserve"> </w:t>
      </w:r>
      <w:r>
        <w:t xml:space="preserve">     </w:t>
      </w:r>
      <w:r w:rsidR="0064354C">
        <w:t>27.225.655,83</w:t>
      </w:r>
      <w:r w:rsidR="004C4435">
        <w:t xml:space="preserve"> </w:t>
      </w:r>
      <w:r>
        <w:t>złotych</w:t>
      </w:r>
    </w:p>
    <w:p w14:paraId="12D10AD4" w14:textId="6F48B412" w:rsidR="002F005F" w:rsidRDefault="002F005F" w:rsidP="002F005F">
      <w:pPr>
        <w:ind w:left="360"/>
      </w:pPr>
      <w:r>
        <w:t xml:space="preserve">       Wykonanie        </w:t>
      </w:r>
      <w:r w:rsidR="0064354C">
        <w:t>14.283.244,66</w:t>
      </w:r>
      <w:r w:rsidR="008B5765">
        <w:t xml:space="preserve"> </w:t>
      </w:r>
      <w:r>
        <w:t>złotych</w:t>
      </w:r>
    </w:p>
    <w:p w14:paraId="78991A43" w14:textId="306ED3BD" w:rsidR="002F005F" w:rsidRDefault="002F005F" w:rsidP="002F005F">
      <w:pPr>
        <w:ind w:left="360"/>
      </w:pPr>
      <w:r>
        <w:t xml:space="preserve">       % realizacji                        </w:t>
      </w:r>
      <w:r w:rsidR="0064354C">
        <w:t>52,46</w:t>
      </w:r>
    </w:p>
    <w:p w14:paraId="249185D6" w14:textId="77777777" w:rsidR="002F005F" w:rsidRDefault="002F005F" w:rsidP="002F005F">
      <w:pPr>
        <w:ind w:left="360"/>
      </w:pPr>
      <w:r>
        <w:t xml:space="preserve">W tym: </w:t>
      </w:r>
    </w:p>
    <w:p w14:paraId="7DC82234" w14:textId="77777777" w:rsidR="002F005F" w:rsidRDefault="002F005F" w:rsidP="00B10223">
      <w:pPr>
        <w:numPr>
          <w:ilvl w:val="2"/>
          <w:numId w:val="39"/>
        </w:numPr>
      </w:pPr>
      <w:r w:rsidRPr="00E84016">
        <w:rPr>
          <w:i/>
        </w:rPr>
        <w:t>Dochody z tytułu udziału we wpływach z podatku dochodowego od osób</w:t>
      </w:r>
      <w:r>
        <w:t xml:space="preserve"> </w:t>
      </w:r>
      <w:r w:rsidRPr="00E84016">
        <w:rPr>
          <w:i/>
        </w:rPr>
        <w:t>fizycznych</w:t>
      </w:r>
    </w:p>
    <w:p w14:paraId="01D51F54" w14:textId="7CE5741D" w:rsidR="002F005F" w:rsidRDefault="002F005F" w:rsidP="002F005F">
      <w:pPr>
        <w:ind w:left="1080"/>
      </w:pPr>
      <w:r>
        <w:t xml:space="preserve">Plan                    </w:t>
      </w:r>
      <w:r w:rsidR="00D966D8">
        <w:t>3.816.476,00</w:t>
      </w:r>
    </w:p>
    <w:p w14:paraId="681F857F" w14:textId="4F258B5C" w:rsidR="002F005F" w:rsidRDefault="002F005F" w:rsidP="002F005F">
      <w:pPr>
        <w:ind w:left="1080"/>
      </w:pPr>
      <w:r>
        <w:t xml:space="preserve">Wykonanie      </w:t>
      </w:r>
      <w:r w:rsidR="004C4435">
        <w:t xml:space="preserve">  </w:t>
      </w:r>
      <w:r w:rsidR="00D966D8">
        <w:t xml:space="preserve"> 1.632.823,00</w:t>
      </w:r>
    </w:p>
    <w:p w14:paraId="1C514AE2" w14:textId="7A2EA913" w:rsidR="002F005F" w:rsidRDefault="002F005F" w:rsidP="002F005F">
      <w:pPr>
        <w:ind w:left="1080"/>
      </w:pPr>
      <w:r>
        <w:t xml:space="preserve">% realizacji                    </w:t>
      </w:r>
      <w:r w:rsidR="00D966D8">
        <w:t>42,78</w:t>
      </w:r>
    </w:p>
    <w:p w14:paraId="75B2803D" w14:textId="77777777" w:rsidR="002F005F" w:rsidRPr="00E84016" w:rsidRDefault="002F005F" w:rsidP="00B10223">
      <w:pPr>
        <w:numPr>
          <w:ilvl w:val="2"/>
          <w:numId w:val="39"/>
        </w:numPr>
      </w:pPr>
      <w:r w:rsidRPr="00E84016">
        <w:rPr>
          <w:i/>
        </w:rPr>
        <w:t>Dochody z tytułu udziału we wpływach z podatku dochodowego od os</w:t>
      </w:r>
      <w:r>
        <w:rPr>
          <w:i/>
        </w:rPr>
        <w:t>ób prawnych</w:t>
      </w:r>
    </w:p>
    <w:p w14:paraId="5BEE9094" w14:textId="2EE2EDD8" w:rsidR="002F005F" w:rsidRDefault="002F005F" w:rsidP="002F005F">
      <w:pPr>
        <w:ind w:left="600"/>
      </w:pPr>
      <w:r>
        <w:t xml:space="preserve"> </w:t>
      </w:r>
      <w:r w:rsidR="00D966D8">
        <w:t xml:space="preserve">       Plan                    23.000,00</w:t>
      </w:r>
    </w:p>
    <w:p w14:paraId="6A2D77AC" w14:textId="5BBEE398" w:rsidR="002F005F" w:rsidRDefault="002F005F" w:rsidP="002F005F">
      <w:pPr>
        <w:ind w:left="600"/>
      </w:pPr>
      <w:r>
        <w:t xml:space="preserve">        Wykonanie         </w:t>
      </w:r>
      <w:r w:rsidR="00D966D8">
        <w:t xml:space="preserve">  4.327,53</w:t>
      </w:r>
    </w:p>
    <w:p w14:paraId="6D54EFA0" w14:textId="18FE13D7" w:rsidR="002F005F" w:rsidRDefault="002F005F" w:rsidP="002F005F">
      <w:pPr>
        <w:ind w:left="600"/>
      </w:pPr>
      <w:r>
        <w:t xml:space="preserve">        % realizacji                </w:t>
      </w:r>
      <w:r w:rsidR="00D966D8">
        <w:t>18,82</w:t>
      </w:r>
    </w:p>
    <w:p w14:paraId="3729AC7E" w14:textId="77777777" w:rsidR="00965D43" w:rsidRPr="003247AE" w:rsidRDefault="00965D43" w:rsidP="00965D43">
      <w:pPr>
        <w:numPr>
          <w:ilvl w:val="2"/>
          <w:numId w:val="39"/>
        </w:numPr>
        <w:rPr>
          <w:i/>
        </w:rPr>
      </w:pPr>
      <w:r w:rsidRPr="003247AE">
        <w:rPr>
          <w:i/>
        </w:rPr>
        <w:t>Dochody z subwencji ogólnej</w:t>
      </w:r>
    </w:p>
    <w:p w14:paraId="54CB2F12" w14:textId="77777777" w:rsidR="00965D43" w:rsidRDefault="00965D43" w:rsidP="00965D43">
      <w:pPr>
        <w:ind w:left="1080"/>
      </w:pPr>
      <w:r>
        <w:t>Plan                    9.949.853,00</w:t>
      </w:r>
    </w:p>
    <w:p w14:paraId="11D9A274" w14:textId="77777777" w:rsidR="00965D43" w:rsidRDefault="00965D43" w:rsidP="00965D43">
      <w:pPr>
        <w:ind w:left="1080"/>
      </w:pPr>
      <w:r>
        <w:t>Wykonanie         5.490.336,00</w:t>
      </w:r>
    </w:p>
    <w:p w14:paraId="6539F89B" w14:textId="77777777" w:rsidR="00965D43" w:rsidRDefault="00965D43" w:rsidP="00965D43">
      <w:pPr>
        <w:ind w:left="1080"/>
      </w:pPr>
      <w:r>
        <w:t>% realizacji                     55,18</w:t>
      </w:r>
    </w:p>
    <w:p w14:paraId="799098F0" w14:textId="5C43EAA3" w:rsidR="00965D43" w:rsidRPr="00965D43" w:rsidRDefault="00965D43" w:rsidP="00965D43">
      <w:pPr>
        <w:pStyle w:val="Akapitzlist"/>
        <w:numPr>
          <w:ilvl w:val="2"/>
          <w:numId w:val="39"/>
        </w:numPr>
        <w:rPr>
          <w:i/>
        </w:rPr>
      </w:pPr>
      <w:r>
        <w:t>Z tytułu dotacji i środków przeznaczonych na cele bieżące</w:t>
      </w:r>
    </w:p>
    <w:p w14:paraId="1B3DF3D7" w14:textId="165D9DE0" w:rsidR="00965D43" w:rsidRDefault="00965D43" w:rsidP="00965D43">
      <w:pPr>
        <w:pStyle w:val="Akapitzlist"/>
        <w:ind w:left="972" w:firstLine="108"/>
      </w:pPr>
      <w:r>
        <w:t>Plan                    8.634.136,87</w:t>
      </w:r>
    </w:p>
    <w:p w14:paraId="32C03E1F" w14:textId="4360D946" w:rsidR="00965D43" w:rsidRDefault="00965D43" w:rsidP="00965D43">
      <w:pPr>
        <w:ind w:left="264" w:firstLine="708"/>
      </w:pPr>
      <w:r>
        <w:t xml:space="preserve"> Wykonanie          </w:t>
      </w:r>
      <w:r w:rsidR="00BB2740">
        <w:t>4.773.478,53</w:t>
      </w:r>
    </w:p>
    <w:p w14:paraId="38A4898F" w14:textId="757C24EC" w:rsidR="00965D43" w:rsidRPr="00965D43" w:rsidRDefault="00965D43" w:rsidP="00965D43">
      <w:pPr>
        <w:ind w:left="264" w:firstLine="708"/>
        <w:rPr>
          <w:i/>
        </w:rPr>
      </w:pPr>
      <w:r>
        <w:t xml:space="preserve"> % realizacji                     </w:t>
      </w:r>
      <w:r w:rsidR="00BB2740">
        <w:t>55,29</w:t>
      </w:r>
    </w:p>
    <w:p w14:paraId="6E5F28EC" w14:textId="1D350249" w:rsidR="00965D43" w:rsidRPr="003247AE" w:rsidRDefault="00965D43" w:rsidP="00965D43">
      <w:pPr>
        <w:numPr>
          <w:ilvl w:val="2"/>
          <w:numId w:val="39"/>
        </w:numPr>
        <w:rPr>
          <w:i/>
        </w:rPr>
      </w:pPr>
      <w:r>
        <w:rPr>
          <w:i/>
        </w:rPr>
        <w:t>Pozostałe dochody bieżące</w:t>
      </w:r>
    </w:p>
    <w:p w14:paraId="53B1D2AE" w14:textId="07F384B2" w:rsidR="00965D43" w:rsidRDefault="00965D43" w:rsidP="00965D43">
      <w:pPr>
        <w:ind w:left="1080"/>
      </w:pPr>
      <w:r>
        <w:t>Plan                    4.802.189,96</w:t>
      </w:r>
    </w:p>
    <w:p w14:paraId="67EC3B3E" w14:textId="36A1716A" w:rsidR="00965D43" w:rsidRDefault="00965D43" w:rsidP="00965D43">
      <w:pPr>
        <w:ind w:left="1080"/>
      </w:pPr>
      <w:r>
        <w:t xml:space="preserve">Wykonanie         </w:t>
      </w:r>
      <w:r w:rsidR="00BB2740">
        <w:t>2.382.279,60</w:t>
      </w:r>
    </w:p>
    <w:p w14:paraId="3B48316A" w14:textId="6A88B6C3" w:rsidR="00965D43" w:rsidRDefault="00965D43" w:rsidP="00965D43">
      <w:pPr>
        <w:ind w:left="1080"/>
      </w:pPr>
      <w:r>
        <w:t xml:space="preserve">% realizacji                     </w:t>
      </w:r>
      <w:r w:rsidR="00BB2740">
        <w:t>49,61</w:t>
      </w:r>
    </w:p>
    <w:p w14:paraId="21398296" w14:textId="5E5E2606" w:rsidR="002F005F" w:rsidRDefault="002F005F" w:rsidP="002F005F">
      <w:r>
        <w:t xml:space="preserve">    </w:t>
      </w:r>
      <w:r w:rsidR="00965D43">
        <w:t xml:space="preserve">  1.1.5.1</w:t>
      </w:r>
      <w:r>
        <w:t>) w tym: z podatku od nieruchomości</w:t>
      </w:r>
    </w:p>
    <w:p w14:paraId="365374C8" w14:textId="5D72BBDA" w:rsidR="002F005F" w:rsidRDefault="002F005F" w:rsidP="002F005F">
      <w:pPr>
        <w:ind w:left="1080"/>
      </w:pPr>
      <w:r>
        <w:t xml:space="preserve">Plan                    </w:t>
      </w:r>
      <w:r w:rsidR="00FE7A85">
        <w:t>1.136.016,53</w:t>
      </w:r>
    </w:p>
    <w:p w14:paraId="3AB3F0A7" w14:textId="36A3B5F4" w:rsidR="002F005F" w:rsidRDefault="002F005F" w:rsidP="002F005F">
      <w:pPr>
        <w:ind w:left="1080"/>
      </w:pPr>
      <w:r>
        <w:t xml:space="preserve">Wykonanie        </w:t>
      </w:r>
      <w:r w:rsidR="00330042">
        <w:t xml:space="preserve">  </w:t>
      </w:r>
      <w:r w:rsidR="009D545E">
        <w:t xml:space="preserve">  608.044,68</w:t>
      </w:r>
    </w:p>
    <w:p w14:paraId="242401E6" w14:textId="1CDF830D" w:rsidR="002F005F" w:rsidRDefault="002F005F" w:rsidP="002F005F">
      <w:pPr>
        <w:ind w:left="1080"/>
      </w:pPr>
      <w:r>
        <w:t xml:space="preserve">% realizacji                     </w:t>
      </w:r>
      <w:r w:rsidR="009D545E">
        <w:t>53,52</w:t>
      </w:r>
    </w:p>
    <w:p w14:paraId="7633B351" w14:textId="77777777" w:rsidR="002F005F" w:rsidRPr="009518B6" w:rsidRDefault="002F005F" w:rsidP="002F005F">
      <w:pPr>
        <w:rPr>
          <w:i/>
        </w:rPr>
      </w:pPr>
      <w:r w:rsidRPr="009518B6">
        <w:rPr>
          <w:i/>
        </w:rPr>
        <w:t xml:space="preserve">        1.2) </w:t>
      </w:r>
      <w:r>
        <w:rPr>
          <w:i/>
        </w:rPr>
        <w:t xml:space="preserve"> </w:t>
      </w:r>
      <w:r w:rsidRPr="009518B6">
        <w:rPr>
          <w:i/>
        </w:rPr>
        <w:t xml:space="preserve"> dochody majątkowe </w:t>
      </w:r>
    </w:p>
    <w:p w14:paraId="387313DA" w14:textId="4ADE6125" w:rsidR="002F005F" w:rsidRDefault="002F005F" w:rsidP="002F005F">
      <w:pPr>
        <w:ind w:left="1080"/>
      </w:pPr>
      <w:r>
        <w:t xml:space="preserve">Plan                    </w:t>
      </w:r>
      <w:r w:rsidR="00076666">
        <w:t>961.391,95</w:t>
      </w:r>
    </w:p>
    <w:p w14:paraId="31CD727B" w14:textId="3F7B92B6" w:rsidR="002F005F" w:rsidRDefault="002F005F" w:rsidP="002F005F">
      <w:pPr>
        <w:ind w:left="1080"/>
      </w:pPr>
      <w:r>
        <w:t xml:space="preserve">Wykonanie         </w:t>
      </w:r>
      <w:r w:rsidR="00076666">
        <w:t>239.466,93</w:t>
      </w:r>
    </w:p>
    <w:p w14:paraId="31AD9BD2" w14:textId="04CFDBC7" w:rsidR="002F005F" w:rsidRDefault="002F005F" w:rsidP="002F005F">
      <w:pPr>
        <w:ind w:left="1080"/>
      </w:pPr>
      <w:r>
        <w:t>%</w:t>
      </w:r>
      <w:r w:rsidR="00076666">
        <w:t xml:space="preserve"> realizacji                  24.91</w:t>
      </w:r>
    </w:p>
    <w:p w14:paraId="6C3F9789" w14:textId="77777777" w:rsidR="002F005F" w:rsidRDefault="002F005F" w:rsidP="002F005F">
      <w:pPr>
        <w:ind w:left="360"/>
      </w:pPr>
      <w:r>
        <w:t>W tym:</w:t>
      </w:r>
    </w:p>
    <w:p w14:paraId="5EA55136" w14:textId="77777777" w:rsidR="002F005F" w:rsidRDefault="002F005F" w:rsidP="002F005F">
      <w:pPr>
        <w:ind w:left="360"/>
        <w:rPr>
          <w:i/>
        </w:rPr>
      </w:pPr>
      <w:r>
        <w:rPr>
          <w:i/>
        </w:rPr>
        <w:t xml:space="preserve">1.2.1) </w:t>
      </w:r>
      <w:r w:rsidRPr="00962C29">
        <w:rPr>
          <w:i/>
        </w:rPr>
        <w:t xml:space="preserve"> z</w:t>
      </w:r>
      <w:r>
        <w:rPr>
          <w:i/>
        </w:rPr>
        <w:t>e</w:t>
      </w:r>
      <w:r w:rsidRPr="00962C29">
        <w:rPr>
          <w:i/>
        </w:rPr>
        <w:t xml:space="preserve"> sprzedaży majątku</w:t>
      </w:r>
      <w:r>
        <w:rPr>
          <w:i/>
        </w:rPr>
        <w:t xml:space="preserve">  </w:t>
      </w:r>
    </w:p>
    <w:p w14:paraId="07297AEF" w14:textId="505939D5" w:rsidR="002F005F" w:rsidRPr="009518B6" w:rsidRDefault="002F005F" w:rsidP="002F005F">
      <w:pPr>
        <w:ind w:left="360"/>
      </w:pPr>
      <w:r>
        <w:t xml:space="preserve">           </w:t>
      </w:r>
      <w:r w:rsidRPr="009518B6">
        <w:t xml:space="preserve">Plan                  </w:t>
      </w:r>
      <w:r>
        <w:t xml:space="preserve">             </w:t>
      </w:r>
      <w:r w:rsidRPr="009518B6">
        <w:t xml:space="preserve"> </w:t>
      </w:r>
      <w:r w:rsidR="00076666">
        <w:t>92.784,00</w:t>
      </w:r>
      <w:r w:rsidRPr="009518B6">
        <w:t xml:space="preserve">     </w:t>
      </w:r>
    </w:p>
    <w:p w14:paraId="5D5DCF08" w14:textId="0D31D274" w:rsidR="002F005F" w:rsidRPr="009518B6" w:rsidRDefault="002F005F" w:rsidP="002F005F">
      <w:pPr>
        <w:ind w:left="360"/>
      </w:pPr>
      <w:r>
        <w:t xml:space="preserve">           </w:t>
      </w:r>
      <w:r w:rsidRPr="009518B6">
        <w:t xml:space="preserve">Wykonanie         </w:t>
      </w:r>
      <w:r>
        <w:t xml:space="preserve">            </w:t>
      </w:r>
      <w:r w:rsidR="00076666">
        <w:t>94.584,00</w:t>
      </w:r>
    </w:p>
    <w:p w14:paraId="72DC4630" w14:textId="3F15B989" w:rsidR="002F005F" w:rsidRDefault="002F005F" w:rsidP="002F005F">
      <w:pPr>
        <w:ind w:left="360"/>
      </w:pPr>
      <w:r>
        <w:lastRenderedPageBreak/>
        <w:t xml:space="preserve">            </w:t>
      </w:r>
      <w:r w:rsidRPr="009518B6">
        <w:t xml:space="preserve">% realizacji           </w:t>
      </w:r>
      <w:r>
        <w:t xml:space="preserve">           </w:t>
      </w:r>
      <w:r w:rsidR="008B5765">
        <w:t xml:space="preserve"> </w:t>
      </w:r>
      <w:r w:rsidR="00076666">
        <w:t xml:space="preserve">  101,94</w:t>
      </w:r>
    </w:p>
    <w:p w14:paraId="077D88F1" w14:textId="77777777" w:rsidR="002F005F" w:rsidRPr="009518B6" w:rsidRDefault="002F005F" w:rsidP="002F005F">
      <w:pPr>
        <w:ind w:left="360"/>
        <w:rPr>
          <w:i/>
        </w:rPr>
      </w:pPr>
      <w:r w:rsidRPr="009518B6">
        <w:rPr>
          <w:i/>
        </w:rPr>
        <w:t>1.2.2) z tytułu dotacji oraz środków przeznaczonych na inwestycje</w:t>
      </w:r>
    </w:p>
    <w:p w14:paraId="75FB2F6F" w14:textId="38EA389E" w:rsidR="002F005F" w:rsidRDefault="002F005F" w:rsidP="002F005F">
      <w:pPr>
        <w:ind w:left="1080"/>
      </w:pPr>
      <w:r>
        <w:t xml:space="preserve">Plan                    </w:t>
      </w:r>
      <w:r w:rsidR="00444524">
        <w:t>864.636,01</w:t>
      </w:r>
    </w:p>
    <w:p w14:paraId="4057A3C5" w14:textId="1A9F7DFA" w:rsidR="002F005F" w:rsidRDefault="002F005F" w:rsidP="002F005F">
      <w:pPr>
        <w:ind w:left="1080"/>
      </w:pPr>
      <w:r>
        <w:t xml:space="preserve">Wykonanie         </w:t>
      </w:r>
      <w:r w:rsidR="00444524">
        <w:t>144.882,93</w:t>
      </w:r>
    </w:p>
    <w:p w14:paraId="73B08EB9" w14:textId="42BD85B5" w:rsidR="00444524" w:rsidRDefault="00444524" w:rsidP="00444524">
      <w:pPr>
        <w:ind w:left="1080"/>
      </w:pPr>
      <w:r>
        <w:t>% realizacji                  16,76</w:t>
      </w:r>
    </w:p>
    <w:p w14:paraId="17457687" w14:textId="77777777" w:rsidR="002F005F" w:rsidRDefault="002F005F" w:rsidP="002F005F">
      <w:pPr>
        <w:ind w:left="360"/>
      </w:pPr>
    </w:p>
    <w:p w14:paraId="5EE0D31C" w14:textId="77777777" w:rsidR="002F005F" w:rsidRPr="00962C29" w:rsidRDefault="002F005F" w:rsidP="00B10223">
      <w:pPr>
        <w:numPr>
          <w:ilvl w:val="0"/>
          <w:numId w:val="31"/>
        </w:numPr>
        <w:rPr>
          <w:b/>
        </w:rPr>
      </w:pPr>
      <w:r w:rsidRPr="00962C29">
        <w:rPr>
          <w:b/>
        </w:rPr>
        <w:t xml:space="preserve">Wydatki </w:t>
      </w:r>
      <w:r>
        <w:rPr>
          <w:b/>
        </w:rPr>
        <w:t>ogółem</w:t>
      </w:r>
    </w:p>
    <w:p w14:paraId="720FD09B" w14:textId="07BE23BD" w:rsidR="002F005F" w:rsidRDefault="002F005F" w:rsidP="002F005F">
      <w:pPr>
        <w:ind w:left="360"/>
      </w:pPr>
      <w:r>
        <w:t xml:space="preserve">       Plan                     </w:t>
      </w:r>
      <w:r w:rsidR="00534490">
        <w:t>30.511.860,50</w:t>
      </w:r>
      <w:r>
        <w:t xml:space="preserve"> </w:t>
      </w:r>
    </w:p>
    <w:p w14:paraId="63C2B8AD" w14:textId="227EE80F" w:rsidR="002F005F" w:rsidRDefault="002F005F" w:rsidP="002F005F">
      <w:pPr>
        <w:tabs>
          <w:tab w:val="left" w:pos="675"/>
        </w:tabs>
      </w:pPr>
      <w:r>
        <w:tab/>
        <w:t xml:space="preserve"> Wykonanie        </w:t>
      </w:r>
      <w:r w:rsidR="00534490">
        <w:t xml:space="preserve">  13.832.665,97</w:t>
      </w:r>
    </w:p>
    <w:p w14:paraId="4033B41E" w14:textId="7B1588DD" w:rsidR="002F005F" w:rsidRDefault="002F005F" w:rsidP="002F005F">
      <w:pPr>
        <w:tabs>
          <w:tab w:val="left" w:pos="675"/>
        </w:tabs>
      </w:pPr>
      <w:r>
        <w:t xml:space="preserve">             % re</w:t>
      </w:r>
      <w:r w:rsidR="00534490">
        <w:t>alizacji                       45,34</w:t>
      </w:r>
      <w:r>
        <w:t xml:space="preserve">     </w:t>
      </w:r>
    </w:p>
    <w:p w14:paraId="1A91B2A0" w14:textId="77777777" w:rsidR="002F005F" w:rsidRDefault="002F005F" w:rsidP="002F005F">
      <w:pPr>
        <w:tabs>
          <w:tab w:val="left" w:pos="675"/>
        </w:tabs>
      </w:pPr>
      <w:r>
        <w:t xml:space="preserve">            Z tego:</w:t>
      </w:r>
    </w:p>
    <w:p w14:paraId="627E61CA" w14:textId="77777777" w:rsidR="002F005F" w:rsidRDefault="002F005F" w:rsidP="002F005F">
      <w:pPr>
        <w:tabs>
          <w:tab w:val="left" w:pos="675"/>
        </w:tabs>
      </w:pPr>
      <w:r>
        <w:t xml:space="preserve">      </w:t>
      </w:r>
      <w:r w:rsidRPr="00310EC3">
        <w:rPr>
          <w:i/>
        </w:rPr>
        <w:t>2.1</w:t>
      </w:r>
      <w:r>
        <w:t xml:space="preserve">) </w:t>
      </w:r>
      <w:r w:rsidRPr="00310EC3">
        <w:rPr>
          <w:i/>
        </w:rPr>
        <w:t>wydatki bieżące</w:t>
      </w:r>
    </w:p>
    <w:p w14:paraId="257A6F08" w14:textId="54CF594B" w:rsidR="002F005F" w:rsidRDefault="002F005F" w:rsidP="002F005F">
      <w:r>
        <w:t xml:space="preserve">             Plan                    </w:t>
      </w:r>
      <w:r w:rsidR="00534490">
        <w:t>27.493.163,88</w:t>
      </w:r>
    </w:p>
    <w:p w14:paraId="650247EB" w14:textId="3B448872" w:rsidR="002F005F" w:rsidRDefault="002F005F" w:rsidP="002F005F">
      <w:r>
        <w:t xml:space="preserve">             Wykonanie         </w:t>
      </w:r>
      <w:r w:rsidR="0007734D">
        <w:t>13.420.557,13</w:t>
      </w:r>
    </w:p>
    <w:p w14:paraId="238DDD30" w14:textId="7FBE293F" w:rsidR="002F005F" w:rsidRDefault="002F005F" w:rsidP="002F005F">
      <w:r>
        <w:t xml:space="preserve">            % rea</w:t>
      </w:r>
      <w:r w:rsidR="00534490">
        <w:t>liz</w:t>
      </w:r>
      <w:r w:rsidR="0007734D">
        <w:t>acji                       48,81</w:t>
      </w:r>
    </w:p>
    <w:p w14:paraId="146B339C" w14:textId="77777777" w:rsidR="002F005F" w:rsidRPr="00310EC3" w:rsidRDefault="002F005F" w:rsidP="002F005F">
      <w:pPr>
        <w:rPr>
          <w:i/>
        </w:rPr>
      </w:pPr>
      <w:r w:rsidRPr="00310EC3">
        <w:rPr>
          <w:i/>
        </w:rPr>
        <w:t xml:space="preserve">   2.1.3) wydatki na obsługę długu</w:t>
      </w:r>
    </w:p>
    <w:p w14:paraId="6FA7B1D9" w14:textId="67A851B7" w:rsidR="002F005F" w:rsidRDefault="002F005F" w:rsidP="002F005F">
      <w:r>
        <w:t xml:space="preserve">             Plan                    1</w:t>
      </w:r>
      <w:r w:rsidR="00534490">
        <w:t>49.959,56</w:t>
      </w:r>
    </w:p>
    <w:p w14:paraId="0F5ECB4B" w14:textId="0DF58A35" w:rsidR="002F005F" w:rsidRDefault="002F005F" w:rsidP="002F005F">
      <w:r>
        <w:t xml:space="preserve">             Wykonanie        </w:t>
      </w:r>
      <w:r w:rsidR="00DD74B5">
        <w:t xml:space="preserve"> </w:t>
      </w:r>
      <w:r>
        <w:t xml:space="preserve"> </w:t>
      </w:r>
      <w:r w:rsidR="001C55DF">
        <w:t xml:space="preserve"> </w:t>
      </w:r>
      <w:r w:rsidR="00534490">
        <w:t>57.622,68</w:t>
      </w:r>
    </w:p>
    <w:p w14:paraId="42A9C0A8" w14:textId="362A1468" w:rsidR="002F005F" w:rsidRDefault="002F005F" w:rsidP="002F005F">
      <w:r>
        <w:t xml:space="preserve">             % realizacji                  </w:t>
      </w:r>
      <w:r w:rsidR="00534490">
        <w:t>38,43</w:t>
      </w:r>
    </w:p>
    <w:p w14:paraId="0550C0A8" w14:textId="77777777" w:rsidR="001E7D70" w:rsidRPr="001E7D70" w:rsidRDefault="001E7D70" w:rsidP="001E7D70">
      <w:pPr>
        <w:rPr>
          <w:i/>
        </w:rPr>
      </w:pPr>
      <w:r w:rsidRPr="001E7D70">
        <w:rPr>
          <w:i/>
        </w:rPr>
        <w:t xml:space="preserve">   2.1.3.1) odsetki i dyskonto określone w art. 243 ust. 1 ustawy </w:t>
      </w:r>
    </w:p>
    <w:p w14:paraId="05FB956C" w14:textId="36C706AF" w:rsidR="001E7D70" w:rsidRDefault="001E7D70" w:rsidP="001E7D70">
      <w:r>
        <w:t xml:space="preserve">             Plan                    1</w:t>
      </w:r>
      <w:r w:rsidR="00534490">
        <w:t>39.959,56</w:t>
      </w:r>
    </w:p>
    <w:p w14:paraId="1FA0000A" w14:textId="2EF81D86" w:rsidR="001E7D70" w:rsidRDefault="001E7D70" w:rsidP="001E7D70">
      <w:r>
        <w:t xml:space="preserve">             Wykonanie           </w:t>
      </w:r>
      <w:r w:rsidR="00534490">
        <w:t>57.622,68</w:t>
      </w:r>
    </w:p>
    <w:p w14:paraId="582E5520" w14:textId="37CCBAC1" w:rsidR="001E7D70" w:rsidRDefault="001E7D70" w:rsidP="001E7D70">
      <w:r>
        <w:t xml:space="preserve">            </w:t>
      </w:r>
      <w:r w:rsidR="00534490">
        <w:t xml:space="preserve"> % realizacji                  41,17</w:t>
      </w:r>
    </w:p>
    <w:p w14:paraId="04849022" w14:textId="77777777" w:rsidR="002F005F" w:rsidRPr="00310EC3" w:rsidRDefault="002F005F" w:rsidP="002F005F">
      <w:pPr>
        <w:rPr>
          <w:i/>
        </w:rPr>
      </w:pPr>
      <w:r w:rsidRPr="00310EC3">
        <w:rPr>
          <w:i/>
        </w:rPr>
        <w:t xml:space="preserve">    2.2)  wydatki majątkowe</w:t>
      </w:r>
    </w:p>
    <w:p w14:paraId="6C9A2438" w14:textId="6478C22B" w:rsidR="002F005F" w:rsidRDefault="002F005F" w:rsidP="002F005F">
      <w:r>
        <w:t xml:space="preserve">            Plan                    </w:t>
      </w:r>
      <w:r w:rsidR="00534490">
        <w:t>3.018.696,62</w:t>
      </w:r>
    </w:p>
    <w:p w14:paraId="706C5733" w14:textId="02851590" w:rsidR="002F005F" w:rsidRDefault="002F005F" w:rsidP="002F005F">
      <w:r>
        <w:t xml:space="preserve">            Wykonanie         </w:t>
      </w:r>
      <w:r w:rsidR="00534490">
        <w:t xml:space="preserve">   412.108,84</w:t>
      </w:r>
    </w:p>
    <w:p w14:paraId="075A3E3C" w14:textId="019ABF79" w:rsidR="002F005F" w:rsidRDefault="002F005F" w:rsidP="002F005F">
      <w:r>
        <w:t xml:space="preserve">            % realizacji                     </w:t>
      </w:r>
      <w:r w:rsidR="00534490">
        <w:t>13,65</w:t>
      </w:r>
    </w:p>
    <w:p w14:paraId="2B3562FB" w14:textId="77777777" w:rsidR="00183539" w:rsidRDefault="00183539" w:rsidP="002F005F"/>
    <w:p w14:paraId="2C123D45" w14:textId="77777777" w:rsidR="002F005F" w:rsidRDefault="002F005F" w:rsidP="00B10223">
      <w:pPr>
        <w:numPr>
          <w:ilvl w:val="0"/>
          <w:numId w:val="31"/>
        </w:numPr>
        <w:rPr>
          <w:b/>
        </w:rPr>
      </w:pPr>
      <w:r w:rsidRPr="00856B8E">
        <w:rPr>
          <w:b/>
        </w:rPr>
        <w:t>Wynik budżetu</w:t>
      </w:r>
    </w:p>
    <w:p w14:paraId="52C53FC1" w14:textId="19B200F8" w:rsidR="002F005F" w:rsidRPr="00310EC3" w:rsidRDefault="002F005F" w:rsidP="002F005F">
      <w:pPr>
        <w:ind w:left="360"/>
      </w:pPr>
      <w:r w:rsidRPr="00310EC3">
        <w:t xml:space="preserve">      Plan                    </w:t>
      </w:r>
      <w:r w:rsidR="000D7609">
        <w:t>-2.324.812,72</w:t>
      </w:r>
    </w:p>
    <w:p w14:paraId="3E4CAA10" w14:textId="7A3249A5" w:rsidR="0064544C" w:rsidRDefault="002F005F" w:rsidP="0064544C">
      <w:pPr>
        <w:ind w:left="360"/>
      </w:pPr>
      <w:r w:rsidRPr="00310EC3">
        <w:t xml:space="preserve">      Wykonanie</w:t>
      </w:r>
      <w:r w:rsidR="001E2516">
        <w:t xml:space="preserve">/ </w:t>
      </w:r>
      <w:r w:rsidR="000D7609">
        <w:t>nadwyżka  690.045,62</w:t>
      </w:r>
    </w:p>
    <w:p w14:paraId="3A2307BB" w14:textId="77777777" w:rsidR="00183539" w:rsidRDefault="00183539" w:rsidP="0064544C">
      <w:pPr>
        <w:ind w:left="360"/>
      </w:pPr>
    </w:p>
    <w:p w14:paraId="4C421030" w14:textId="1E24EF5F" w:rsidR="002F005F" w:rsidRPr="00310EC3" w:rsidRDefault="002F005F" w:rsidP="0064544C">
      <w:pPr>
        <w:ind w:left="360"/>
        <w:rPr>
          <w:b/>
        </w:rPr>
      </w:pPr>
      <w:r w:rsidRPr="00310EC3">
        <w:rPr>
          <w:b/>
        </w:rPr>
        <w:t>Przychody budżetu</w:t>
      </w:r>
    </w:p>
    <w:p w14:paraId="1D73E65E" w14:textId="28D63612" w:rsidR="002F005F" w:rsidRDefault="002F005F" w:rsidP="002F005F">
      <w:pPr>
        <w:ind w:left="360"/>
      </w:pPr>
      <w:r>
        <w:t xml:space="preserve">      Plan                    </w:t>
      </w:r>
      <w:r w:rsidR="006D6D0A">
        <w:t>3.388.079,16</w:t>
      </w:r>
    </w:p>
    <w:p w14:paraId="02597154" w14:textId="2AB803D8" w:rsidR="002F005F" w:rsidRDefault="002F005F" w:rsidP="002F005F">
      <w:r>
        <w:t xml:space="preserve">            Wykonanie         </w:t>
      </w:r>
      <w:r w:rsidR="002163EB">
        <w:t>1.551.210,93</w:t>
      </w:r>
    </w:p>
    <w:p w14:paraId="3C5D5A70" w14:textId="3343DD04" w:rsidR="002F005F" w:rsidRDefault="002F005F" w:rsidP="002F005F">
      <w:r>
        <w:t xml:space="preserve">            % realizacji                    </w:t>
      </w:r>
      <w:r w:rsidR="002163EB">
        <w:t>45,78</w:t>
      </w:r>
    </w:p>
    <w:p w14:paraId="646359FF" w14:textId="77777777" w:rsidR="002F005F" w:rsidRDefault="002F005F" w:rsidP="002F005F">
      <w:r>
        <w:t xml:space="preserve">            Z tego:</w:t>
      </w:r>
    </w:p>
    <w:p w14:paraId="07D9ED83" w14:textId="77777777" w:rsidR="006D6D0A" w:rsidRDefault="006D6D0A" w:rsidP="002F005F">
      <w:pPr>
        <w:rPr>
          <w:i/>
        </w:rPr>
      </w:pPr>
    </w:p>
    <w:p w14:paraId="6138AE77" w14:textId="77777777" w:rsidR="001A046C" w:rsidRPr="00AE086C" w:rsidRDefault="001A046C" w:rsidP="001A046C">
      <w:pPr>
        <w:pStyle w:val="Akapitzlist"/>
        <w:ind w:left="1080"/>
        <w:rPr>
          <w:i/>
        </w:rPr>
      </w:pPr>
    </w:p>
    <w:p w14:paraId="5689E61E" w14:textId="77777777" w:rsidR="001A046C" w:rsidRPr="00310EC3" w:rsidRDefault="001A046C" w:rsidP="001A046C">
      <w:r>
        <w:t xml:space="preserve">    4.1</w:t>
      </w:r>
      <w:r w:rsidRPr="00310EC3">
        <w:t xml:space="preserve">)  kredyty, pożyczki, emisja papierów wartościowych </w:t>
      </w:r>
    </w:p>
    <w:p w14:paraId="034DF368" w14:textId="77777777" w:rsidR="001A046C" w:rsidRDefault="001A046C" w:rsidP="001A046C">
      <w:r>
        <w:t xml:space="preserve">            Plan                    2.074.641,59</w:t>
      </w:r>
    </w:p>
    <w:p w14:paraId="607F7C79" w14:textId="77777777" w:rsidR="001A046C" w:rsidRDefault="001A046C" w:rsidP="001A046C">
      <w:r>
        <w:t xml:space="preserve">            Wykonanie               0,00</w:t>
      </w:r>
    </w:p>
    <w:p w14:paraId="2D90BAC2" w14:textId="3DB0BE88" w:rsidR="00EA3176" w:rsidRDefault="001A046C" w:rsidP="001A046C">
      <w:r>
        <w:t xml:space="preserve">            % realizacji               0,00</w:t>
      </w:r>
    </w:p>
    <w:p w14:paraId="2459824A" w14:textId="18E8143F" w:rsidR="00EA3176" w:rsidRDefault="00EA3176" w:rsidP="001A046C">
      <w:r>
        <w:t>Planowane kredyty i pożyczki na pokrycie deficytu w kwocie 1.011.375,15 złotych</w:t>
      </w:r>
    </w:p>
    <w:p w14:paraId="24475FF3" w14:textId="77777777" w:rsidR="001A046C" w:rsidRPr="006D6D0A" w:rsidRDefault="001A046C" w:rsidP="002F005F">
      <w:pPr>
        <w:rPr>
          <w:i/>
        </w:rPr>
      </w:pPr>
    </w:p>
    <w:p w14:paraId="08BB57D9" w14:textId="77777777" w:rsidR="00FD454C" w:rsidRDefault="006D6D0A" w:rsidP="00FD454C">
      <w:pPr>
        <w:rPr>
          <w:b/>
        </w:rPr>
      </w:pPr>
      <w:r w:rsidRPr="006D6D0A">
        <w:rPr>
          <w:i/>
        </w:rPr>
        <w:t xml:space="preserve">     4.2) Nadwyżka z lat ubiegłych (przychody z niewykorzystanych środków pieniężnych 359.771,28 zł oraz przychody wynikające z rozliczenia środków określonych w art. 5 ust. 1 pkt 2 ustawy i dotacji na realizację programu, projektu lub zadania 725.253,02 zł)</w:t>
      </w:r>
      <w:r>
        <w:rPr>
          <w:i/>
        </w:rPr>
        <w:t xml:space="preserve"> w łącznej kwocie </w:t>
      </w:r>
      <w:r>
        <w:rPr>
          <w:b/>
        </w:rPr>
        <w:t>1.085.024,30 zł</w:t>
      </w:r>
    </w:p>
    <w:p w14:paraId="61DE83D2" w14:textId="1625E465" w:rsidR="00FD454C" w:rsidRPr="00FD454C" w:rsidRDefault="00FD454C" w:rsidP="00FD454C">
      <w:pPr>
        <w:rPr>
          <w:b/>
        </w:rPr>
      </w:pPr>
      <w:r w:rsidRPr="00FD454C">
        <w:rPr>
          <w:b/>
        </w:rPr>
        <w:tab/>
      </w:r>
      <w:r w:rsidRPr="00FD454C">
        <w:t xml:space="preserve">4.2.1. </w:t>
      </w:r>
      <w:r w:rsidRPr="00FD454C">
        <w:rPr>
          <w:i/>
        </w:rPr>
        <w:t xml:space="preserve">W tym na pokrycie deficytu budżetu </w:t>
      </w:r>
      <w:r w:rsidRPr="00FD454C">
        <w:rPr>
          <w:b/>
          <w:i/>
        </w:rPr>
        <w:t>1.085.024,30</w:t>
      </w:r>
      <w:r w:rsidRPr="00FD454C">
        <w:rPr>
          <w:i/>
        </w:rPr>
        <w:t xml:space="preserve">  złotych</w:t>
      </w:r>
    </w:p>
    <w:p w14:paraId="12B8CED3" w14:textId="63818BEB" w:rsidR="00FD454C" w:rsidRPr="00FD454C" w:rsidRDefault="00FD454C" w:rsidP="002F005F"/>
    <w:p w14:paraId="52807E47" w14:textId="7B2330BC" w:rsidR="002F005F" w:rsidRPr="00310EC3" w:rsidRDefault="006D6D0A" w:rsidP="002F005F">
      <w:pPr>
        <w:rPr>
          <w:i/>
        </w:rPr>
      </w:pPr>
      <w:r>
        <w:rPr>
          <w:i/>
        </w:rPr>
        <w:t xml:space="preserve">     4.3</w:t>
      </w:r>
      <w:r w:rsidR="002F005F" w:rsidRPr="00310EC3">
        <w:rPr>
          <w:i/>
        </w:rPr>
        <w:t xml:space="preserve">) wolne środki o których mowa w art. 217 ust.2 pkt. 6 ustawy- zaangażowane na </w:t>
      </w:r>
    </w:p>
    <w:p w14:paraId="2EA3E7CA" w14:textId="18C1CF0D" w:rsidR="00FD454C" w:rsidRDefault="002F005F" w:rsidP="002F005F">
      <w:r w:rsidRPr="00310EC3">
        <w:rPr>
          <w:i/>
        </w:rPr>
        <w:t xml:space="preserve">            </w:t>
      </w:r>
      <w:r w:rsidR="007B5AD1">
        <w:rPr>
          <w:i/>
        </w:rPr>
        <w:t>Spłatę wcześniej zaciągniętych pożyczek i kredytów</w:t>
      </w:r>
      <w:r>
        <w:t xml:space="preserve"> </w:t>
      </w:r>
      <w:r w:rsidR="006D6D0A">
        <w:rPr>
          <w:b/>
        </w:rPr>
        <w:t>228.413,27</w:t>
      </w:r>
      <w:r w:rsidRPr="00310EC3">
        <w:rPr>
          <w:b/>
        </w:rPr>
        <w:t xml:space="preserve"> złotych</w:t>
      </w:r>
      <w:r>
        <w:t xml:space="preserve"> </w:t>
      </w:r>
    </w:p>
    <w:p w14:paraId="14A0357A" w14:textId="77777777" w:rsidR="00AE086C" w:rsidRDefault="00AE086C" w:rsidP="002F005F"/>
    <w:p w14:paraId="61303A19" w14:textId="176C3E6F" w:rsidR="001E7D70" w:rsidRPr="006D6D0A" w:rsidRDefault="006D6D0A" w:rsidP="0091015D">
      <w:pPr>
        <w:pStyle w:val="Akapitzlist"/>
        <w:numPr>
          <w:ilvl w:val="2"/>
          <w:numId w:val="75"/>
        </w:numPr>
        <w:rPr>
          <w:i/>
        </w:rPr>
      </w:pPr>
      <w:r>
        <w:rPr>
          <w:i/>
        </w:rPr>
        <w:t>W</w:t>
      </w:r>
      <w:r w:rsidR="001E7D70" w:rsidRPr="006D6D0A">
        <w:rPr>
          <w:i/>
        </w:rPr>
        <w:t xml:space="preserve"> </w:t>
      </w:r>
      <w:r w:rsidR="007B5AD1" w:rsidRPr="006D6D0A">
        <w:rPr>
          <w:i/>
        </w:rPr>
        <w:t xml:space="preserve">tym na </w:t>
      </w:r>
      <w:r w:rsidR="00FD454C">
        <w:rPr>
          <w:i/>
        </w:rPr>
        <w:t>pokrycie deficytu budżetu</w:t>
      </w:r>
      <w:r w:rsidR="001E7D70" w:rsidRPr="006D6D0A">
        <w:rPr>
          <w:i/>
        </w:rPr>
        <w:t xml:space="preserve"> </w:t>
      </w:r>
      <w:r w:rsidRPr="006D6D0A">
        <w:rPr>
          <w:b/>
          <w:i/>
        </w:rPr>
        <w:t>228.413,27</w:t>
      </w:r>
      <w:r w:rsidR="001E7D70" w:rsidRPr="006D6D0A">
        <w:rPr>
          <w:i/>
        </w:rPr>
        <w:t xml:space="preserve">  złotych</w:t>
      </w:r>
    </w:p>
    <w:p w14:paraId="1231B471" w14:textId="77777777" w:rsidR="00AE086C" w:rsidRPr="00AE086C" w:rsidRDefault="00AE086C" w:rsidP="00AE086C">
      <w:pPr>
        <w:pStyle w:val="Akapitzlist"/>
        <w:ind w:left="1080"/>
        <w:rPr>
          <w:i/>
        </w:rPr>
      </w:pPr>
    </w:p>
    <w:p w14:paraId="04CD3450" w14:textId="7C845FA7" w:rsidR="00815714" w:rsidRDefault="001A046C" w:rsidP="001A046C">
      <w:r>
        <w:t xml:space="preserve">    4.4) </w:t>
      </w:r>
      <w:r w:rsidR="00815714">
        <w:t>Inne przychody niezwiązane z zaciągnięciem długu</w:t>
      </w:r>
    </w:p>
    <w:p w14:paraId="491BC9D9" w14:textId="05FFC92D" w:rsidR="00815714" w:rsidRDefault="00815714" w:rsidP="00815714">
      <w:pPr>
        <w:pStyle w:val="Akapitzlist"/>
        <w:ind w:left="900"/>
      </w:pPr>
      <w:r>
        <w:t xml:space="preserve">Plan                  </w:t>
      </w:r>
      <w:r w:rsidR="001A046C">
        <w:t xml:space="preserve">            0,00</w:t>
      </w:r>
    </w:p>
    <w:p w14:paraId="4393AC0A" w14:textId="17EF8424" w:rsidR="00815714" w:rsidRDefault="00815714" w:rsidP="00815714">
      <w:pPr>
        <w:pStyle w:val="Akapitzlist"/>
        <w:ind w:left="900"/>
      </w:pPr>
      <w:r>
        <w:t>Wykonanie                  0,00</w:t>
      </w:r>
    </w:p>
    <w:p w14:paraId="1613FD77" w14:textId="3E7C3617" w:rsidR="00815714" w:rsidRDefault="00815714" w:rsidP="00815714">
      <w:pPr>
        <w:pStyle w:val="Akapitzlist"/>
        <w:ind w:left="900"/>
      </w:pPr>
      <w:r>
        <w:t xml:space="preserve">% realizacji                  0,00 </w:t>
      </w:r>
    </w:p>
    <w:p w14:paraId="6CEC74E3" w14:textId="77777777" w:rsidR="00183539" w:rsidRDefault="00183539" w:rsidP="00815714">
      <w:pPr>
        <w:pStyle w:val="Akapitzlist"/>
        <w:ind w:left="900"/>
      </w:pPr>
    </w:p>
    <w:p w14:paraId="31FFB29C" w14:textId="7CAC9203" w:rsidR="002F005F" w:rsidRDefault="00EF2C18" w:rsidP="00EF2C18">
      <w:pPr>
        <w:rPr>
          <w:b/>
        </w:rPr>
      </w:pPr>
      <w:r>
        <w:rPr>
          <w:b/>
        </w:rPr>
        <w:t xml:space="preserve">IV </w:t>
      </w:r>
      <w:r w:rsidR="002F005F" w:rsidRPr="001040A4">
        <w:rPr>
          <w:b/>
        </w:rPr>
        <w:t>Rozchody budżetu</w:t>
      </w:r>
      <w:r w:rsidR="002F005F">
        <w:rPr>
          <w:b/>
        </w:rPr>
        <w:t xml:space="preserve"> </w:t>
      </w:r>
    </w:p>
    <w:p w14:paraId="3973CCE9" w14:textId="4759EE78" w:rsidR="002F005F" w:rsidRDefault="002F005F" w:rsidP="002F005F">
      <w:pPr>
        <w:ind w:left="360"/>
      </w:pPr>
      <w:r>
        <w:t xml:space="preserve">      Plan                    </w:t>
      </w:r>
      <w:r w:rsidR="00034D8F">
        <w:t>1.063.266,44</w:t>
      </w:r>
    </w:p>
    <w:p w14:paraId="2A88D000" w14:textId="08D69602" w:rsidR="004F040B" w:rsidRDefault="002F005F" w:rsidP="002F005F">
      <w:r>
        <w:t xml:space="preserve">            Wykonanie        </w:t>
      </w:r>
      <w:r w:rsidR="00034D8F">
        <w:t xml:space="preserve">    640.993,20</w:t>
      </w:r>
    </w:p>
    <w:p w14:paraId="5DA0632B" w14:textId="22808B26" w:rsidR="001C55DF" w:rsidRDefault="002F005F" w:rsidP="002F005F">
      <w:r>
        <w:t xml:space="preserve">            % realizacji                    </w:t>
      </w:r>
      <w:r w:rsidR="00034D8F">
        <w:t xml:space="preserve"> 60,29</w:t>
      </w:r>
    </w:p>
    <w:p w14:paraId="6D095A49" w14:textId="77777777" w:rsidR="00FA05AC" w:rsidRPr="00AE086C" w:rsidRDefault="00AE086C" w:rsidP="00AE086C">
      <w:pPr>
        <w:rPr>
          <w:i/>
        </w:rPr>
      </w:pPr>
      <w:r w:rsidRPr="00AE086C">
        <w:rPr>
          <w:i/>
        </w:rPr>
        <w:t xml:space="preserve">5.1 spłaty rat kapitałowych  </w:t>
      </w:r>
    </w:p>
    <w:p w14:paraId="1AD9916A" w14:textId="5E1B4238" w:rsidR="00AE086C" w:rsidRDefault="00AE086C" w:rsidP="00AE086C">
      <w:r>
        <w:t xml:space="preserve">           Plan                    </w:t>
      </w:r>
      <w:r w:rsidR="00034D8F">
        <w:t>1.063.266,44</w:t>
      </w:r>
    </w:p>
    <w:p w14:paraId="27AC62C1" w14:textId="5CDAB552" w:rsidR="00AE086C" w:rsidRDefault="00AE086C" w:rsidP="00AE086C">
      <w:r>
        <w:t xml:space="preserve">            Wykonanie        </w:t>
      </w:r>
      <w:r w:rsidR="00034D8F">
        <w:t xml:space="preserve">   640.993,20</w:t>
      </w:r>
    </w:p>
    <w:p w14:paraId="1B555863" w14:textId="587184BC" w:rsidR="00AE086C" w:rsidRDefault="00AE086C" w:rsidP="00AE086C">
      <w:pPr>
        <w:ind w:left="1080"/>
      </w:pPr>
      <w:r>
        <w:t xml:space="preserve">            % realizacji      </w:t>
      </w:r>
      <w:r w:rsidR="00034D8F">
        <w:t>60,29</w:t>
      </w:r>
      <w:r>
        <w:t xml:space="preserve"> </w:t>
      </w:r>
    </w:p>
    <w:p w14:paraId="795C9457" w14:textId="036A67A4" w:rsidR="002F005F" w:rsidRDefault="00EF2C18" w:rsidP="00EF2C18">
      <w:pPr>
        <w:ind w:left="360"/>
        <w:rPr>
          <w:b/>
        </w:rPr>
      </w:pPr>
      <w:r>
        <w:rPr>
          <w:b/>
        </w:rPr>
        <w:t xml:space="preserve">V </w:t>
      </w:r>
      <w:r w:rsidR="002F005F">
        <w:rPr>
          <w:b/>
        </w:rPr>
        <w:t>Kwota długu</w:t>
      </w:r>
    </w:p>
    <w:p w14:paraId="6FB3D779" w14:textId="4C241A5E" w:rsidR="00AE086C" w:rsidRDefault="002F005F" w:rsidP="00AE086C">
      <w:pPr>
        <w:ind w:left="360"/>
      </w:pPr>
      <w:r>
        <w:t xml:space="preserve">       Plan</w:t>
      </w:r>
      <w:r w:rsidR="007B74AA">
        <w:t>owana</w:t>
      </w:r>
      <w:r>
        <w:t xml:space="preserve">                 </w:t>
      </w:r>
      <w:r w:rsidR="001914B7">
        <w:t xml:space="preserve">                </w:t>
      </w:r>
      <w:r>
        <w:t xml:space="preserve">  </w:t>
      </w:r>
      <w:r w:rsidR="00034D8F">
        <w:t>8.285.358,35</w:t>
      </w:r>
    </w:p>
    <w:p w14:paraId="78A08E55" w14:textId="6CC818E6" w:rsidR="009F0144" w:rsidRDefault="002F005F" w:rsidP="00C54F09">
      <w:r>
        <w:t xml:space="preserve">             </w:t>
      </w:r>
      <w:r w:rsidR="00400E04">
        <w:t>Zadłużenie na 30.06.2020</w:t>
      </w:r>
      <w:r w:rsidR="00E267CD">
        <w:t xml:space="preserve"> </w:t>
      </w:r>
      <w:r w:rsidR="00FA05AC">
        <w:t xml:space="preserve">r. </w:t>
      </w:r>
      <w:r w:rsidR="00400E04">
        <w:tab/>
        <w:t xml:space="preserve">      6.632.990,00 </w:t>
      </w:r>
      <w:r w:rsidR="00C54F09">
        <w:t xml:space="preserve">       </w:t>
      </w:r>
    </w:p>
    <w:p w14:paraId="42814897" w14:textId="77777777" w:rsidR="009F0144" w:rsidRDefault="009F0144" w:rsidP="002F005F">
      <w:pPr>
        <w:tabs>
          <w:tab w:val="left" w:pos="675"/>
        </w:tabs>
      </w:pPr>
    </w:p>
    <w:p w14:paraId="74CAB07A" w14:textId="77777777" w:rsidR="002F005F" w:rsidRDefault="002F005F" w:rsidP="002F005F">
      <w:pPr>
        <w:rPr>
          <w:b/>
        </w:rPr>
      </w:pPr>
    </w:p>
    <w:p w14:paraId="1EE1408B" w14:textId="77777777" w:rsidR="002F005F" w:rsidRPr="006102A2" w:rsidRDefault="002F005F" w:rsidP="002F005F">
      <w:pPr>
        <w:rPr>
          <w:b/>
        </w:rPr>
      </w:pPr>
      <w:r>
        <w:rPr>
          <w:b/>
        </w:rPr>
        <w:t xml:space="preserve">             </w:t>
      </w:r>
      <w:r w:rsidRPr="006102A2">
        <w:rPr>
          <w:b/>
        </w:rPr>
        <w:t>Informacje uzupełniające o wybranych rodzajach wydatków budżetowych</w:t>
      </w:r>
    </w:p>
    <w:p w14:paraId="4275D0AA" w14:textId="77777777" w:rsidR="002F005F" w:rsidRPr="006102A2" w:rsidRDefault="002F005F" w:rsidP="002F005F"/>
    <w:p w14:paraId="3CD2DE21" w14:textId="630A7492" w:rsidR="002F005F" w:rsidRPr="00AB1079" w:rsidRDefault="002F005F" w:rsidP="002F005F">
      <w:pPr>
        <w:tabs>
          <w:tab w:val="left" w:pos="675"/>
        </w:tabs>
        <w:rPr>
          <w:i/>
        </w:rPr>
      </w:pPr>
      <w:r>
        <w:t xml:space="preserve">    </w:t>
      </w:r>
      <w:r w:rsidR="000E47BF">
        <w:rPr>
          <w:i/>
        </w:rPr>
        <w:t>2.1.1</w:t>
      </w:r>
      <w:r w:rsidRPr="00EB038B">
        <w:rPr>
          <w:i/>
        </w:rPr>
        <w:t>)</w:t>
      </w:r>
      <w:r w:rsidRPr="006102A2">
        <w:rPr>
          <w:i/>
        </w:rPr>
        <w:t>wydatki bieżące na wynagrodzenia</w:t>
      </w:r>
      <w:r w:rsidRPr="00AB1079">
        <w:rPr>
          <w:i/>
        </w:rPr>
        <w:t xml:space="preserve"> i składki od nich naliczane</w:t>
      </w:r>
    </w:p>
    <w:p w14:paraId="00A05FB3" w14:textId="531CBB6F" w:rsidR="002F005F" w:rsidRDefault="002F005F" w:rsidP="002F005F">
      <w:pPr>
        <w:tabs>
          <w:tab w:val="left" w:pos="675"/>
        </w:tabs>
        <w:ind w:left="1005"/>
      </w:pPr>
      <w:r>
        <w:t xml:space="preserve">Plan                     </w:t>
      </w:r>
      <w:r w:rsidR="000E47BF">
        <w:t>11.308.702,54</w:t>
      </w:r>
      <w:r w:rsidR="00AE086C">
        <w:t xml:space="preserve"> </w:t>
      </w:r>
      <w:r>
        <w:t>złotych</w:t>
      </w:r>
    </w:p>
    <w:p w14:paraId="238402FD" w14:textId="671A74BE" w:rsidR="002F005F" w:rsidRDefault="002F005F" w:rsidP="002F005F">
      <w:pPr>
        <w:tabs>
          <w:tab w:val="left" w:pos="675"/>
        </w:tabs>
        <w:ind w:left="1005"/>
      </w:pPr>
      <w:r>
        <w:t xml:space="preserve">Wykonanie          </w:t>
      </w:r>
      <w:r w:rsidR="000E47BF">
        <w:t xml:space="preserve">  5.318.118,31</w:t>
      </w:r>
      <w:r w:rsidR="00045832">
        <w:t xml:space="preserve"> </w:t>
      </w:r>
      <w:r>
        <w:t>złotych</w:t>
      </w:r>
    </w:p>
    <w:p w14:paraId="1A7356CA" w14:textId="27353AE0" w:rsidR="002F005F" w:rsidRDefault="002F005F" w:rsidP="002F005F">
      <w:pPr>
        <w:tabs>
          <w:tab w:val="left" w:pos="675"/>
        </w:tabs>
        <w:ind w:left="1005"/>
      </w:pPr>
      <w:r>
        <w:t xml:space="preserve">% realizacji                      </w:t>
      </w:r>
      <w:r w:rsidR="000E47BF">
        <w:t>47,03</w:t>
      </w:r>
    </w:p>
    <w:p w14:paraId="104FBAC2" w14:textId="77777777" w:rsidR="00D03796" w:rsidRPr="00D03796" w:rsidRDefault="00D03796" w:rsidP="00D03796">
      <w:pPr>
        <w:tabs>
          <w:tab w:val="left" w:pos="675"/>
        </w:tabs>
        <w:rPr>
          <w:i/>
        </w:rPr>
      </w:pPr>
    </w:p>
    <w:p w14:paraId="67E50962" w14:textId="77777777" w:rsidR="0008299A" w:rsidRDefault="0008299A" w:rsidP="005668FB">
      <w:pPr>
        <w:tabs>
          <w:tab w:val="left" w:pos="675"/>
        </w:tabs>
        <w:rPr>
          <w:i/>
        </w:rPr>
      </w:pPr>
      <w:r>
        <w:rPr>
          <w:i/>
        </w:rPr>
        <w:t xml:space="preserve"> </w:t>
      </w:r>
      <w:r w:rsidR="00D03796" w:rsidRPr="00D03796">
        <w:rPr>
          <w:i/>
        </w:rPr>
        <w:t>9.4)</w:t>
      </w:r>
      <w:r w:rsidR="00D03796">
        <w:rPr>
          <w:i/>
        </w:rPr>
        <w:t xml:space="preserve"> Wydatki majątkowe na programy, projekty lub zadania finansowane z udziałem </w:t>
      </w:r>
    </w:p>
    <w:p w14:paraId="5DBC5FE5" w14:textId="0E52367A" w:rsidR="00D03796" w:rsidRDefault="0008299A" w:rsidP="005668FB">
      <w:pPr>
        <w:tabs>
          <w:tab w:val="left" w:pos="675"/>
        </w:tabs>
        <w:rPr>
          <w:i/>
        </w:rPr>
      </w:pPr>
      <w:r>
        <w:rPr>
          <w:i/>
        </w:rPr>
        <w:t xml:space="preserve">        środków, </w:t>
      </w:r>
      <w:r w:rsidR="00D03796">
        <w:rPr>
          <w:i/>
        </w:rPr>
        <w:t>o których mowa w art. 5 ust. 1 pkt 2 i 3 ustawy</w:t>
      </w:r>
    </w:p>
    <w:p w14:paraId="1ABA48A8" w14:textId="5D122F0C" w:rsidR="00D03796" w:rsidRDefault="00D03796" w:rsidP="00D03796">
      <w:pPr>
        <w:tabs>
          <w:tab w:val="left" w:pos="675"/>
        </w:tabs>
        <w:ind w:left="1005"/>
      </w:pPr>
      <w:r>
        <w:t>Plan                     996.021,70 złotych</w:t>
      </w:r>
    </w:p>
    <w:p w14:paraId="77822534" w14:textId="036512E5" w:rsidR="00D03796" w:rsidRDefault="00D03796" w:rsidP="00D03796">
      <w:pPr>
        <w:tabs>
          <w:tab w:val="left" w:pos="675"/>
        </w:tabs>
        <w:ind w:left="1005"/>
      </w:pPr>
      <w:r>
        <w:t>Wykonanie              7.090,00 złotych</w:t>
      </w:r>
    </w:p>
    <w:p w14:paraId="56DA235E" w14:textId="4328C92A" w:rsidR="00D03796" w:rsidRDefault="00D03796" w:rsidP="00D03796">
      <w:pPr>
        <w:tabs>
          <w:tab w:val="left" w:pos="675"/>
        </w:tabs>
        <w:ind w:left="1005"/>
      </w:pPr>
      <w:r>
        <w:t>% realizacji                     0,71</w:t>
      </w:r>
    </w:p>
    <w:p w14:paraId="0BC447C9" w14:textId="26C1B448" w:rsidR="002F005F" w:rsidRDefault="002F005F" w:rsidP="005108B1">
      <w:pPr>
        <w:tabs>
          <w:tab w:val="left" w:pos="675"/>
        </w:tabs>
      </w:pPr>
    </w:p>
    <w:p w14:paraId="0402903D" w14:textId="56C31C92" w:rsidR="002F005F" w:rsidRPr="00AB1079" w:rsidRDefault="00893E31" w:rsidP="002F005F">
      <w:pPr>
        <w:tabs>
          <w:tab w:val="left" w:pos="675"/>
        </w:tabs>
        <w:rPr>
          <w:i/>
        </w:rPr>
      </w:pPr>
      <w:r>
        <w:rPr>
          <w:i/>
        </w:rPr>
        <w:t xml:space="preserve">   10.1</w:t>
      </w:r>
      <w:r w:rsidR="002F005F">
        <w:rPr>
          <w:i/>
        </w:rPr>
        <w:t xml:space="preserve">) </w:t>
      </w:r>
      <w:r w:rsidR="002F005F" w:rsidRPr="00AB1079">
        <w:rPr>
          <w:i/>
        </w:rPr>
        <w:t xml:space="preserve">Wydatki objęte limitem art. 226 ust. </w:t>
      </w:r>
      <w:r w:rsidR="002F005F">
        <w:rPr>
          <w:i/>
        </w:rPr>
        <w:t>3</w:t>
      </w:r>
      <w:r>
        <w:rPr>
          <w:i/>
        </w:rPr>
        <w:t xml:space="preserve"> pkt 4ustawy</w:t>
      </w:r>
    </w:p>
    <w:p w14:paraId="716419B2" w14:textId="2D4DB706" w:rsidR="002F005F" w:rsidRDefault="002F005F" w:rsidP="002F005F">
      <w:pPr>
        <w:tabs>
          <w:tab w:val="left" w:pos="675"/>
        </w:tabs>
        <w:ind w:left="1005"/>
      </w:pPr>
      <w:r>
        <w:t xml:space="preserve">Plan                    </w:t>
      </w:r>
      <w:r w:rsidR="00893E31">
        <w:t>2.782.484,99</w:t>
      </w:r>
      <w:r>
        <w:t xml:space="preserve"> złotych</w:t>
      </w:r>
    </w:p>
    <w:p w14:paraId="283AC1F1" w14:textId="31DC646D" w:rsidR="002F005F" w:rsidRDefault="002F005F" w:rsidP="002F005F">
      <w:pPr>
        <w:tabs>
          <w:tab w:val="left" w:pos="675"/>
        </w:tabs>
        <w:ind w:left="1005"/>
      </w:pPr>
      <w:r>
        <w:t xml:space="preserve">Wykonanie         </w:t>
      </w:r>
      <w:r w:rsidR="00A97903">
        <w:t xml:space="preserve"> </w:t>
      </w:r>
      <w:r w:rsidR="00893E31">
        <w:tab/>
        <w:t xml:space="preserve">522.505,21 </w:t>
      </w:r>
      <w:r>
        <w:t>złotych</w:t>
      </w:r>
    </w:p>
    <w:p w14:paraId="712F1330" w14:textId="13CB20F5" w:rsidR="002F005F" w:rsidRDefault="002F005F" w:rsidP="002F005F">
      <w:pPr>
        <w:tabs>
          <w:tab w:val="left" w:pos="675"/>
        </w:tabs>
        <w:ind w:left="1005"/>
      </w:pPr>
      <w:r>
        <w:t xml:space="preserve">% </w:t>
      </w:r>
      <w:r w:rsidR="00893E31">
        <w:t>realizacji                     18,78</w:t>
      </w:r>
    </w:p>
    <w:p w14:paraId="36001412" w14:textId="77777777" w:rsidR="002F005F" w:rsidRDefault="002F005F" w:rsidP="002F005F">
      <w:pPr>
        <w:tabs>
          <w:tab w:val="left" w:pos="675"/>
        </w:tabs>
        <w:ind w:left="1005"/>
      </w:pPr>
      <w:r>
        <w:t xml:space="preserve">Z tego: </w:t>
      </w:r>
    </w:p>
    <w:p w14:paraId="3C0EC54A" w14:textId="280CE45B" w:rsidR="002F005F" w:rsidRPr="007D4D90" w:rsidRDefault="00893E31" w:rsidP="002F005F">
      <w:pPr>
        <w:tabs>
          <w:tab w:val="left" w:pos="675"/>
        </w:tabs>
        <w:rPr>
          <w:i/>
        </w:rPr>
      </w:pPr>
      <w:r>
        <w:rPr>
          <w:i/>
        </w:rPr>
        <w:t xml:space="preserve">   11.1</w:t>
      </w:r>
      <w:r w:rsidR="002F005F" w:rsidRPr="007D4D90">
        <w:rPr>
          <w:i/>
        </w:rPr>
        <w:t xml:space="preserve">.1) bieżące       </w:t>
      </w:r>
    </w:p>
    <w:p w14:paraId="1DB37E0E" w14:textId="75866403" w:rsidR="002F005F" w:rsidRDefault="002F005F" w:rsidP="002F005F">
      <w:pPr>
        <w:tabs>
          <w:tab w:val="left" w:pos="675"/>
        </w:tabs>
        <w:ind w:left="1005"/>
      </w:pPr>
      <w:r>
        <w:t xml:space="preserve">Plan                     </w:t>
      </w:r>
      <w:r w:rsidR="00893E31">
        <w:t>864.824,45</w:t>
      </w:r>
      <w:r>
        <w:t xml:space="preserve"> złotych</w:t>
      </w:r>
    </w:p>
    <w:p w14:paraId="09F78E38" w14:textId="69A0FCC5" w:rsidR="002F005F" w:rsidRDefault="002F005F" w:rsidP="002F005F">
      <w:pPr>
        <w:tabs>
          <w:tab w:val="left" w:pos="675"/>
        </w:tabs>
        <w:ind w:left="1005"/>
      </w:pPr>
      <w:r>
        <w:t xml:space="preserve">Wykonanie          </w:t>
      </w:r>
      <w:r w:rsidR="00893E31">
        <w:t>476.591,37</w:t>
      </w:r>
      <w:r w:rsidR="00AD7586">
        <w:t xml:space="preserve"> </w:t>
      </w:r>
      <w:r>
        <w:t>złotych</w:t>
      </w:r>
    </w:p>
    <w:p w14:paraId="7917B77B" w14:textId="14BE7BE8" w:rsidR="002F005F" w:rsidRDefault="002F005F" w:rsidP="002F005F">
      <w:pPr>
        <w:tabs>
          <w:tab w:val="left" w:pos="675"/>
        </w:tabs>
        <w:ind w:left="1005"/>
      </w:pPr>
      <w:r>
        <w:t xml:space="preserve">% realizacji         </w:t>
      </w:r>
      <w:r w:rsidR="00893E31">
        <w:t xml:space="preserve">          55,11</w:t>
      </w:r>
    </w:p>
    <w:p w14:paraId="1DE6F248" w14:textId="77777777" w:rsidR="002F005F" w:rsidRPr="007D4D90" w:rsidRDefault="002F005F" w:rsidP="002F005F">
      <w:pPr>
        <w:tabs>
          <w:tab w:val="left" w:pos="675"/>
        </w:tabs>
        <w:rPr>
          <w:i/>
        </w:rPr>
      </w:pPr>
      <w:r w:rsidRPr="007D4D90">
        <w:rPr>
          <w:i/>
        </w:rPr>
        <w:t xml:space="preserve">   11.3.2) majątkowe      </w:t>
      </w:r>
    </w:p>
    <w:p w14:paraId="3FE96CBA" w14:textId="056A04A9" w:rsidR="002F005F" w:rsidRDefault="002F005F" w:rsidP="002F005F">
      <w:pPr>
        <w:tabs>
          <w:tab w:val="left" w:pos="675"/>
        </w:tabs>
        <w:ind w:left="1005"/>
      </w:pPr>
      <w:r>
        <w:t xml:space="preserve">Plan                  </w:t>
      </w:r>
      <w:r w:rsidR="00E91A8D">
        <w:t xml:space="preserve"> </w:t>
      </w:r>
      <w:r>
        <w:t xml:space="preserve">  </w:t>
      </w:r>
      <w:r w:rsidR="00893E31">
        <w:t>1.917.660,54</w:t>
      </w:r>
      <w:r>
        <w:t xml:space="preserve"> złotych</w:t>
      </w:r>
    </w:p>
    <w:p w14:paraId="78FCFABA" w14:textId="53FCA40E" w:rsidR="002F005F" w:rsidRDefault="002F005F" w:rsidP="002F005F">
      <w:pPr>
        <w:tabs>
          <w:tab w:val="left" w:pos="675"/>
        </w:tabs>
        <w:ind w:left="1005"/>
      </w:pPr>
      <w:r>
        <w:t xml:space="preserve">Wykonanie          </w:t>
      </w:r>
      <w:r w:rsidR="00A97903">
        <w:t xml:space="preserve"> </w:t>
      </w:r>
      <w:r w:rsidR="00A33A26">
        <w:t xml:space="preserve">    38.823,84</w:t>
      </w:r>
      <w:r w:rsidR="00A977D2">
        <w:t xml:space="preserve">  </w:t>
      </w:r>
      <w:r>
        <w:t>złotych</w:t>
      </w:r>
    </w:p>
    <w:p w14:paraId="1C2BA5A3" w14:textId="7E2293EA" w:rsidR="002F005F" w:rsidRDefault="002F005F" w:rsidP="002F005F">
      <w:pPr>
        <w:tabs>
          <w:tab w:val="left" w:pos="675"/>
        </w:tabs>
        <w:ind w:left="1005"/>
      </w:pPr>
      <w:r>
        <w:t xml:space="preserve">% realizacji                        </w:t>
      </w:r>
      <w:r w:rsidR="00A33A26">
        <w:t>2,02</w:t>
      </w:r>
    </w:p>
    <w:p w14:paraId="79C4287B" w14:textId="77777777" w:rsidR="00AF5864" w:rsidRDefault="00AF5864" w:rsidP="002F005F">
      <w:pPr>
        <w:tabs>
          <w:tab w:val="left" w:pos="675"/>
        </w:tabs>
        <w:rPr>
          <w:b/>
        </w:rPr>
      </w:pPr>
    </w:p>
    <w:p w14:paraId="7551FC6D" w14:textId="0AED0C34" w:rsidR="001630EE" w:rsidRDefault="0010511D" w:rsidP="002F005F">
      <w:pPr>
        <w:tabs>
          <w:tab w:val="left" w:pos="675"/>
        </w:tabs>
        <w:rPr>
          <w:b/>
        </w:rPr>
      </w:pPr>
      <w:r>
        <w:rPr>
          <w:b/>
        </w:rPr>
        <w:t>Finansowanie programów , projektów lub zadań realizowanych z udziałem środków o których mowa w art. 5 ust. 1 pkt 2 i 3 ustawy</w:t>
      </w:r>
    </w:p>
    <w:p w14:paraId="4DC8EA0D" w14:textId="77777777" w:rsidR="0010511D" w:rsidRPr="00E13876" w:rsidRDefault="0010511D" w:rsidP="002F005F">
      <w:pPr>
        <w:tabs>
          <w:tab w:val="left" w:pos="675"/>
        </w:tabs>
        <w:rPr>
          <w:i/>
        </w:rPr>
      </w:pPr>
    </w:p>
    <w:p w14:paraId="0090F741" w14:textId="46FF4A47" w:rsidR="00A50E5F" w:rsidRDefault="00E13876" w:rsidP="00E13876">
      <w:pPr>
        <w:rPr>
          <w:i/>
        </w:rPr>
      </w:pPr>
      <w:r w:rsidRPr="00E13876">
        <w:rPr>
          <w:i/>
        </w:rPr>
        <w:t xml:space="preserve"> dochody bieżące na programy , projekty lub zadania realizowane z udziałem środków </w:t>
      </w:r>
    </w:p>
    <w:p w14:paraId="78152A00" w14:textId="5F4E4480" w:rsidR="00E13876" w:rsidRDefault="00471BD2" w:rsidP="00E13876">
      <w:pPr>
        <w:rPr>
          <w:i/>
        </w:rPr>
      </w:pPr>
      <w:r>
        <w:rPr>
          <w:i/>
        </w:rPr>
        <w:t xml:space="preserve"> </w:t>
      </w:r>
      <w:r w:rsidR="00E13876" w:rsidRPr="00E13876">
        <w:rPr>
          <w:i/>
        </w:rPr>
        <w:t>o których mowa w art. 5 ust. 1 pkt 2 i 3 ustawy</w:t>
      </w:r>
    </w:p>
    <w:p w14:paraId="38F4A5CF" w14:textId="14906DDC" w:rsidR="00E13876" w:rsidRPr="00A50E5F" w:rsidRDefault="00A50E5F" w:rsidP="00E13876">
      <w:r>
        <w:t xml:space="preserve">        </w:t>
      </w:r>
      <w:r w:rsidR="00E13876" w:rsidRPr="00A50E5F">
        <w:t xml:space="preserve">Plan                           </w:t>
      </w:r>
      <w:r w:rsidR="00471BD2">
        <w:t>141.362,04</w:t>
      </w:r>
    </w:p>
    <w:p w14:paraId="303A8A48" w14:textId="5CA2FB54" w:rsidR="00E13876" w:rsidRDefault="00A50E5F" w:rsidP="00E13876">
      <w:r>
        <w:t xml:space="preserve">        </w:t>
      </w:r>
      <w:r w:rsidR="00E13876" w:rsidRPr="00A50E5F">
        <w:t xml:space="preserve">Wykonanie               </w:t>
      </w:r>
      <w:r w:rsidR="00471BD2">
        <w:t xml:space="preserve">   60.000,00</w:t>
      </w:r>
    </w:p>
    <w:p w14:paraId="54B5AF3B" w14:textId="282FA578" w:rsidR="00471BD2" w:rsidRPr="00A50E5F" w:rsidRDefault="00471BD2" w:rsidP="00E13876">
      <w:r>
        <w:t xml:space="preserve">        % realizacji                         42,44</w:t>
      </w:r>
    </w:p>
    <w:p w14:paraId="34E9C220" w14:textId="2BC510CF" w:rsidR="00E13876" w:rsidRDefault="00B1249B" w:rsidP="002F005F">
      <w:pPr>
        <w:tabs>
          <w:tab w:val="left" w:pos="675"/>
        </w:tabs>
        <w:rPr>
          <w:i/>
        </w:rPr>
      </w:pPr>
      <w:r w:rsidRPr="00B1249B">
        <w:rPr>
          <w:i/>
        </w:rPr>
        <w:t>w tym środki określone w art. 5 ust 1 pkt.2  ustawy</w:t>
      </w:r>
    </w:p>
    <w:p w14:paraId="16273CD9" w14:textId="0D864003" w:rsidR="00A50E5F" w:rsidRPr="00A50E5F" w:rsidRDefault="00A50E5F" w:rsidP="00A50E5F">
      <w:pPr>
        <w:tabs>
          <w:tab w:val="left" w:pos="675"/>
        </w:tabs>
      </w:pPr>
      <w:r>
        <w:t xml:space="preserve">         </w:t>
      </w:r>
      <w:r w:rsidRPr="00A50E5F">
        <w:t xml:space="preserve">Plan                         </w:t>
      </w:r>
      <w:r w:rsidR="00471BD2">
        <w:t>134.495,08</w:t>
      </w:r>
    </w:p>
    <w:p w14:paraId="7A560A26" w14:textId="5D722324" w:rsidR="00A50E5F" w:rsidRDefault="00A50E5F" w:rsidP="00A50E5F">
      <w:pPr>
        <w:tabs>
          <w:tab w:val="left" w:pos="675"/>
        </w:tabs>
      </w:pPr>
      <w:r>
        <w:t xml:space="preserve">         </w:t>
      </w:r>
      <w:r w:rsidR="004E0B00">
        <w:t>Wyk</w:t>
      </w:r>
      <w:r w:rsidR="00471BD2">
        <w:t>onanie                60.000,00</w:t>
      </w:r>
    </w:p>
    <w:p w14:paraId="46EBA444" w14:textId="02885810" w:rsidR="00471BD2" w:rsidRDefault="00471BD2" w:rsidP="00A50E5F">
      <w:pPr>
        <w:tabs>
          <w:tab w:val="left" w:pos="675"/>
        </w:tabs>
      </w:pPr>
      <w:r>
        <w:t xml:space="preserve">         % realizacji                       44,61</w:t>
      </w:r>
    </w:p>
    <w:p w14:paraId="470FAAB6" w14:textId="4222A6CC" w:rsidR="00200BC7" w:rsidRDefault="00200BC7" w:rsidP="00A50E5F">
      <w:pPr>
        <w:tabs>
          <w:tab w:val="left" w:pos="675"/>
        </w:tabs>
        <w:rPr>
          <w:i/>
        </w:rPr>
      </w:pPr>
      <w:r w:rsidRPr="00200BC7">
        <w:rPr>
          <w:i/>
        </w:rPr>
        <w:t>dochody majątkowe na programy, projekty lub zadania finansowane z udziałem środków o których mowa w art. 5 ust.1 pkt 2 i 3 ustawy</w:t>
      </w:r>
    </w:p>
    <w:p w14:paraId="52A7CF0A" w14:textId="672DF662" w:rsidR="00200BC7" w:rsidRDefault="00200BC7" w:rsidP="00A50E5F">
      <w:pPr>
        <w:tabs>
          <w:tab w:val="left" w:pos="675"/>
        </w:tabs>
      </w:pPr>
      <w:r>
        <w:t xml:space="preserve">        Plan                         </w:t>
      </w:r>
      <w:r w:rsidR="00471BD2">
        <w:t>537.926,01</w:t>
      </w:r>
    </w:p>
    <w:p w14:paraId="2D8CCA23" w14:textId="1C8EC26A" w:rsidR="00200BC7" w:rsidRDefault="00200BC7" w:rsidP="00A50E5F">
      <w:pPr>
        <w:tabs>
          <w:tab w:val="left" w:pos="675"/>
        </w:tabs>
      </w:pPr>
      <w:r>
        <w:t xml:space="preserve"> </w:t>
      </w:r>
      <w:r w:rsidR="00A3783C">
        <w:t xml:space="preserve">       Wyk</w:t>
      </w:r>
      <w:r w:rsidR="00471BD2">
        <w:t>onanie                13.682,93</w:t>
      </w:r>
      <w:r>
        <w:t xml:space="preserve">    </w:t>
      </w:r>
    </w:p>
    <w:p w14:paraId="4665B288" w14:textId="1035B147" w:rsidR="00471BD2" w:rsidRPr="00200BC7" w:rsidRDefault="00200BC7" w:rsidP="00A50E5F">
      <w:pPr>
        <w:tabs>
          <w:tab w:val="left" w:pos="675"/>
        </w:tabs>
      </w:pPr>
      <w:r>
        <w:t xml:space="preserve">         % realizacj</w:t>
      </w:r>
      <w:r w:rsidR="00471BD2">
        <w:t>i                       2,54</w:t>
      </w:r>
    </w:p>
    <w:p w14:paraId="2F518793" w14:textId="57E8FECC" w:rsidR="00A50E5F" w:rsidRPr="00A50E5F" w:rsidRDefault="00A50E5F" w:rsidP="00200BC7">
      <w:pPr>
        <w:tabs>
          <w:tab w:val="left" w:pos="675"/>
        </w:tabs>
        <w:rPr>
          <w:i/>
        </w:rPr>
      </w:pPr>
      <w:r w:rsidRPr="00A50E5F">
        <w:rPr>
          <w:i/>
        </w:rPr>
        <w:t xml:space="preserve">wydatki </w:t>
      </w:r>
      <w:r w:rsidR="00200BC7">
        <w:rPr>
          <w:i/>
        </w:rPr>
        <w:t xml:space="preserve">majątkowe </w:t>
      </w:r>
      <w:r w:rsidRPr="00A50E5F">
        <w:rPr>
          <w:i/>
        </w:rPr>
        <w:t xml:space="preserve"> na programy , projekty lub zadania </w:t>
      </w:r>
      <w:r w:rsidR="00200BC7" w:rsidRPr="00200BC7">
        <w:rPr>
          <w:i/>
        </w:rPr>
        <w:t xml:space="preserve"> finansowane z udziałem środków o których mowa w art. 5 ust.1 pkt 2 i 3 ustawy</w:t>
      </w:r>
      <w:r w:rsidR="00200BC7">
        <w:rPr>
          <w:i/>
        </w:rPr>
        <w:t xml:space="preserve"> </w:t>
      </w:r>
    </w:p>
    <w:p w14:paraId="65CACEDE" w14:textId="7620B687" w:rsidR="00A50E5F" w:rsidRDefault="00A50E5F" w:rsidP="00A50E5F">
      <w:pPr>
        <w:tabs>
          <w:tab w:val="left" w:pos="675"/>
        </w:tabs>
      </w:pPr>
      <w:r>
        <w:t xml:space="preserve">         Plan                           </w:t>
      </w:r>
      <w:r w:rsidR="00471BD2">
        <w:t>996.021,70</w:t>
      </w:r>
    </w:p>
    <w:p w14:paraId="306F0AE4" w14:textId="10C1A80F" w:rsidR="00A50E5F" w:rsidRDefault="00A50E5F" w:rsidP="00A50E5F">
      <w:pPr>
        <w:tabs>
          <w:tab w:val="left" w:pos="675"/>
        </w:tabs>
      </w:pPr>
      <w:r>
        <w:t xml:space="preserve">         Wykonanie                </w:t>
      </w:r>
      <w:r w:rsidR="00471BD2">
        <w:t xml:space="preserve">   7.090,00</w:t>
      </w:r>
    </w:p>
    <w:p w14:paraId="6E8B2656" w14:textId="222EB5CC" w:rsidR="00A50E5F" w:rsidRDefault="00A50E5F" w:rsidP="00A50E5F">
      <w:pPr>
        <w:tabs>
          <w:tab w:val="left" w:pos="675"/>
        </w:tabs>
      </w:pPr>
      <w:r>
        <w:t xml:space="preserve">        % realizacji                         </w:t>
      </w:r>
      <w:r w:rsidR="00471BD2">
        <w:t>0,71</w:t>
      </w:r>
    </w:p>
    <w:p w14:paraId="59CC5D9F" w14:textId="7C2E6E92" w:rsidR="00A50E5F" w:rsidRPr="00A50E5F" w:rsidRDefault="00A50E5F" w:rsidP="00A50E5F">
      <w:pPr>
        <w:tabs>
          <w:tab w:val="left" w:pos="675"/>
        </w:tabs>
        <w:rPr>
          <w:i/>
        </w:rPr>
      </w:pPr>
      <w:r w:rsidRPr="00A50E5F">
        <w:rPr>
          <w:i/>
        </w:rPr>
        <w:t>w tym finansowane środkami określonymi w art. 5 ust 1 pkt.2  ustawy</w:t>
      </w:r>
    </w:p>
    <w:p w14:paraId="10307508" w14:textId="3C3220CB" w:rsidR="00A50E5F" w:rsidRDefault="00A50E5F" w:rsidP="00A50E5F">
      <w:pPr>
        <w:tabs>
          <w:tab w:val="left" w:pos="675"/>
        </w:tabs>
      </w:pPr>
      <w:r>
        <w:t xml:space="preserve">         Plan                           </w:t>
      </w:r>
      <w:r w:rsidR="00471BD2">
        <w:t xml:space="preserve"> 541</w:t>
      </w:r>
      <w:r w:rsidR="002E3C65">
        <w:t>.440,32</w:t>
      </w:r>
    </w:p>
    <w:p w14:paraId="2E066656" w14:textId="1BC56C53" w:rsidR="00A50E5F" w:rsidRDefault="00A50E5F" w:rsidP="00A50E5F">
      <w:pPr>
        <w:tabs>
          <w:tab w:val="left" w:pos="675"/>
        </w:tabs>
      </w:pPr>
      <w:r>
        <w:t xml:space="preserve">         Wykonanie                 </w:t>
      </w:r>
      <w:r w:rsidR="002E3C65">
        <w:t xml:space="preserve">   7.090,00</w:t>
      </w:r>
    </w:p>
    <w:p w14:paraId="588AE5EB" w14:textId="53BA5831" w:rsidR="00334737" w:rsidRDefault="00334737" w:rsidP="00A50E5F">
      <w:pPr>
        <w:tabs>
          <w:tab w:val="left" w:pos="675"/>
        </w:tabs>
      </w:pPr>
      <w:r>
        <w:t xml:space="preserve">         % realizacji                          </w:t>
      </w:r>
      <w:r w:rsidR="002E3C65">
        <w:t>1,31</w:t>
      </w:r>
    </w:p>
    <w:p w14:paraId="0E4ED638" w14:textId="77777777" w:rsidR="003E63DB" w:rsidRDefault="003E63DB" w:rsidP="00A50E5F">
      <w:pPr>
        <w:tabs>
          <w:tab w:val="left" w:pos="675"/>
        </w:tabs>
      </w:pPr>
    </w:p>
    <w:p w14:paraId="4935A790" w14:textId="434B8933" w:rsidR="00A50E5F" w:rsidRDefault="00A50E5F" w:rsidP="00A50E5F">
      <w:pPr>
        <w:tabs>
          <w:tab w:val="left" w:pos="675"/>
        </w:tabs>
        <w:rPr>
          <w:i/>
        </w:rPr>
      </w:pPr>
      <w:r w:rsidRPr="00A50E5F">
        <w:rPr>
          <w:i/>
        </w:rPr>
        <w:t xml:space="preserve">Wydatki na wkład krajowy w związku z umową na realizację  programu, projektu lub </w:t>
      </w:r>
    </w:p>
    <w:p w14:paraId="3824F946" w14:textId="77777777" w:rsidR="00A50E5F" w:rsidRDefault="00A50E5F" w:rsidP="00A50E5F">
      <w:pPr>
        <w:tabs>
          <w:tab w:val="left" w:pos="675"/>
        </w:tabs>
        <w:rPr>
          <w:i/>
        </w:rPr>
      </w:pPr>
      <w:r>
        <w:rPr>
          <w:i/>
        </w:rPr>
        <w:t xml:space="preserve">        </w:t>
      </w:r>
      <w:r w:rsidRPr="00A50E5F">
        <w:rPr>
          <w:i/>
        </w:rPr>
        <w:t xml:space="preserve">zadania finansowanego z udziałem środków o których mowa w art. 5 ust. 1 pkt 2 i 3 </w:t>
      </w:r>
    </w:p>
    <w:p w14:paraId="62827185" w14:textId="0E47880C" w:rsidR="00A50E5F" w:rsidRDefault="00A50E5F" w:rsidP="00A50E5F">
      <w:pPr>
        <w:tabs>
          <w:tab w:val="left" w:pos="675"/>
        </w:tabs>
        <w:rPr>
          <w:i/>
        </w:rPr>
      </w:pPr>
      <w:r>
        <w:rPr>
          <w:i/>
        </w:rPr>
        <w:t xml:space="preserve">        </w:t>
      </w:r>
      <w:r w:rsidRPr="00A50E5F">
        <w:rPr>
          <w:i/>
        </w:rPr>
        <w:t>ustawy bez względu na stopień finansowania tymi środkami</w:t>
      </w:r>
    </w:p>
    <w:p w14:paraId="693AF3F9" w14:textId="502CA25E" w:rsidR="00A50E5F" w:rsidRDefault="00A50E5F" w:rsidP="00A50E5F">
      <w:pPr>
        <w:tabs>
          <w:tab w:val="left" w:pos="675"/>
        </w:tabs>
      </w:pPr>
      <w:r>
        <w:t xml:space="preserve">        plan                              </w:t>
      </w:r>
      <w:r w:rsidR="002E3C65">
        <w:t>572.141,76</w:t>
      </w:r>
    </w:p>
    <w:p w14:paraId="6176942F" w14:textId="532F5133" w:rsidR="00A50E5F" w:rsidRDefault="00A50E5F" w:rsidP="00A50E5F">
      <w:pPr>
        <w:tabs>
          <w:tab w:val="left" w:pos="675"/>
        </w:tabs>
      </w:pPr>
      <w:r>
        <w:t xml:space="preserve">        Wykonanie                 </w:t>
      </w:r>
      <w:r w:rsidR="002E3C65">
        <w:tab/>
        <w:t>60.984,05</w:t>
      </w:r>
    </w:p>
    <w:p w14:paraId="643AF82F" w14:textId="3474A3BE" w:rsidR="00A50E5F" w:rsidRDefault="00A50E5F" w:rsidP="00A50E5F">
      <w:pPr>
        <w:tabs>
          <w:tab w:val="left" w:pos="675"/>
        </w:tabs>
      </w:pPr>
      <w:r>
        <w:t xml:space="preserve">        % realizacji                         </w:t>
      </w:r>
      <w:r w:rsidR="002E3C65">
        <w:t xml:space="preserve">   10,66</w:t>
      </w:r>
    </w:p>
    <w:p w14:paraId="269EA211" w14:textId="77777777" w:rsidR="00D355B3" w:rsidRDefault="00D355B3" w:rsidP="00A50E5F">
      <w:pPr>
        <w:tabs>
          <w:tab w:val="left" w:pos="675"/>
        </w:tabs>
      </w:pPr>
    </w:p>
    <w:p w14:paraId="654DEAA4" w14:textId="04720E63" w:rsidR="00E5453A" w:rsidRDefault="00E5453A" w:rsidP="002F005F">
      <w:pPr>
        <w:tabs>
          <w:tab w:val="left" w:pos="675"/>
        </w:tabs>
        <w:rPr>
          <w:b/>
        </w:rPr>
      </w:pPr>
      <w:r w:rsidRPr="00E5453A">
        <w:rPr>
          <w:b/>
        </w:rPr>
        <w:t xml:space="preserve">   Dane uzupełniające o długu i jego spłacie</w:t>
      </w:r>
    </w:p>
    <w:p w14:paraId="792F77F5" w14:textId="77777777" w:rsidR="00E5453A" w:rsidRPr="00E5453A" w:rsidRDefault="00E5453A" w:rsidP="002F005F">
      <w:pPr>
        <w:tabs>
          <w:tab w:val="left" w:pos="675"/>
        </w:tabs>
        <w:rPr>
          <w:b/>
        </w:rPr>
      </w:pPr>
    </w:p>
    <w:p w14:paraId="2D19DECD" w14:textId="0205A3C6" w:rsidR="002F005F" w:rsidRPr="008B08EF" w:rsidRDefault="00D355B3" w:rsidP="002F005F">
      <w:pPr>
        <w:tabs>
          <w:tab w:val="left" w:pos="675"/>
        </w:tabs>
        <w:rPr>
          <w:i/>
        </w:rPr>
      </w:pPr>
      <w:r>
        <w:rPr>
          <w:i/>
        </w:rPr>
        <w:t xml:space="preserve">            </w:t>
      </w:r>
      <w:r w:rsidR="002F005F" w:rsidRPr="008B08EF">
        <w:rPr>
          <w:i/>
        </w:rPr>
        <w:t xml:space="preserve">    Spłaty rat kapitałowych oraz wykup papierów wartościowych, o których mowa w </w:t>
      </w:r>
    </w:p>
    <w:p w14:paraId="54852E6C" w14:textId="77777777" w:rsidR="002F005F" w:rsidRPr="008B08EF" w:rsidRDefault="002F005F" w:rsidP="002F005F">
      <w:pPr>
        <w:tabs>
          <w:tab w:val="left" w:pos="675"/>
        </w:tabs>
        <w:rPr>
          <w:i/>
        </w:rPr>
      </w:pPr>
      <w:r w:rsidRPr="008B08EF">
        <w:rPr>
          <w:i/>
        </w:rPr>
        <w:t xml:space="preserve">                 pkt. 5.1, wynikające z tytułu zobowiązań już zaciągniętych</w:t>
      </w:r>
    </w:p>
    <w:p w14:paraId="1452B7CF" w14:textId="4B3CC16B" w:rsidR="002F005F" w:rsidRDefault="002F005F" w:rsidP="002F005F">
      <w:pPr>
        <w:tabs>
          <w:tab w:val="left" w:pos="675"/>
        </w:tabs>
        <w:ind w:left="1005"/>
      </w:pPr>
      <w:r>
        <w:t xml:space="preserve">Plan                     </w:t>
      </w:r>
      <w:r w:rsidR="00D355B3">
        <w:t>1.063.266,44</w:t>
      </w:r>
      <w:r>
        <w:t xml:space="preserve"> złotych</w:t>
      </w:r>
    </w:p>
    <w:p w14:paraId="44623A1E" w14:textId="30783B8D" w:rsidR="002F005F" w:rsidRDefault="002F005F" w:rsidP="002F005F">
      <w:pPr>
        <w:tabs>
          <w:tab w:val="left" w:pos="675"/>
        </w:tabs>
        <w:ind w:left="1005"/>
      </w:pPr>
      <w:r>
        <w:t xml:space="preserve">Wykonanie         </w:t>
      </w:r>
      <w:r w:rsidR="00D355B3">
        <w:t xml:space="preserve">    640.993,20</w:t>
      </w:r>
      <w:r w:rsidR="00873130">
        <w:t xml:space="preserve"> </w:t>
      </w:r>
      <w:r>
        <w:t>złotych</w:t>
      </w:r>
    </w:p>
    <w:p w14:paraId="4EEED6B1" w14:textId="1FF52828" w:rsidR="00C54F09" w:rsidRDefault="002F005F" w:rsidP="007145B5">
      <w:pPr>
        <w:tabs>
          <w:tab w:val="left" w:pos="675"/>
        </w:tabs>
      </w:pPr>
      <w:r>
        <w:t xml:space="preserve">                 % realizacji                   </w:t>
      </w:r>
      <w:r w:rsidR="00D355B3">
        <w:t xml:space="preserve">   60,29</w:t>
      </w:r>
      <w:r w:rsidR="00FE1F12">
        <w:t xml:space="preserve"> </w:t>
      </w:r>
    </w:p>
    <w:p w14:paraId="3BAF3285" w14:textId="77777777" w:rsidR="00C54F09" w:rsidRDefault="00C54F09" w:rsidP="007145B5">
      <w:pPr>
        <w:tabs>
          <w:tab w:val="left" w:pos="675"/>
        </w:tabs>
      </w:pPr>
    </w:p>
    <w:p w14:paraId="293AD5F1" w14:textId="77777777" w:rsidR="00FE1F12" w:rsidRDefault="00FE1F12" w:rsidP="007145B5">
      <w:pPr>
        <w:tabs>
          <w:tab w:val="left" w:pos="675"/>
        </w:tabs>
      </w:pPr>
    </w:p>
    <w:p w14:paraId="512E5026" w14:textId="77777777" w:rsidR="00FE1F12" w:rsidRDefault="00FE1F12" w:rsidP="007145B5">
      <w:pPr>
        <w:tabs>
          <w:tab w:val="left" w:pos="675"/>
        </w:tabs>
      </w:pPr>
    </w:p>
    <w:p w14:paraId="5EE1E6FA" w14:textId="77777777" w:rsidR="00115637" w:rsidRDefault="00115637" w:rsidP="007145B5">
      <w:pPr>
        <w:tabs>
          <w:tab w:val="left" w:pos="675"/>
        </w:tabs>
      </w:pPr>
    </w:p>
    <w:p w14:paraId="5B5DD7A0" w14:textId="77777777" w:rsidR="002E3C65" w:rsidRDefault="002E3C65" w:rsidP="007145B5">
      <w:pPr>
        <w:tabs>
          <w:tab w:val="left" w:pos="675"/>
        </w:tabs>
      </w:pPr>
    </w:p>
    <w:p w14:paraId="3A25E90C" w14:textId="77777777" w:rsidR="002E3C65" w:rsidRDefault="002E3C65" w:rsidP="007145B5">
      <w:pPr>
        <w:tabs>
          <w:tab w:val="left" w:pos="675"/>
        </w:tabs>
      </w:pPr>
    </w:p>
    <w:p w14:paraId="5B6A359E" w14:textId="77777777" w:rsidR="002E3C65" w:rsidRDefault="002E3C65" w:rsidP="007145B5">
      <w:pPr>
        <w:tabs>
          <w:tab w:val="left" w:pos="675"/>
        </w:tabs>
      </w:pPr>
    </w:p>
    <w:p w14:paraId="1497DA73" w14:textId="77777777" w:rsidR="002E3C65" w:rsidRDefault="002E3C65" w:rsidP="007145B5">
      <w:pPr>
        <w:tabs>
          <w:tab w:val="left" w:pos="675"/>
        </w:tabs>
      </w:pPr>
    </w:p>
    <w:p w14:paraId="1B66FAAF" w14:textId="77777777" w:rsidR="00115637" w:rsidRDefault="00115637" w:rsidP="007145B5">
      <w:pPr>
        <w:tabs>
          <w:tab w:val="left" w:pos="675"/>
        </w:tabs>
      </w:pPr>
    </w:p>
    <w:p w14:paraId="03CDBA21" w14:textId="7FEBC8BB" w:rsidR="000A3059" w:rsidRDefault="00115637" w:rsidP="002F005F">
      <w:pPr>
        <w:tabs>
          <w:tab w:val="left" w:pos="67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Realizacja przedsięwzięć w 2020</w:t>
      </w:r>
    </w:p>
    <w:p w14:paraId="5EA83F50" w14:textId="193B8FDB" w:rsidR="002F005F" w:rsidRDefault="002F005F" w:rsidP="002F005F">
      <w:pPr>
        <w:tabs>
          <w:tab w:val="left" w:pos="675"/>
        </w:tabs>
        <w:ind w:left="360"/>
        <w:jc w:val="center"/>
        <w:rPr>
          <w:b/>
          <w:sz w:val="28"/>
          <w:szCs w:val="28"/>
        </w:rPr>
      </w:pPr>
      <w:r w:rsidRPr="00F05575">
        <w:rPr>
          <w:b/>
          <w:sz w:val="28"/>
          <w:szCs w:val="28"/>
        </w:rPr>
        <w:t xml:space="preserve"> </w:t>
      </w:r>
      <w:r w:rsidR="00FD4E2D" w:rsidRPr="00F05575">
        <w:rPr>
          <w:b/>
          <w:sz w:val="28"/>
          <w:szCs w:val="28"/>
        </w:rPr>
        <w:t>R</w:t>
      </w:r>
      <w:r w:rsidRPr="00F05575">
        <w:rPr>
          <w:b/>
          <w:sz w:val="28"/>
          <w:szCs w:val="28"/>
        </w:rPr>
        <w:t>oku</w:t>
      </w:r>
    </w:p>
    <w:p w14:paraId="22A11F25" w14:textId="77777777" w:rsidR="00FD4E2D" w:rsidRDefault="00FD4E2D" w:rsidP="002F005F">
      <w:pPr>
        <w:tabs>
          <w:tab w:val="left" w:pos="675"/>
        </w:tabs>
        <w:ind w:left="360"/>
        <w:jc w:val="center"/>
        <w:rPr>
          <w:b/>
          <w:sz w:val="28"/>
          <w:szCs w:val="28"/>
        </w:rPr>
      </w:pPr>
    </w:p>
    <w:p w14:paraId="1D0A9602" w14:textId="6EB8DFE4" w:rsidR="00FD4E2D" w:rsidRPr="00FD4E2D" w:rsidRDefault="00FD4E2D" w:rsidP="0091015D">
      <w:pPr>
        <w:pStyle w:val="Akapitzlist"/>
        <w:numPr>
          <w:ilvl w:val="1"/>
          <w:numId w:val="48"/>
        </w:numPr>
        <w:tabs>
          <w:tab w:val="left" w:pos="675"/>
        </w:tabs>
        <w:jc w:val="both"/>
        <w:rPr>
          <w:b/>
        </w:rPr>
      </w:pPr>
      <w:r w:rsidRPr="00FD4E2D">
        <w:rPr>
          <w:b/>
        </w:rPr>
        <w:t>Wydatki na programy, projekty lub zadania związane z programami realizowanymi z udziałem środków, o których mowa w art.5 ust. 1 pkt 2 i 3 ustawy z dnia 27 sierpnia 2009 roku o finansach publicznych (Dz.U. Nr 157, poz. 1240 z późniejszymi zmianami)</w:t>
      </w:r>
    </w:p>
    <w:p w14:paraId="1A349806" w14:textId="4C5FF28C" w:rsidR="00FD4E2D" w:rsidRPr="00FD4E2D" w:rsidRDefault="00FD4E2D" w:rsidP="00FD4E2D">
      <w:pPr>
        <w:pStyle w:val="Akapitzlist"/>
        <w:tabs>
          <w:tab w:val="left" w:pos="675"/>
        </w:tabs>
      </w:pPr>
      <w:r w:rsidRPr="00FD4E2D">
        <w:t xml:space="preserve">Limit                                  </w:t>
      </w:r>
      <w:r w:rsidR="00115637">
        <w:t>1.826.554,95</w:t>
      </w:r>
    </w:p>
    <w:p w14:paraId="34EC3489" w14:textId="1CFB27BC" w:rsidR="00FD4E2D" w:rsidRPr="00FD4E2D" w:rsidRDefault="00FD4E2D" w:rsidP="00FD4E2D">
      <w:pPr>
        <w:pStyle w:val="Akapitzlist"/>
        <w:tabs>
          <w:tab w:val="left" w:pos="675"/>
        </w:tabs>
      </w:pPr>
      <w:r w:rsidRPr="00FD4E2D">
        <w:t xml:space="preserve">Wykonanie                      </w:t>
      </w:r>
      <w:r w:rsidR="00094F10">
        <w:t xml:space="preserve">     491.848,13</w:t>
      </w:r>
      <w:r w:rsidRPr="00FD4E2D">
        <w:t xml:space="preserve">  </w:t>
      </w:r>
      <w:r w:rsidR="001F7A2C">
        <w:t xml:space="preserve">     </w:t>
      </w:r>
      <w:r w:rsidR="00115637">
        <w:t xml:space="preserve"> </w:t>
      </w:r>
    </w:p>
    <w:p w14:paraId="3858ADF7" w14:textId="4FB58421" w:rsidR="00FD4E2D" w:rsidRPr="00FD4E2D" w:rsidRDefault="00FD4E2D" w:rsidP="00FD4E2D">
      <w:pPr>
        <w:pStyle w:val="Akapitzlist"/>
        <w:tabs>
          <w:tab w:val="left" w:pos="675"/>
        </w:tabs>
      </w:pPr>
      <w:r w:rsidRPr="00FD4E2D">
        <w:t xml:space="preserve">% realizacji                                    </w:t>
      </w:r>
      <w:r w:rsidR="00094F10">
        <w:t>26,93</w:t>
      </w:r>
    </w:p>
    <w:p w14:paraId="22ABE5FF" w14:textId="77777777" w:rsidR="00FD4E2D" w:rsidRDefault="00FD4E2D" w:rsidP="00FD4E2D">
      <w:pPr>
        <w:tabs>
          <w:tab w:val="left" w:pos="675"/>
        </w:tabs>
        <w:ind w:left="360"/>
        <w:rPr>
          <w:b/>
        </w:rPr>
      </w:pPr>
      <w:r>
        <w:rPr>
          <w:b/>
        </w:rPr>
        <w:t xml:space="preserve"> Z tego: </w:t>
      </w:r>
    </w:p>
    <w:p w14:paraId="00EEF401" w14:textId="77777777" w:rsidR="00870311" w:rsidRDefault="00870311" w:rsidP="00FD4E2D">
      <w:pPr>
        <w:tabs>
          <w:tab w:val="left" w:pos="675"/>
        </w:tabs>
        <w:ind w:left="360"/>
        <w:rPr>
          <w:b/>
        </w:rPr>
      </w:pPr>
    </w:p>
    <w:p w14:paraId="6A137D89" w14:textId="6BBA2175" w:rsidR="00870311" w:rsidRDefault="00A6536F" w:rsidP="00FD4E2D">
      <w:pPr>
        <w:tabs>
          <w:tab w:val="left" w:pos="675"/>
        </w:tabs>
        <w:ind w:left="360"/>
        <w:rPr>
          <w:b/>
        </w:rPr>
      </w:pPr>
      <w:r>
        <w:rPr>
          <w:b/>
        </w:rPr>
        <w:t xml:space="preserve">1.1.1 </w:t>
      </w:r>
      <w:r w:rsidR="00870311">
        <w:rPr>
          <w:b/>
        </w:rPr>
        <w:t>Wydatki bieżące:</w:t>
      </w:r>
    </w:p>
    <w:p w14:paraId="57F63C72" w14:textId="77777777" w:rsidR="00870311" w:rsidRDefault="00870311" w:rsidP="00FD4E2D">
      <w:pPr>
        <w:tabs>
          <w:tab w:val="left" w:pos="675"/>
        </w:tabs>
        <w:ind w:left="360"/>
        <w:rPr>
          <w:b/>
        </w:rPr>
      </w:pPr>
    </w:p>
    <w:p w14:paraId="3E1E618F" w14:textId="26583C16" w:rsidR="00FD4E2D" w:rsidRDefault="00094F10" w:rsidP="00FD4E2D">
      <w:pPr>
        <w:tabs>
          <w:tab w:val="left" w:pos="675"/>
        </w:tabs>
        <w:ind w:left="360"/>
        <w:rPr>
          <w:b/>
        </w:rPr>
      </w:pPr>
      <w:r>
        <w:rPr>
          <w:b/>
        </w:rPr>
        <w:t>1.1.1</w:t>
      </w:r>
      <w:r w:rsidR="00FD4E2D">
        <w:rPr>
          <w:b/>
        </w:rPr>
        <w:t xml:space="preserve">.1 </w:t>
      </w:r>
      <w:r>
        <w:rPr>
          <w:b/>
        </w:rPr>
        <w:t>Podniesienie kompetencji cyfrowych mieszkańców województwa łódzkiego</w:t>
      </w:r>
      <w:r w:rsidR="00FD4E2D">
        <w:rPr>
          <w:b/>
        </w:rPr>
        <w:t xml:space="preserve">   </w:t>
      </w:r>
    </w:p>
    <w:p w14:paraId="29B5D0AE" w14:textId="5848038E" w:rsidR="00FD4E2D" w:rsidRPr="00FD4E2D" w:rsidRDefault="00FD4E2D" w:rsidP="00FD4E2D">
      <w:pPr>
        <w:tabs>
          <w:tab w:val="left" w:pos="675"/>
        </w:tabs>
        <w:ind w:left="360"/>
      </w:pPr>
      <w:r>
        <w:rPr>
          <w:b/>
        </w:rPr>
        <w:t xml:space="preserve">            </w:t>
      </w:r>
      <w:r w:rsidRPr="00FD4E2D">
        <w:t xml:space="preserve">Limit                                  </w:t>
      </w:r>
      <w:r w:rsidR="00094F10">
        <w:t>42.354,76</w:t>
      </w:r>
    </w:p>
    <w:p w14:paraId="3F136DB1" w14:textId="6294DCE9" w:rsidR="00FD4E2D" w:rsidRPr="00FD4E2D" w:rsidRDefault="00FD4E2D" w:rsidP="00FD4E2D">
      <w:pPr>
        <w:tabs>
          <w:tab w:val="left" w:pos="675"/>
        </w:tabs>
        <w:ind w:left="360"/>
      </w:pPr>
      <w:r>
        <w:t xml:space="preserve">            </w:t>
      </w:r>
      <w:r w:rsidRPr="00FD4E2D">
        <w:t xml:space="preserve">Wykonanie                        </w:t>
      </w:r>
      <w:r w:rsidR="001F7A2C">
        <w:t xml:space="preserve"> </w:t>
      </w:r>
      <w:r w:rsidR="00094F10">
        <w:t>42.354,76</w:t>
      </w:r>
    </w:p>
    <w:p w14:paraId="7791D699" w14:textId="0259246F" w:rsidR="002F005F" w:rsidRPr="00FD4E2D" w:rsidRDefault="00FD4E2D" w:rsidP="00FD4E2D">
      <w:pPr>
        <w:tabs>
          <w:tab w:val="left" w:pos="675"/>
        </w:tabs>
        <w:ind w:left="360"/>
      </w:pPr>
      <w:r>
        <w:t xml:space="preserve">             </w:t>
      </w:r>
      <w:r w:rsidRPr="00FD4E2D">
        <w:t xml:space="preserve">% realizacji                             </w:t>
      </w:r>
      <w:r w:rsidR="00094F10">
        <w:t>100,00</w:t>
      </w:r>
    </w:p>
    <w:p w14:paraId="7529EA0B" w14:textId="33349339" w:rsidR="00094F10" w:rsidRDefault="00094F10" w:rsidP="00094F10">
      <w:pPr>
        <w:tabs>
          <w:tab w:val="left" w:pos="675"/>
        </w:tabs>
        <w:ind w:left="360"/>
        <w:rPr>
          <w:b/>
        </w:rPr>
      </w:pPr>
      <w:r>
        <w:rPr>
          <w:b/>
        </w:rPr>
        <w:t>1.1.1.2</w:t>
      </w:r>
      <w:r w:rsidR="002F005F" w:rsidRPr="00BB3EE3">
        <w:rPr>
          <w:b/>
        </w:rPr>
        <w:t xml:space="preserve"> </w:t>
      </w:r>
      <w:r>
        <w:rPr>
          <w:b/>
        </w:rPr>
        <w:t xml:space="preserve">Lepszy Rozwój Lepszy Start   </w:t>
      </w:r>
    </w:p>
    <w:p w14:paraId="6404A978" w14:textId="4EE13ECD" w:rsidR="00094F10" w:rsidRPr="00FD4E2D" w:rsidRDefault="00094F10" w:rsidP="00094F10">
      <w:pPr>
        <w:tabs>
          <w:tab w:val="left" w:pos="675"/>
        </w:tabs>
        <w:ind w:left="360"/>
      </w:pPr>
      <w:r>
        <w:rPr>
          <w:b/>
        </w:rPr>
        <w:t xml:space="preserve">            </w:t>
      </w:r>
      <w:r w:rsidRPr="00FD4E2D">
        <w:t xml:space="preserve">Limit                                  </w:t>
      </w:r>
      <w:r>
        <w:t>755.447,65</w:t>
      </w:r>
    </w:p>
    <w:p w14:paraId="21E65C01" w14:textId="6D2FFE1F" w:rsidR="00094F10" w:rsidRPr="00FD4E2D" w:rsidRDefault="00094F10" w:rsidP="00094F10">
      <w:pPr>
        <w:tabs>
          <w:tab w:val="left" w:pos="675"/>
        </w:tabs>
        <w:ind w:left="360"/>
      </w:pPr>
      <w:r>
        <w:t xml:space="preserve">            </w:t>
      </w:r>
      <w:r w:rsidRPr="00FD4E2D">
        <w:t xml:space="preserve">Wykonanie                        </w:t>
      </w:r>
      <w:r>
        <w:t xml:space="preserve"> 423.396,77</w:t>
      </w:r>
    </w:p>
    <w:p w14:paraId="1D644C0F" w14:textId="3D77E006" w:rsidR="00094F10" w:rsidRDefault="00094F10" w:rsidP="00094F10">
      <w:pPr>
        <w:tabs>
          <w:tab w:val="left" w:pos="675"/>
        </w:tabs>
        <w:ind w:left="360"/>
      </w:pPr>
      <w:r>
        <w:t xml:space="preserve">             </w:t>
      </w:r>
      <w:r w:rsidRPr="00FD4E2D">
        <w:t xml:space="preserve">% realizacji                             </w:t>
      </w:r>
      <w:r>
        <w:t>56,05</w:t>
      </w:r>
    </w:p>
    <w:p w14:paraId="73F61BFC" w14:textId="6FFCD65A" w:rsidR="00094F10" w:rsidRDefault="00094F10" w:rsidP="00094F10">
      <w:pPr>
        <w:tabs>
          <w:tab w:val="left" w:pos="675"/>
        </w:tabs>
        <w:ind w:left="360"/>
        <w:rPr>
          <w:b/>
        </w:rPr>
      </w:pPr>
      <w:r w:rsidRPr="00094F10">
        <w:rPr>
          <w:b/>
        </w:rPr>
        <w:t>1.1.1.3</w:t>
      </w:r>
      <w:r>
        <w:rPr>
          <w:b/>
        </w:rPr>
        <w:t xml:space="preserve"> Erasmus Projekt   </w:t>
      </w:r>
    </w:p>
    <w:p w14:paraId="439C7FA4" w14:textId="67A67BAA" w:rsidR="00094F10" w:rsidRPr="00FD4E2D" w:rsidRDefault="00094F10" w:rsidP="00094F10">
      <w:pPr>
        <w:tabs>
          <w:tab w:val="left" w:pos="675"/>
        </w:tabs>
        <w:ind w:left="360"/>
      </w:pPr>
      <w:r>
        <w:rPr>
          <w:b/>
        </w:rPr>
        <w:t xml:space="preserve">            </w:t>
      </w:r>
      <w:r w:rsidRPr="00FD4E2D">
        <w:t xml:space="preserve">Limit                                  </w:t>
      </w:r>
      <w:r>
        <w:t>25.350,84</w:t>
      </w:r>
    </w:p>
    <w:p w14:paraId="65D9A266" w14:textId="39A7E514" w:rsidR="00094F10" w:rsidRPr="00FD4E2D" w:rsidRDefault="00094F10" w:rsidP="00094F10">
      <w:pPr>
        <w:tabs>
          <w:tab w:val="left" w:pos="675"/>
        </w:tabs>
        <w:ind w:left="360"/>
      </w:pPr>
      <w:r>
        <w:t xml:space="preserve">            </w:t>
      </w:r>
      <w:r w:rsidRPr="00FD4E2D">
        <w:t xml:space="preserve">Wykonanie                        </w:t>
      </w:r>
      <w:r>
        <w:t xml:space="preserve"> 18.797,50</w:t>
      </w:r>
    </w:p>
    <w:p w14:paraId="3AA74110" w14:textId="748195EF" w:rsidR="00094F10" w:rsidRPr="00870311" w:rsidRDefault="00094F10" w:rsidP="00870311">
      <w:pPr>
        <w:tabs>
          <w:tab w:val="left" w:pos="675"/>
        </w:tabs>
        <w:ind w:left="360"/>
      </w:pPr>
      <w:r>
        <w:t xml:space="preserve">             </w:t>
      </w:r>
      <w:r w:rsidRPr="00FD4E2D">
        <w:t xml:space="preserve">% realizacji                             </w:t>
      </w:r>
      <w:r>
        <w:t>74,15</w:t>
      </w:r>
    </w:p>
    <w:p w14:paraId="2B07259F" w14:textId="0D2C9115" w:rsidR="00870311" w:rsidRDefault="00870311" w:rsidP="00870311">
      <w:pPr>
        <w:tabs>
          <w:tab w:val="left" w:pos="675"/>
        </w:tabs>
        <w:ind w:left="360"/>
        <w:rPr>
          <w:b/>
        </w:rPr>
      </w:pPr>
      <w:r>
        <w:rPr>
          <w:b/>
        </w:rPr>
        <w:t>1.1.1.4  Budowa Punktu Selektywnej Zbiórki Odpadów Komunalnych</w:t>
      </w:r>
    </w:p>
    <w:p w14:paraId="4C3B0187" w14:textId="3A74F010" w:rsidR="00870311" w:rsidRPr="00FD4E2D" w:rsidRDefault="00870311" w:rsidP="00870311">
      <w:pPr>
        <w:tabs>
          <w:tab w:val="left" w:pos="675"/>
        </w:tabs>
        <w:ind w:left="360"/>
      </w:pPr>
      <w:r>
        <w:rPr>
          <w:b/>
        </w:rPr>
        <w:t xml:space="preserve">            </w:t>
      </w:r>
      <w:r w:rsidRPr="00FD4E2D">
        <w:t xml:space="preserve">Limit                                  </w:t>
      </w:r>
      <w:r>
        <w:t>7.380,00</w:t>
      </w:r>
    </w:p>
    <w:p w14:paraId="0EB67DCD" w14:textId="011C54C1" w:rsidR="00870311" w:rsidRPr="00FD4E2D" w:rsidRDefault="00870311" w:rsidP="00870311">
      <w:pPr>
        <w:tabs>
          <w:tab w:val="left" w:pos="675"/>
        </w:tabs>
        <w:ind w:left="360"/>
      </w:pPr>
      <w:r>
        <w:t xml:space="preserve">            </w:t>
      </w:r>
      <w:r w:rsidRPr="00FD4E2D">
        <w:t xml:space="preserve">Wykonanie                        </w:t>
      </w:r>
      <w:r>
        <w:t xml:space="preserve">   209,10</w:t>
      </w:r>
    </w:p>
    <w:p w14:paraId="0A04C837" w14:textId="32152143" w:rsidR="00870311" w:rsidRDefault="00870311" w:rsidP="00870311">
      <w:pPr>
        <w:tabs>
          <w:tab w:val="left" w:pos="675"/>
        </w:tabs>
        <w:ind w:left="360"/>
      </w:pPr>
      <w:r>
        <w:t xml:space="preserve">             </w:t>
      </w:r>
      <w:r w:rsidRPr="00FD4E2D">
        <w:t xml:space="preserve">% realizacji                             </w:t>
      </w:r>
      <w:r>
        <w:t>2,83</w:t>
      </w:r>
    </w:p>
    <w:p w14:paraId="6FA9E18D" w14:textId="77777777" w:rsidR="00870311" w:rsidRDefault="00870311" w:rsidP="00870311">
      <w:pPr>
        <w:tabs>
          <w:tab w:val="left" w:pos="675"/>
        </w:tabs>
        <w:ind w:left="360"/>
      </w:pPr>
    </w:p>
    <w:p w14:paraId="633ED2BC" w14:textId="5EA27A8A" w:rsidR="00870311" w:rsidRPr="00870311" w:rsidRDefault="00A6536F" w:rsidP="00870311">
      <w:pPr>
        <w:tabs>
          <w:tab w:val="left" w:pos="675"/>
        </w:tabs>
        <w:ind w:left="360"/>
        <w:rPr>
          <w:b/>
        </w:rPr>
      </w:pPr>
      <w:r>
        <w:rPr>
          <w:b/>
        </w:rPr>
        <w:t xml:space="preserve">1.1.2 </w:t>
      </w:r>
      <w:r w:rsidR="00870311" w:rsidRPr="00870311">
        <w:rPr>
          <w:b/>
        </w:rPr>
        <w:t>Wydatki majątkowe:</w:t>
      </w:r>
    </w:p>
    <w:p w14:paraId="7C276184" w14:textId="77777777" w:rsidR="00870311" w:rsidRPr="00FD4E2D" w:rsidRDefault="00870311" w:rsidP="00870311">
      <w:pPr>
        <w:tabs>
          <w:tab w:val="left" w:pos="675"/>
        </w:tabs>
        <w:ind w:left="360"/>
      </w:pPr>
    </w:p>
    <w:p w14:paraId="51E673D7" w14:textId="34B75773" w:rsidR="00870311" w:rsidRDefault="00870311" w:rsidP="00870311">
      <w:pPr>
        <w:tabs>
          <w:tab w:val="left" w:pos="675"/>
        </w:tabs>
        <w:ind w:left="360"/>
        <w:rPr>
          <w:b/>
        </w:rPr>
      </w:pPr>
      <w:r>
        <w:rPr>
          <w:b/>
        </w:rPr>
        <w:t>1.1.2.1  Budowa Punktu Selektywnej Zbiórki Odpadów Komunalnych</w:t>
      </w:r>
    </w:p>
    <w:p w14:paraId="10F6E5FC" w14:textId="143BF0A0" w:rsidR="00870311" w:rsidRPr="00FD4E2D" w:rsidRDefault="00870311" w:rsidP="00870311">
      <w:pPr>
        <w:tabs>
          <w:tab w:val="left" w:pos="675"/>
        </w:tabs>
        <w:ind w:left="360"/>
      </w:pPr>
      <w:r>
        <w:rPr>
          <w:b/>
        </w:rPr>
        <w:t xml:space="preserve">            </w:t>
      </w:r>
      <w:r w:rsidRPr="00FD4E2D">
        <w:t xml:space="preserve">Limit                                  </w:t>
      </w:r>
      <w:r>
        <w:t>977.012,05</w:t>
      </w:r>
    </w:p>
    <w:p w14:paraId="6AE1B715" w14:textId="51F8CD0B" w:rsidR="00870311" w:rsidRPr="00FD4E2D" w:rsidRDefault="00870311" w:rsidP="00870311">
      <w:pPr>
        <w:tabs>
          <w:tab w:val="left" w:pos="675"/>
        </w:tabs>
        <w:ind w:left="360"/>
      </w:pPr>
      <w:r>
        <w:t xml:space="preserve">            </w:t>
      </w:r>
      <w:r w:rsidRPr="00FD4E2D">
        <w:t xml:space="preserve">Wykonanie                        </w:t>
      </w:r>
      <w:r>
        <w:t xml:space="preserve">    7.090,00</w:t>
      </w:r>
    </w:p>
    <w:p w14:paraId="703985DB" w14:textId="0157E1D2" w:rsidR="00870311" w:rsidRDefault="00870311" w:rsidP="00870311">
      <w:pPr>
        <w:tabs>
          <w:tab w:val="left" w:pos="675"/>
        </w:tabs>
        <w:ind w:left="360"/>
      </w:pPr>
      <w:r>
        <w:t xml:space="preserve">             </w:t>
      </w:r>
      <w:r w:rsidRPr="00FD4E2D">
        <w:t xml:space="preserve">% realizacji                             </w:t>
      </w:r>
      <w:r w:rsidR="00A6536F">
        <w:t xml:space="preserve">    0,73</w:t>
      </w:r>
    </w:p>
    <w:p w14:paraId="61CF4E0B" w14:textId="6E65C93F" w:rsidR="00094F10" w:rsidRDefault="00094F10" w:rsidP="00870311">
      <w:pPr>
        <w:tabs>
          <w:tab w:val="left" w:pos="675"/>
        </w:tabs>
        <w:rPr>
          <w:b/>
        </w:rPr>
      </w:pPr>
    </w:p>
    <w:p w14:paraId="22546A35" w14:textId="77777777" w:rsidR="00094F10" w:rsidRDefault="00094F10" w:rsidP="006B5F60">
      <w:pPr>
        <w:tabs>
          <w:tab w:val="left" w:pos="675"/>
        </w:tabs>
        <w:rPr>
          <w:b/>
        </w:rPr>
      </w:pPr>
    </w:p>
    <w:p w14:paraId="30E2930F" w14:textId="68F1DE13" w:rsidR="002F005F" w:rsidRDefault="002F005F" w:rsidP="002F005F">
      <w:pPr>
        <w:tabs>
          <w:tab w:val="left" w:pos="675"/>
        </w:tabs>
        <w:ind w:left="360"/>
        <w:rPr>
          <w:b/>
        </w:rPr>
      </w:pPr>
      <w:r w:rsidRPr="00BB3EE3">
        <w:rPr>
          <w:b/>
        </w:rPr>
        <w:t xml:space="preserve">Wydatki na programy, projekty lub zadania ( inne niż wymienione w pkt. 1.1 i </w:t>
      </w:r>
    </w:p>
    <w:p w14:paraId="7F307A71" w14:textId="77777777" w:rsidR="002F005F" w:rsidRDefault="002F005F" w:rsidP="002F005F">
      <w:pPr>
        <w:tabs>
          <w:tab w:val="left" w:pos="675"/>
        </w:tabs>
        <w:ind w:left="360"/>
        <w:rPr>
          <w:b/>
        </w:rPr>
      </w:pPr>
      <w:r>
        <w:rPr>
          <w:b/>
        </w:rPr>
        <w:t xml:space="preserve">      </w:t>
      </w:r>
      <w:r w:rsidRPr="00BB3EE3">
        <w:rPr>
          <w:b/>
        </w:rPr>
        <w:t xml:space="preserve">1.2) </w:t>
      </w:r>
    </w:p>
    <w:p w14:paraId="01D632A5" w14:textId="083F74B4" w:rsidR="002F005F" w:rsidRDefault="002F005F" w:rsidP="002F005F">
      <w:pPr>
        <w:tabs>
          <w:tab w:val="left" w:pos="675"/>
        </w:tabs>
        <w:ind w:left="360"/>
        <w:rPr>
          <w:b/>
        </w:rPr>
      </w:pPr>
      <w:r>
        <w:rPr>
          <w:b/>
        </w:rPr>
        <w:t xml:space="preserve">        </w:t>
      </w:r>
      <w:r w:rsidRPr="001914B7">
        <w:t xml:space="preserve">Limit </w:t>
      </w:r>
      <w:r>
        <w:rPr>
          <w:b/>
        </w:rPr>
        <w:t xml:space="preserve">                  </w:t>
      </w:r>
      <w:r w:rsidR="00C946F5">
        <w:rPr>
          <w:b/>
        </w:rPr>
        <w:t xml:space="preserve">             </w:t>
      </w:r>
      <w:r w:rsidR="00A6536F">
        <w:rPr>
          <w:b/>
        </w:rPr>
        <w:t>955.930,04</w:t>
      </w:r>
    </w:p>
    <w:p w14:paraId="1161A582" w14:textId="39621429" w:rsidR="002F005F" w:rsidRDefault="002F005F" w:rsidP="002F005F">
      <w:pPr>
        <w:tabs>
          <w:tab w:val="left" w:pos="675"/>
        </w:tabs>
        <w:ind w:left="360"/>
        <w:rPr>
          <w:b/>
        </w:rPr>
      </w:pPr>
      <w:r>
        <w:rPr>
          <w:b/>
        </w:rPr>
        <w:t xml:space="preserve">        </w:t>
      </w:r>
      <w:r w:rsidRPr="001914B7">
        <w:t>Wykonanie</w:t>
      </w:r>
      <w:r>
        <w:rPr>
          <w:b/>
        </w:rPr>
        <w:t xml:space="preserve">         </w:t>
      </w:r>
      <w:r w:rsidR="008E3381">
        <w:rPr>
          <w:b/>
        </w:rPr>
        <w:t xml:space="preserve">   </w:t>
      </w:r>
      <w:r w:rsidR="00C946F5">
        <w:rPr>
          <w:b/>
        </w:rPr>
        <w:t xml:space="preserve">            </w:t>
      </w:r>
      <w:r w:rsidR="00A6536F">
        <w:rPr>
          <w:b/>
        </w:rPr>
        <w:t xml:space="preserve"> 73.011,84</w:t>
      </w:r>
    </w:p>
    <w:p w14:paraId="6A171D3B" w14:textId="228F3A3E" w:rsidR="002F005F" w:rsidRDefault="002F005F" w:rsidP="002F005F">
      <w:pPr>
        <w:tabs>
          <w:tab w:val="left" w:pos="675"/>
        </w:tabs>
        <w:ind w:left="360"/>
        <w:rPr>
          <w:b/>
        </w:rPr>
      </w:pPr>
      <w:r>
        <w:rPr>
          <w:b/>
        </w:rPr>
        <w:t xml:space="preserve">        </w:t>
      </w:r>
      <w:r w:rsidRPr="001914B7">
        <w:t>% realizacji</w:t>
      </w:r>
      <w:r>
        <w:rPr>
          <w:b/>
        </w:rPr>
        <w:t xml:space="preserve">                   </w:t>
      </w:r>
      <w:r w:rsidR="00C946F5">
        <w:rPr>
          <w:b/>
        </w:rPr>
        <w:t xml:space="preserve">    </w:t>
      </w:r>
      <w:r w:rsidR="00A6536F">
        <w:rPr>
          <w:b/>
        </w:rPr>
        <w:t xml:space="preserve">          7,64</w:t>
      </w:r>
    </w:p>
    <w:p w14:paraId="13C94956" w14:textId="77777777" w:rsidR="002F005F" w:rsidRDefault="002F005F" w:rsidP="002F005F">
      <w:pPr>
        <w:tabs>
          <w:tab w:val="left" w:pos="675"/>
        </w:tabs>
        <w:ind w:left="360"/>
        <w:rPr>
          <w:b/>
        </w:rPr>
      </w:pPr>
      <w:r w:rsidRPr="00BB3EE3">
        <w:rPr>
          <w:b/>
        </w:rPr>
        <w:t>z tego</w:t>
      </w:r>
      <w:r>
        <w:rPr>
          <w:b/>
        </w:rPr>
        <w:t xml:space="preserve">: </w:t>
      </w:r>
    </w:p>
    <w:p w14:paraId="2C0F271C" w14:textId="77777777" w:rsidR="002F005F" w:rsidRPr="00A6536F" w:rsidRDefault="002F005F" w:rsidP="002F005F">
      <w:pPr>
        <w:tabs>
          <w:tab w:val="left" w:pos="675"/>
        </w:tabs>
        <w:ind w:left="360"/>
        <w:rPr>
          <w:b/>
        </w:rPr>
      </w:pPr>
      <w:r w:rsidRPr="00A6536F">
        <w:rPr>
          <w:b/>
        </w:rPr>
        <w:t xml:space="preserve">1.3.1 – wydatki bieżące </w:t>
      </w:r>
    </w:p>
    <w:p w14:paraId="5C5C1FDB" w14:textId="3C3B4705" w:rsidR="002F005F" w:rsidRDefault="002F005F" w:rsidP="002F005F">
      <w:pPr>
        <w:tabs>
          <w:tab w:val="left" w:pos="675"/>
        </w:tabs>
        <w:ind w:left="360"/>
      </w:pPr>
      <w:r>
        <w:t xml:space="preserve">           Limit            </w:t>
      </w:r>
      <w:r w:rsidR="00A6536F">
        <w:rPr>
          <w:b/>
        </w:rPr>
        <w:t>34.291,20</w:t>
      </w:r>
    </w:p>
    <w:p w14:paraId="5D940C3D" w14:textId="7AEA90E4" w:rsidR="00FD4E2D" w:rsidRDefault="002F005F" w:rsidP="002F005F">
      <w:pPr>
        <w:tabs>
          <w:tab w:val="left" w:pos="675"/>
        </w:tabs>
        <w:ind w:left="360"/>
      </w:pPr>
      <w:r>
        <w:t xml:space="preserve">           Wykonanie   </w:t>
      </w:r>
      <w:r w:rsidR="00A6536F">
        <w:rPr>
          <w:b/>
        </w:rPr>
        <w:t>34.188,00</w:t>
      </w:r>
    </w:p>
    <w:p w14:paraId="4B7B7834" w14:textId="5052971E" w:rsidR="002F005F" w:rsidRDefault="002F005F" w:rsidP="00A6536F">
      <w:pPr>
        <w:tabs>
          <w:tab w:val="left" w:pos="675"/>
        </w:tabs>
        <w:ind w:left="360"/>
      </w:pPr>
      <w:r>
        <w:t xml:space="preserve">          % realizacji      </w:t>
      </w:r>
      <w:r w:rsidR="00A6536F">
        <w:t xml:space="preserve"> 99,70</w:t>
      </w:r>
    </w:p>
    <w:p w14:paraId="5ABF3490" w14:textId="77777777" w:rsidR="002F005F" w:rsidRPr="00A6536F" w:rsidRDefault="002F005F" w:rsidP="00B10223">
      <w:pPr>
        <w:numPr>
          <w:ilvl w:val="2"/>
          <w:numId w:val="38"/>
        </w:numPr>
        <w:tabs>
          <w:tab w:val="left" w:pos="675"/>
        </w:tabs>
        <w:rPr>
          <w:b/>
        </w:rPr>
      </w:pPr>
      <w:r w:rsidRPr="00A6536F">
        <w:rPr>
          <w:b/>
        </w:rPr>
        <w:lastRenderedPageBreak/>
        <w:t>– wydatki majątkowe</w:t>
      </w:r>
    </w:p>
    <w:p w14:paraId="745051B3" w14:textId="3624937B" w:rsidR="002F005F" w:rsidRDefault="002F005F" w:rsidP="002F005F">
      <w:pPr>
        <w:tabs>
          <w:tab w:val="left" w:pos="675"/>
        </w:tabs>
        <w:ind w:left="360"/>
      </w:pPr>
      <w:r>
        <w:t xml:space="preserve">    Limit            </w:t>
      </w:r>
      <w:r w:rsidR="00A6536F">
        <w:rPr>
          <w:b/>
        </w:rPr>
        <w:t>921.638,84</w:t>
      </w:r>
    </w:p>
    <w:p w14:paraId="485B349E" w14:textId="09ECC1AF" w:rsidR="002F005F" w:rsidRDefault="002F005F" w:rsidP="002F005F">
      <w:pPr>
        <w:tabs>
          <w:tab w:val="left" w:pos="675"/>
        </w:tabs>
      </w:pPr>
      <w:r>
        <w:t xml:space="preserve">          Wykonanie  </w:t>
      </w:r>
      <w:r w:rsidR="008E3381">
        <w:rPr>
          <w:b/>
        </w:rPr>
        <w:t xml:space="preserve"> </w:t>
      </w:r>
      <w:r w:rsidR="00A6536F">
        <w:rPr>
          <w:b/>
        </w:rPr>
        <w:t xml:space="preserve"> 38.823,84</w:t>
      </w:r>
    </w:p>
    <w:p w14:paraId="6DFE5D26" w14:textId="297C4C4F" w:rsidR="002F005F" w:rsidRDefault="002F005F" w:rsidP="002F005F">
      <w:pPr>
        <w:tabs>
          <w:tab w:val="left" w:pos="675"/>
        </w:tabs>
      </w:pPr>
      <w:r>
        <w:t xml:space="preserve">        </w:t>
      </w:r>
      <w:r w:rsidR="00473DF5">
        <w:t xml:space="preserve">  </w:t>
      </w:r>
      <w:r>
        <w:t xml:space="preserve"> % realizacji         </w:t>
      </w:r>
      <w:r w:rsidR="00A6536F">
        <w:t xml:space="preserve">   4,21</w:t>
      </w:r>
    </w:p>
    <w:p w14:paraId="52486D25" w14:textId="77777777" w:rsidR="002F005F" w:rsidRDefault="002F005F" w:rsidP="002F005F">
      <w:pPr>
        <w:tabs>
          <w:tab w:val="left" w:pos="675"/>
        </w:tabs>
      </w:pPr>
      <w:r>
        <w:t xml:space="preserve">       W tym: </w:t>
      </w:r>
    </w:p>
    <w:p w14:paraId="132ED56A" w14:textId="77777777" w:rsidR="002F005F" w:rsidRDefault="002F005F" w:rsidP="00342D01">
      <w:pPr>
        <w:tabs>
          <w:tab w:val="left" w:pos="675"/>
        </w:tabs>
      </w:pPr>
    </w:p>
    <w:p w14:paraId="28049C4D" w14:textId="52175B29" w:rsidR="002F005F" w:rsidRDefault="00A6536F" w:rsidP="00A6536F">
      <w:pPr>
        <w:pStyle w:val="Akapitzlist"/>
        <w:numPr>
          <w:ilvl w:val="3"/>
          <w:numId w:val="38"/>
        </w:numPr>
        <w:tabs>
          <w:tab w:val="left" w:pos="675"/>
        </w:tabs>
      </w:pPr>
      <w:r>
        <w:t>Budowa chodników</w:t>
      </w:r>
    </w:p>
    <w:p w14:paraId="53ED0279" w14:textId="2E5B9EAB" w:rsidR="002F005F" w:rsidRDefault="002F005F" w:rsidP="002F005F">
      <w:pPr>
        <w:tabs>
          <w:tab w:val="left" w:pos="675"/>
        </w:tabs>
        <w:ind w:left="720"/>
      </w:pPr>
      <w:r>
        <w:t>Okres realizacji 201</w:t>
      </w:r>
      <w:r w:rsidR="00A6536F">
        <w:t>1-2025</w:t>
      </w:r>
    </w:p>
    <w:p w14:paraId="4684C741" w14:textId="59A63F19" w:rsidR="002F005F" w:rsidRDefault="002F005F" w:rsidP="002F005F">
      <w:pPr>
        <w:tabs>
          <w:tab w:val="left" w:pos="675"/>
        </w:tabs>
        <w:ind w:left="720"/>
      </w:pPr>
      <w:r>
        <w:t xml:space="preserve">Limit                       </w:t>
      </w:r>
      <w:r w:rsidR="00A6536F">
        <w:rPr>
          <w:b/>
        </w:rPr>
        <w:t>14.438,84</w:t>
      </w:r>
      <w:r>
        <w:t xml:space="preserve"> </w:t>
      </w:r>
    </w:p>
    <w:p w14:paraId="6EDCE6A5" w14:textId="2F0A3C3F" w:rsidR="002F005F" w:rsidRDefault="002F005F" w:rsidP="002F005F">
      <w:pPr>
        <w:tabs>
          <w:tab w:val="left" w:pos="675"/>
        </w:tabs>
        <w:ind w:left="720"/>
      </w:pPr>
      <w:r>
        <w:t xml:space="preserve">Wykonanie             </w:t>
      </w:r>
      <w:r w:rsidR="00E042FD">
        <w:t xml:space="preserve"> </w:t>
      </w:r>
      <w:r w:rsidR="00A6536F">
        <w:t>13.838,84</w:t>
      </w:r>
    </w:p>
    <w:p w14:paraId="2B894692" w14:textId="728B2281" w:rsidR="002F005F" w:rsidRDefault="002F005F" w:rsidP="002F005F">
      <w:pPr>
        <w:tabs>
          <w:tab w:val="left" w:pos="675"/>
        </w:tabs>
        <w:ind w:left="720"/>
        <w:rPr>
          <w:b/>
        </w:rPr>
      </w:pPr>
      <w:r>
        <w:t xml:space="preserve">% realizacji                    </w:t>
      </w:r>
      <w:r w:rsidR="001914B7">
        <w:rPr>
          <w:b/>
        </w:rPr>
        <w:t xml:space="preserve">  </w:t>
      </w:r>
      <w:r w:rsidR="00A6536F">
        <w:rPr>
          <w:b/>
        </w:rPr>
        <w:t>95,84</w:t>
      </w:r>
    </w:p>
    <w:p w14:paraId="43B6FAB6" w14:textId="46E07F34" w:rsidR="007A30C6" w:rsidRPr="007A30C6" w:rsidRDefault="00A6536F" w:rsidP="002F005F">
      <w:pPr>
        <w:tabs>
          <w:tab w:val="left" w:pos="675"/>
        </w:tabs>
        <w:ind w:left="720"/>
      </w:pPr>
      <w:r>
        <w:t>Inwestycja zrealizowana</w:t>
      </w:r>
    </w:p>
    <w:p w14:paraId="4C6527FA" w14:textId="5CF71079" w:rsidR="00362134" w:rsidRDefault="00A6536F" w:rsidP="00A6536F">
      <w:pPr>
        <w:tabs>
          <w:tab w:val="left" w:pos="675"/>
        </w:tabs>
      </w:pPr>
      <w:r>
        <w:t>1.3.2.9 Modernizacja oświetlenia ul. – wymiana opraw sodowych na oświetlenie typu LED</w:t>
      </w:r>
      <w:r w:rsidR="00362134" w:rsidRPr="00362134">
        <w:t xml:space="preserve"> </w:t>
      </w:r>
    </w:p>
    <w:p w14:paraId="5FBB92F6" w14:textId="56E195D4" w:rsidR="00362134" w:rsidRPr="00362134" w:rsidRDefault="00362134" w:rsidP="00362134">
      <w:pPr>
        <w:tabs>
          <w:tab w:val="left" w:pos="675"/>
        </w:tabs>
        <w:ind w:left="360"/>
      </w:pPr>
      <w:r>
        <w:t xml:space="preserve">      </w:t>
      </w:r>
      <w:r w:rsidR="00A6536F">
        <w:t>Okres realizacji 2019-2020</w:t>
      </w:r>
    </w:p>
    <w:p w14:paraId="3A01CBD9" w14:textId="06FBC5FA" w:rsidR="00362134" w:rsidRDefault="00362134" w:rsidP="00362134">
      <w:pPr>
        <w:tabs>
          <w:tab w:val="left" w:pos="675"/>
        </w:tabs>
        <w:ind w:left="360"/>
      </w:pPr>
      <w:r>
        <w:rPr>
          <w:b/>
        </w:rPr>
        <w:t xml:space="preserve">      Limit            </w:t>
      </w:r>
      <w:r>
        <w:t xml:space="preserve">        </w:t>
      </w:r>
      <w:r w:rsidR="00342D01">
        <w:rPr>
          <w:b/>
        </w:rPr>
        <w:t xml:space="preserve">     </w:t>
      </w:r>
      <w:r w:rsidR="00A6536F">
        <w:rPr>
          <w:b/>
        </w:rPr>
        <w:t>129.380,00</w:t>
      </w:r>
    </w:p>
    <w:p w14:paraId="71F60D8F" w14:textId="0010BC3C" w:rsidR="00362134" w:rsidRDefault="00362134" w:rsidP="00362134">
      <w:pPr>
        <w:tabs>
          <w:tab w:val="left" w:pos="675"/>
        </w:tabs>
        <w:ind w:left="360"/>
        <w:rPr>
          <w:b/>
        </w:rPr>
      </w:pPr>
      <w:r>
        <w:rPr>
          <w:b/>
        </w:rPr>
        <w:t xml:space="preserve">      Wykonanie     </w:t>
      </w:r>
      <w:r w:rsidR="00C76D5B">
        <w:rPr>
          <w:b/>
        </w:rPr>
        <w:t xml:space="preserve">         </w:t>
      </w:r>
      <w:r w:rsidR="00342D01">
        <w:rPr>
          <w:b/>
        </w:rPr>
        <w:t xml:space="preserve"> </w:t>
      </w:r>
      <w:r w:rsidR="00A6536F">
        <w:rPr>
          <w:b/>
        </w:rPr>
        <w:t xml:space="preserve">    1.230,00</w:t>
      </w:r>
    </w:p>
    <w:p w14:paraId="1717AC9D" w14:textId="77777777" w:rsidR="00342D01" w:rsidRDefault="00342D01" w:rsidP="00362134">
      <w:pPr>
        <w:tabs>
          <w:tab w:val="left" w:pos="675"/>
        </w:tabs>
        <w:ind w:left="360"/>
      </w:pPr>
    </w:p>
    <w:p w14:paraId="07731CF7" w14:textId="404952EA" w:rsidR="00362134" w:rsidRDefault="00362134" w:rsidP="00362134">
      <w:pPr>
        <w:tabs>
          <w:tab w:val="left" w:pos="675"/>
        </w:tabs>
        <w:ind w:left="360"/>
      </w:pPr>
      <w:r>
        <w:t xml:space="preserve">      % realizacji</w:t>
      </w:r>
      <w:r w:rsidR="00C76D5B">
        <w:t xml:space="preserve">                      </w:t>
      </w:r>
      <w:r w:rsidR="002A60A9">
        <w:t>0,95</w:t>
      </w:r>
    </w:p>
    <w:p w14:paraId="662AE680" w14:textId="10834741" w:rsidR="00362134" w:rsidRDefault="00E042FD" w:rsidP="00362134">
      <w:pPr>
        <w:tabs>
          <w:tab w:val="left" w:pos="675"/>
        </w:tabs>
        <w:ind w:left="360"/>
      </w:pPr>
      <w:r>
        <w:t xml:space="preserve">      Inwestycja w trakcie realizacji</w:t>
      </w:r>
    </w:p>
    <w:p w14:paraId="239B8AE9" w14:textId="67E58EB2" w:rsidR="002A60A9" w:rsidRDefault="002A60A9" w:rsidP="0091015D">
      <w:pPr>
        <w:pStyle w:val="Akapitzlist"/>
        <w:numPr>
          <w:ilvl w:val="3"/>
          <w:numId w:val="77"/>
        </w:numPr>
        <w:tabs>
          <w:tab w:val="left" w:pos="675"/>
        </w:tabs>
      </w:pPr>
      <w:r>
        <w:t xml:space="preserve"> Droga Pławno – </w:t>
      </w:r>
      <w:proofErr w:type="spellStart"/>
      <w:r>
        <w:t>Zberezka</w:t>
      </w:r>
      <w:proofErr w:type="spellEnd"/>
      <w:r>
        <w:t xml:space="preserve"> budowa drogi IV etap</w:t>
      </w:r>
    </w:p>
    <w:p w14:paraId="212CBFE6" w14:textId="5749BD53" w:rsidR="002A60A9" w:rsidRDefault="002A60A9" w:rsidP="002A60A9">
      <w:pPr>
        <w:tabs>
          <w:tab w:val="left" w:pos="675"/>
        </w:tabs>
        <w:ind w:left="720"/>
      </w:pPr>
      <w:r>
        <w:t>Okres realizacji 2016-2020</w:t>
      </w:r>
    </w:p>
    <w:p w14:paraId="4CCA9752" w14:textId="3EBA4750" w:rsidR="002A60A9" w:rsidRDefault="002A60A9" w:rsidP="002A60A9">
      <w:pPr>
        <w:tabs>
          <w:tab w:val="left" w:pos="675"/>
        </w:tabs>
        <w:ind w:left="720"/>
      </w:pPr>
      <w:r>
        <w:t xml:space="preserve">Limit                       </w:t>
      </w:r>
      <w:r>
        <w:rPr>
          <w:b/>
        </w:rPr>
        <w:t>500,00</w:t>
      </w:r>
      <w:r>
        <w:t xml:space="preserve"> </w:t>
      </w:r>
    </w:p>
    <w:p w14:paraId="131C0A8B" w14:textId="603068E9" w:rsidR="002A60A9" w:rsidRDefault="002A60A9" w:rsidP="002A60A9">
      <w:pPr>
        <w:tabs>
          <w:tab w:val="left" w:pos="675"/>
        </w:tabs>
        <w:ind w:left="720"/>
      </w:pPr>
      <w:r>
        <w:t>Wykonanie              500,00</w:t>
      </w:r>
    </w:p>
    <w:p w14:paraId="35CD4399" w14:textId="4770D032" w:rsidR="002A60A9" w:rsidRDefault="002A60A9" w:rsidP="002A60A9">
      <w:pPr>
        <w:tabs>
          <w:tab w:val="left" w:pos="675"/>
        </w:tabs>
        <w:ind w:left="720"/>
        <w:rPr>
          <w:b/>
        </w:rPr>
      </w:pPr>
      <w:r>
        <w:t xml:space="preserve">% realizacji                    </w:t>
      </w:r>
      <w:r>
        <w:rPr>
          <w:b/>
        </w:rPr>
        <w:t xml:space="preserve">  100,00</w:t>
      </w:r>
    </w:p>
    <w:p w14:paraId="1EA71AE7" w14:textId="77777777" w:rsidR="002A60A9" w:rsidRDefault="002A60A9" w:rsidP="002A60A9">
      <w:pPr>
        <w:tabs>
          <w:tab w:val="left" w:pos="675"/>
        </w:tabs>
        <w:ind w:left="720"/>
      </w:pPr>
      <w:r>
        <w:t>Inwestycja zrealizowana</w:t>
      </w:r>
    </w:p>
    <w:p w14:paraId="07C99E5C" w14:textId="4C50E181" w:rsidR="002A60A9" w:rsidRDefault="002A60A9" w:rsidP="0091015D">
      <w:pPr>
        <w:pStyle w:val="Akapitzlist"/>
        <w:numPr>
          <w:ilvl w:val="3"/>
          <w:numId w:val="77"/>
        </w:numPr>
        <w:tabs>
          <w:tab w:val="left" w:pos="675"/>
        </w:tabs>
      </w:pPr>
      <w:r>
        <w:t xml:space="preserve"> Pławno ul. Ogrodowa – budowa drogi</w:t>
      </w:r>
    </w:p>
    <w:p w14:paraId="5CCCD33C" w14:textId="10765D21" w:rsidR="002A60A9" w:rsidRDefault="002A60A9" w:rsidP="002A60A9">
      <w:pPr>
        <w:tabs>
          <w:tab w:val="left" w:pos="675"/>
        </w:tabs>
        <w:ind w:left="720"/>
      </w:pPr>
      <w:r>
        <w:t>Okres realizacji 2019-2020</w:t>
      </w:r>
    </w:p>
    <w:p w14:paraId="38D09E42" w14:textId="7E1851DD" w:rsidR="002A60A9" w:rsidRDefault="002A60A9" w:rsidP="002A60A9">
      <w:pPr>
        <w:tabs>
          <w:tab w:val="left" w:pos="675"/>
        </w:tabs>
        <w:ind w:left="720"/>
      </w:pPr>
      <w:r>
        <w:t xml:space="preserve">Limit                       </w:t>
      </w:r>
      <w:r>
        <w:rPr>
          <w:b/>
        </w:rPr>
        <w:t>500,00</w:t>
      </w:r>
      <w:r>
        <w:t xml:space="preserve"> </w:t>
      </w:r>
    </w:p>
    <w:p w14:paraId="36540E50" w14:textId="303EEECA" w:rsidR="002A60A9" w:rsidRDefault="002A60A9" w:rsidP="002A60A9">
      <w:pPr>
        <w:tabs>
          <w:tab w:val="left" w:pos="675"/>
        </w:tabs>
        <w:ind w:left="720"/>
      </w:pPr>
      <w:r>
        <w:t>Wykonanie              500,00</w:t>
      </w:r>
    </w:p>
    <w:p w14:paraId="51B5DFB7" w14:textId="55E12096" w:rsidR="002A60A9" w:rsidRDefault="002A60A9" w:rsidP="002A60A9">
      <w:pPr>
        <w:tabs>
          <w:tab w:val="left" w:pos="675"/>
        </w:tabs>
        <w:ind w:left="720"/>
        <w:rPr>
          <w:b/>
        </w:rPr>
      </w:pPr>
      <w:r>
        <w:t xml:space="preserve">% realizacji                    </w:t>
      </w:r>
      <w:r>
        <w:rPr>
          <w:b/>
        </w:rPr>
        <w:t xml:space="preserve">  100,00</w:t>
      </w:r>
    </w:p>
    <w:p w14:paraId="4954425A" w14:textId="77777777" w:rsidR="002A60A9" w:rsidRDefault="002A60A9" w:rsidP="002A60A9">
      <w:pPr>
        <w:tabs>
          <w:tab w:val="left" w:pos="675"/>
        </w:tabs>
        <w:ind w:left="720"/>
      </w:pPr>
      <w:r>
        <w:t>Inwestycja zrealizowana</w:t>
      </w:r>
    </w:p>
    <w:p w14:paraId="3BE26359" w14:textId="504C9618" w:rsidR="002A60A9" w:rsidRDefault="002A60A9" w:rsidP="0091015D">
      <w:pPr>
        <w:pStyle w:val="Akapitzlist"/>
        <w:numPr>
          <w:ilvl w:val="3"/>
          <w:numId w:val="78"/>
        </w:numPr>
        <w:tabs>
          <w:tab w:val="left" w:pos="675"/>
        </w:tabs>
      </w:pPr>
      <w:r>
        <w:t xml:space="preserve"> Termomodernizacja budynku PSP w Gidlach + projekt</w:t>
      </w:r>
    </w:p>
    <w:p w14:paraId="770A1EB3" w14:textId="3810FA5A" w:rsidR="002A60A9" w:rsidRDefault="002A60A9" w:rsidP="002A60A9">
      <w:pPr>
        <w:tabs>
          <w:tab w:val="left" w:pos="675"/>
        </w:tabs>
        <w:ind w:left="720"/>
      </w:pPr>
      <w:r>
        <w:t>Okres realizacji 2020-2021</w:t>
      </w:r>
    </w:p>
    <w:p w14:paraId="5A48C345" w14:textId="466B224A" w:rsidR="002A60A9" w:rsidRDefault="002A60A9" w:rsidP="002A60A9">
      <w:pPr>
        <w:tabs>
          <w:tab w:val="left" w:pos="675"/>
        </w:tabs>
        <w:ind w:left="720"/>
      </w:pPr>
      <w:r>
        <w:t xml:space="preserve">Limit                       23.000,00 </w:t>
      </w:r>
    </w:p>
    <w:p w14:paraId="34780CDA" w14:textId="170F56F0" w:rsidR="002A60A9" w:rsidRDefault="002A60A9" w:rsidP="002A60A9">
      <w:pPr>
        <w:tabs>
          <w:tab w:val="left" w:pos="675"/>
        </w:tabs>
        <w:ind w:left="720"/>
      </w:pPr>
      <w:r>
        <w:t>Wykonanie              22.755,00</w:t>
      </w:r>
    </w:p>
    <w:p w14:paraId="7C91D86A" w14:textId="755AFD7C" w:rsidR="002A60A9" w:rsidRDefault="002A60A9" w:rsidP="002A60A9">
      <w:pPr>
        <w:tabs>
          <w:tab w:val="left" w:pos="675"/>
        </w:tabs>
        <w:ind w:left="720"/>
        <w:rPr>
          <w:b/>
        </w:rPr>
      </w:pPr>
      <w:r>
        <w:t xml:space="preserve">% realizacji                    </w:t>
      </w:r>
      <w:r>
        <w:rPr>
          <w:b/>
        </w:rPr>
        <w:t xml:space="preserve">  98,93</w:t>
      </w:r>
    </w:p>
    <w:p w14:paraId="022856D1" w14:textId="77777777" w:rsidR="002A60A9" w:rsidRPr="007A30C6" w:rsidRDefault="002A60A9" w:rsidP="002A60A9">
      <w:pPr>
        <w:tabs>
          <w:tab w:val="left" w:pos="675"/>
        </w:tabs>
        <w:ind w:left="720"/>
      </w:pPr>
      <w:r>
        <w:t>Inwestycja zrealizowana</w:t>
      </w:r>
    </w:p>
    <w:p w14:paraId="03704752" w14:textId="77777777" w:rsidR="004766C9" w:rsidRDefault="004766C9" w:rsidP="00342D01">
      <w:pPr>
        <w:tabs>
          <w:tab w:val="left" w:pos="675"/>
        </w:tabs>
      </w:pPr>
    </w:p>
    <w:p w14:paraId="3D4FF6AB" w14:textId="327C7A31" w:rsidR="004177C0" w:rsidRDefault="002F005F">
      <w:r>
        <w:t xml:space="preserve">    Wszystkie powyższe przedsięwzięcia dotyczące wydatków majątkowych realizowane są przez Gminę Gidle.</w:t>
      </w:r>
      <w:r w:rsidR="00342D01">
        <w:t xml:space="preserve">                          </w:t>
      </w:r>
      <w:r w:rsidR="00D12D6C">
        <w:t xml:space="preserve"> </w:t>
      </w:r>
      <w:r>
        <w:t xml:space="preserve">              </w:t>
      </w:r>
      <w:r w:rsidR="004177C0">
        <w:t xml:space="preserve"> </w:t>
      </w:r>
    </w:p>
    <w:sectPr w:rsidR="004177C0" w:rsidSect="00244FED"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A7E42" w14:textId="77777777" w:rsidR="008916E7" w:rsidRDefault="008916E7">
      <w:r>
        <w:separator/>
      </w:r>
    </w:p>
  </w:endnote>
  <w:endnote w:type="continuationSeparator" w:id="0">
    <w:p w14:paraId="011EBBB1" w14:textId="77777777" w:rsidR="008916E7" w:rsidRDefault="0089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0AAE" w14:textId="77777777" w:rsidR="00893E31" w:rsidRDefault="00893E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20A">
      <w:rPr>
        <w:noProof/>
      </w:rPr>
      <w:t>73</w:t>
    </w:r>
    <w:r>
      <w:rPr>
        <w:noProof/>
      </w:rPr>
      <w:fldChar w:fldCharType="end"/>
    </w:r>
  </w:p>
  <w:p w14:paraId="3ADB82C3" w14:textId="77777777" w:rsidR="00893E31" w:rsidRDefault="00893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F189B" w14:textId="77777777" w:rsidR="008916E7" w:rsidRDefault="008916E7">
      <w:r>
        <w:separator/>
      </w:r>
    </w:p>
  </w:footnote>
  <w:footnote w:type="continuationSeparator" w:id="0">
    <w:p w14:paraId="7CE1274A" w14:textId="77777777" w:rsidR="008916E7" w:rsidRDefault="0089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AB5A14F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8" w:hanging="9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name w:val="WW8Num4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4" w15:restartNumberingAfterBreak="0">
    <w:nsid w:val="00000030"/>
    <w:multiLevelType w:val="multilevel"/>
    <w:tmpl w:val="000000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D17766"/>
    <w:multiLevelType w:val="hybridMultilevel"/>
    <w:tmpl w:val="E606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24F3046"/>
    <w:multiLevelType w:val="multilevel"/>
    <w:tmpl w:val="F69413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044F7E90"/>
    <w:multiLevelType w:val="multilevel"/>
    <w:tmpl w:val="5EF68D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 w15:restartNumberingAfterBreak="0">
    <w:nsid w:val="06BC06BF"/>
    <w:multiLevelType w:val="hybridMultilevel"/>
    <w:tmpl w:val="B164F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5D0341"/>
    <w:multiLevelType w:val="hybridMultilevel"/>
    <w:tmpl w:val="F536B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956EC8"/>
    <w:multiLevelType w:val="hybridMultilevel"/>
    <w:tmpl w:val="B164F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D92473B"/>
    <w:multiLevelType w:val="hybridMultilevel"/>
    <w:tmpl w:val="B120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6509F6"/>
    <w:multiLevelType w:val="hybridMultilevel"/>
    <w:tmpl w:val="A6A48F08"/>
    <w:lvl w:ilvl="0" w:tplc="54E2D8B8">
      <w:start w:val="1"/>
      <w:numFmt w:val="decimal"/>
      <w:lvlText w:val="%1)"/>
      <w:lvlJc w:val="left"/>
      <w:pPr>
        <w:ind w:left="6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3" w15:restartNumberingAfterBreak="0">
    <w:nsid w:val="119F4671"/>
    <w:multiLevelType w:val="multilevel"/>
    <w:tmpl w:val="000000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126E3927"/>
    <w:multiLevelType w:val="hybridMultilevel"/>
    <w:tmpl w:val="62CED042"/>
    <w:lvl w:ilvl="0" w:tplc="886635E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176072C7"/>
    <w:multiLevelType w:val="multilevel"/>
    <w:tmpl w:val="0728D1B6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17733966"/>
    <w:multiLevelType w:val="hybridMultilevel"/>
    <w:tmpl w:val="1EF638BE"/>
    <w:lvl w:ilvl="0" w:tplc="554818C8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4569E9"/>
    <w:multiLevelType w:val="hybridMultilevel"/>
    <w:tmpl w:val="E5F6B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9F7536"/>
    <w:multiLevelType w:val="hybridMultilevel"/>
    <w:tmpl w:val="EEDAE412"/>
    <w:lvl w:ilvl="0" w:tplc="C046ED7A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9" w15:restartNumberingAfterBreak="0">
    <w:nsid w:val="1EDA3ABE"/>
    <w:multiLevelType w:val="hybridMultilevel"/>
    <w:tmpl w:val="950EE7E6"/>
    <w:lvl w:ilvl="0" w:tplc="B56EB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5D22F5"/>
    <w:multiLevelType w:val="hybridMultilevel"/>
    <w:tmpl w:val="D91209E2"/>
    <w:lvl w:ilvl="0" w:tplc="AAFE41A6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F3233E"/>
    <w:multiLevelType w:val="multilevel"/>
    <w:tmpl w:val="6FBAB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2B8838D8"/>
    <w:multiLevelType w:val="hybridMultilevel"/>
    <w:tmpl w:val="1DD28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3829A6"/>
    <w:multiLevelType w:val="hybridMultilevel"/>
    <w:tmpl w:val="8FBEF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3910EE"/>
    <w:multiLevelType w:val="hybridMultilevel"/>
    <w:tmpl w:val="1DD28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7C1C0D"/>
    <w:multiLevelType w:val="hybridMultilevel"/>
    <w:tmpl w:val="E38AE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E44CCD"/>
    <w:multiLevelType w:val="hybridMultilevel"/>
    <w:tmpl w:val="66B6C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536C6F"/>
    <w:multiLevelType w:val="hybridMultilevel"/>
    <w:tmpl w:val="DB920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CB3C87"/>
    <w:multiLevelType w:val="hybridMultilevel"/>
    <w:tmpl w:val="7DD841EA"/>
    <w:lvl w:ilvl="0" w:tplc="FAFAE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2366237"/>
    <w:multiLevelType w:val="hybridMultilevel"/>
    <w:tmpl w:val="A3905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707E5B"/>
    <w:multiLevelType w:val="hybridMultilevel"/>
    <w:tmpl w:val="062AD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77683C"/>
    <w:multiLevelType w:val="hybridMultilevel"/>
    <w:tmpl w:val="5DC6F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C51E82"/>
    <w:multiLevelType w:val="multilevel"/>
    <w:tmpl w:val="40183E8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73" w15:restartNumberingAfterBreak="0">
    <w:nsid w:val="45714454"/>
    <w:multiLevelType w:val="multilevel"/>
    <w:tmpl w:val="07602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45E11DA8"/>
    <w:multiLevelType w:val="hybridMultilevel"/>
    <w:tmpl w:val="7AA68ECA"/>
    <w:lvl w:ilvl="0" w:tplc="339E8F28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060525"/>
    <w:multiLevelType w:val="hybridMultilevel"/>
    <w:tmpl w:val="BFD86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0C7CA5"/>
    <w:multiLevelType w:val="hybridMultilevel"/>
    <w:tmpl w:val="F36C0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9E5C31"/>
    <w:multiLevelType w:val="multilevel"/>
    <w:tmpl w:val="1C2880F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6A268DF"/>
    <w:multiLevelType w:val="hybridMultilevel"/>
    <w:tmpl w:val="D96A32F4"/>
    <w:lvl w:ilvl="0" w:tplc="7EE8174A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A23108"/>
    <w:multiLevelType w:val="hybridMultilevel"/>
    <w:tmpl w:val="096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471A96"/>
    <w:multiLevelType w:val="hybridMultilevel"/>
    <w:tmpl w:val="F45E7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04283B"/>
    <w:multiLevelType w:val="hybridMultilevel"/>
    <w:tmpl w:val="F322E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A06EF2"/>
    <w:multiLevelType w:val="hybridMultilevel"/>
    <w:tmpl w:val="DF9C0834"/>
    <w:lvl w:ilvl="0" w:tplc="23FA91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D5043E"/>
    <w:multiLevelType w:val="hybridMultilevel"/>
    <w:tmpl w:val="CD049A9C"/>
    <w:lvl w:ilvl="0" w:tplc="7DF6D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4D23430"/>
    <w:multiLevelType w:val="hybridMultilevel"/>
    <w:tmpl w:val="DD2EF220"/>
    <w:lvl w:ilvl="0" w:tplc="17D25442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D1256A"/>
    <w:multiLevelType w:val="hybridMultilevel"/>
    <w:tmpl w:val="A2B45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A479B4"/>
    <w:multiLevelType w:val="multilevel"/>
    <w:tmpl w:val="003A16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5DB822D2"/>
    <w:multiLevelType w:val="hybridMultilevel"/>
    <w:tmpl w:val="6662322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0A5C2B"/>
    <w:multiLevelType w:val="hybridMultilevel"/>
    <w:tmpl w:val="7DD8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2A2101"/>
    <w:multiLevelType w:val="hybridMultilevel"/>
    <w:tmpl w:val="A47804F4"/>
    <w:lvl w:ilvl="0" w:tplc="2BE09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63B31E1F"/>
    <w:multiLevelType w:val="hybridMultilevel"/>
    <w:tmpl w:val="7DD8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4A73F1"/>
    <w:multiLevelType w:val="hybridMultilevel"/>
    <w:tmpl w:val="38186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B10C7A"/>
    <w:multiLevelType w:val="hybridMultilevel"/>
    <w:tmpl w:val="F56231F8"/>
    <w:lvl w:ilvl="0" w:tplc="438CB64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0B4CD5"/>
    <w:multiLevelType w:val="multilevel"/>
    <w:tmpl w:val="789EB9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738179DE"/>
    <w:multiLevelType w:val="hybridMultilevel"/>
    <w:tmpl w:val="A0CC2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E72871"/>
    <w:multiLevelType w:val="hybridMultilevel"/>
    <w:tmpl w:val="B164F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466CA9"/>
    <w:multiLevelType w:val="hybridMultilevel"/>
    <w:tmpl w:val="368CF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E44CFC"/>
    <w:multiLevelType w:val="hybridMultilevel"/>
    <w:tmpl w:val="DC6A4820"/>
    <w:lvl w:ilvl="0" w:tplc="41104DE6">
      <w:start w:val="1"/>
      <w:numFmt w:val="decimal"/>
      <w:lvlText w:val="%1)"/>
      <w:lvlJc w:val="left"/>
      <w:pPr>
        <w:ind w:left="108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F5B1C5D"/>
    <w:multiLevelType w:val="hybridMultilevel"/>
    <w:tmpl w:val="5030A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39"/>
  </w:num>
  <w:num w:numId="13">
    <w:abstractNumId w:val="40"/>
  </w:num>
  <w:num w:numId="14">
    <w:abstractNumId w:val="44"/>
  </w:num>
  <w:num w:numId="15">
    <w:abstractNumId w:val="45"/>
  </w:num>
  <w:num w:numId="16">
    <w:abstractNumId w:val="98"/>
  </w:num>
  <w:num w:numId="17">
    <w:abstractNumId w:val="82"/>
  </w:num>
  <w:num w:numId="18">
    <w:abstractNumId w:val="67"/>
  </w:num>
  <w:num w:numId="19">
    <w:abstractNumId w:val="78"/>
  </w:num>
  <w:num w:numId="20">
    <w:abstractNumId w:val="65"/>
  </w:num>
  <w:num w:numId="21">
    <w:abstractNumId w:val="96"/>
  </w:num>
  <w:num w:numId="22">
    <w:abstractNumId w:val="69"/>
  </w:num>
  <w:num w:numId="23">
    <w:abstractNumId w:val="49"/>
  </w:num>
  <w:num w:numId="24">
    <w:abstractNumId w:val="95"/>
  </w:num>
  <w:num w:numId="25">
    <w:abstractNumId w:val="50"/>
  </w:num>
  <w:num w:numId="26">
    <w:abstractNumId w:val="88"/>
  </w:num>
  <w:num w:numId="27">
    <w:abstractNumId w:val="64"/>
  </w:num>
  <w:num w:numId="28">
    <w:abstractNumId w:val="62"/>
  </w:num>
  <w:num w:numId="29">
    <w:abstractNumId w:val="80"/>
  </w:num>
  <w:num w:numId="30">
    <w:abstractNumId w:val="90"/>
  </w:num>
  <w:num w:numId="31">
    <w:abstractNumId w:val="93"/>
  </w:num>
  <w:num w:numId="32">
    <w:abstractNumId w:val="79"/>
  </w:num>
  <w:num w:numId="33">
    <w:abstractNumId w:val="86"/>
  </w:num>
  <w:num w:numId="34">
    <w:abstractNumId w:val="59"/>
  </w:num>
  <w:num w:numId="35">
    <w:abstractNumId w:val="92"/>
  </w:num>
  <w:num w:numId="36">
    <w:abstractNumId w:val="54"/>
  </w:num>
  <w:num w:numId="37">
    <w:abstractNumId w:val="53"/>
  </w:num>
  <w:num w:numId="38">
    <w:abstractNumId w:val="46"/>
  </w:num>
  <w:num w:numId="39">
    <w:abstractNumId w:val="72"/>
  </w:num>
  <w:num w:numId="40">
    <w:abstractNumId w:val="57"/>
  </w:num>
  <w:num w:numId="41">
    <w:abstractNumId w:val="70"/>
  </w:num>
  <w:num w:numId="42">
    <w:abstractNumId w:val="71"/>
  </w:num>
  <w:num w:numId="43">
    <w:abstractNumId w:val="75"/>
  </w:num>
  <w:num w:numId="44">
    <w:abstractNumId w:val="76"/>
  </w:num>
  <w:num w:numId="45">
    <w:abstractNumId w:val="60"/>
  </w:num>
  <w:num w:numId="46">
    <w:abstractNumId w:val="58"/>
  </w:num>
  <w:num w:numId="47">
    <w:abstractNumId w:val="51"/>
  </w:num>
  <w:num w:numId="48">
    <w:abstractNumId w:val="73"/>
  </w:num>
  <w:num w:numId="49">
    <w:abstractNumId w:val="8"/>
  </w:num>
  <w:num w:numId="50">
    <w:abstractNumId w:val="20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31"/>
  </w:num>
  <w:num w:numId="56">
    <w:abstractNumId w:val="33"/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1"/>
  </w:num>
  <w:num w:numId="59">
    <w:abstractNumId w:val="74"/>
  </w:num>
  <w:num w:numId="60">
    <w:abstractNumId w:val="87"/>
  </w:num>
  <w:num w:numId="61">
    <w:abstractNumId w:val="66"/>
  </w:num>
  <w:num w:numId="62">
    <w:abstractNumId w:val="63"/>
  </w:num>
  <w:num w:numId="63">
    <w:abstractNumId w:val="94"/>
  </w:num>
  <w:num w:numId="64">
    <w:abstractNumId w:val="89"/>
  </w:num>
  <w:num w:numId="65">
    <w:abstractNumId w:val="56"/>
  </w:num>
  <w:num w:numId="66">
    <w:abstractNumId w:val="81"/>
  </w:num>
  <w:num w:numId="67">
    <w:abstractNumId w:val="18"/>
  </w:num>
  <w:num w:numId="68">
    <w:abstractNumId w:val="83"/>
  </w:num>
  <w:num w:numId="69">
    <w:abstractNumId w:val="52"/>
  </w:num>
  <w:num w:numId="70">
    <w:abstractNumId w:val="48"/>
  </w:num>
  <w:num w:numId="71">
    <w:abstractNumId w:val="84"/>
  </w:num>
  <w:num w:numId="72">
    <w:abstractNumId w:val="97"/>
  </w:num>
  <w:num w:numId="73">
    <w:abstractNumId w:val="85"/>
  </w:num>
  <w:num w:numId="74">
    <w:abstractNumId w:val="68"/>
  </w:num>
  <w:num w:numId="75">
    <w:abstractNumId w:val="47"/>
  </w:num>
  <w:num w:numId="76">
    <w:abstractNumId w:val="61"/>
  </w:num>
  <w:num w:numId="77">
    <w:abstractNumId w:val="77"/>
  </w:num>
  <w:num w:numId="78">
    <w:abstractNumId w:val="5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76"/>
    <w:rsid w:val="00000198"/>
    <w:rsid w:val="0000026B"/>
    <w:rsid w:val="00000DB4"/>
    <w:rsid w:val="00000F96"/>
    <w:rsid w:val="000011A4"/>
    <w:rsid w:val="00003825"/>
    <w:rsid w:val="000044C9"/>
    <w:rsid w:val="000053BB"/>
    <w:rsid w:val="00006355"/>
    <w:rsid w:val="0000685F"/>
    <w:rsid w:val="0000698C"/>
    <w:rsid w:val="00010024"/>
    <w:rsid w:val="0001278D"/>
    <w:rsid w:val="00012D94"/>
    <w:rsid w:val="00012DD1"/>
    <w:rsid w:val="00013946"/>
    <w:rsid w:val="00013AA8"/>
    <w:rsid w:val="00014F00"/>
    <w:rsid w:val="00015465"/>
    <w:rsid w:val="00015E1A"/>
    <w:rsid w:val="0001662C"/>
    <w:rsid w:val="000176E2"/>
    <w:rsid w:val="000178EB"/>
    <w:rsid w:val="00020E4E"/>
    <w:rsid w:val="0002403A"/>
    <w:rsid w:val="0002754D"/>
    <w:rsid w:val="00027C76"/>
    <w:rsid w:val="00030469"/>
    <w:rsid w:val="00032536"/>
    <w:rsid w:val="00033804"/>
    <w:rsid w:val="00033970"/>
    <w:rsid w:val="000342C2"/>
    <w:rsid w:val="000346EF"/>
    <w:rsid w:val="00034D8F"/>
    <w:rsid w:val="00035CA3"/>
    <w:rsid w:val="00036E26"/>
    <w:rsid w:val="00037C79"/>
    <w:rsid w:val="000429D6"/>
    <w:rsid w:val="00042A9E"/>
    <w:rsid w:val="00044084"/>
    <w:rsid w:val="00045827"/>
    <w:rsid w:val="00045832"/>
    <w:rsid w:val="0004729D"/>
    <w:rsid w:val="00050A27"/>
    <w:rsid w:val="00051195"/>
    <w:rsid w:val="00055786"/>
    <w:rsid w:val="00057866"/>
    <w:rsid w:val="0006054E"/>
    <w:rsid w:val="00060C1B"/>
    <w:rsid w:val="0006108E"/>
    <w:rsid w:val="00062001"/>
    <w:rsid w:val="00062659"/>
    <w:rsid w:val="00062B42"/>
    <w:rsid w:val="000638FF"/>
    <w:rsid w:val="00063F5C"/>
    <w:rsid w:val="0006409E"/>
    <w:rsid w:val="00064610"/>
    <w:rsid w:val="00064B36"/>
    <w:rsid w:val="00065789"/>
    <w:rsid w:val="00065CE0"/>
    <w:rsid w:val="0007219A"/>
    <w:rsid w:val="000723D9"/>
    <w:rsid w:val="00073A3B"/>
    <w:rsid w:val="00073B61"/>
    <w:rsid w:val="000746F3"/>
    <w:rsid w:val="00075D9D"/>
    <w:rsid w:val="00076666"/>
    <w:rsid w:val="00077303"/>
    <w:rsid w:val="0007734D"/>
    <w:rsid w:val="00077969"/>
    <w:rsid w:val="00077B63"/>
    <w:rsid w:val="00077DFE"/>
    <w:rsid w:val="00077E03"/>
    <w:rsid w:val="00080BC8"/>
    <w:rsid w:val="000813CF"/>
    <w:rsid w:val="00081E5D"/>
    <w:rsid w:val="00081F86"/>
    <w:rsid w:val="00081F89"/>
    <w:rsid w:val="0008248A"/>
    <w:rsid w:val="00082530"/>
    <w:rsid w:val="00082627"/>
    <w:rsid w:val="0008299A"/>
    <w:rsid w:val="00082D47"/>
    <w:rsid w:val="000844AC"/>
    <w:rsid w:val="00085EB9"/>
    <w:rsid w:val="00086DBD"/>
    <w:rsid w:val="0008734F"/>
    <w:rsid w:val="00091F56"/>
    <w:rsid w:val="00093550"/>
    <w:rsid w:val="000940D6"/>
    <w:rsid w:val="000946B5"/>
    <w:rsid w:val="00094769"/>
    <w:rsid w:val="00094F10"/>
    <w:rsid w:val="00095983"/>
    <w:rsid w:val="00095A38"/>
    <w:rsid w:val="00095BAD"/>
    <w:rsid w:val="00095C37"/>
    <w:rsid w:val="00096062"/>
    <w:rsid w:val="0009622D"/>
    <w:rsid w:val="00096806"/>
    <w:rsid w:val="000A072D"/>
    <w:rsid w:val="000A116F"/>
    <w:rsid w:val="000A11DC"/>
    <w:rsid w:val="000A253B"/>
    <w:rsid w:val="000A27C4"/>
    <w:rsid w:val="000A3059"/>
    <w:rsid w:val="000A30DF"/>
    <w:rsid w:val="000A312D"/>
    <w:rsid w:val="000A3955"/>
    <w:rsid w:val="000A462E"/>
    <w:rsid w:val="000A463A"/>
    <w:rsid w:val="000A5204"/>
    <w:rsid w:val="000A59DF"/>
    <w:rsid w:val="000A5E74"/>
    <w:rsid w:val="000A5E7F"/>
    <w:rsid w:val="000A683A"/>
    <w:rsid w:val="000B0E37"/>
    <w:rsid w:val="000B23BA"/>
    <w:rsid w:val="000B333B"/>
    <w:rsid w:val="000B48A9"/>
    <w:rsid w:val="000B4E3E"/>
    <w:rsid w:val="000B559E"/>
    <w:rsid w:val="000C05CD"/>
    <w:rsid w:val="000C11B2"/>
    <w:rsid w:val="000C19E5"/>
    <w:rsid w:val="000C22C6"/>
    <w:rsid w:val="000C2574"/>
    <w:rsid w:val="000C258C"/>
    <w:rsid w:val="000C2699"/>
    <w:rsid w:val="000C27F0"/>
    <w:rsid w:val="000C38EF"/>
    <w:rsid w:val="000C4629"/>
    <w:rsid w:val="000D17A6"/>
    <w:rsid w:val="000D2141"/>
    <w:rsid w:val="000D2C15"/>
    <w:rsid w:val="000D451C"/>
    <w:rsid w:val="000D4F2D"/>
    <w:rsid w:val="000D5FAF"/>
    <w:rsid w:val="000D6325"/>
    <w:rsid w:val="000D7609"/>
    <w:rsid w:val="000D7734"/>
    <w:rsid w:val="000E1623"/>
    <w:rsid w:val="000E17C3"/>
    <w:rsid w:val="000E198F"/>
    <w:rsid w:val="000E2B48"/>
    <w:rsid w:val="000E2B55"/>
    <w:rsid w:val="000E340B"/>
    <w:rsid w:val="000E4211"/>
    <w:rsid w:val="000E47BF"/>
    <w:rsid w:val="000E4FBF"/>
    <w:rsid w:val="000E6E86"/>
    <w:rsid w:val="000E7FE0"/>
    <w:rsid w:val="000F1D47"/>
    <w:rsid w:val="000F3114"/>
    <w:rsid w:val="000F47B8"/>
    <w:rsid w:val="000F518D"/>
    <w:rsid w:val="000F5F6D"/>
    <w:rsid w:val="000F6713"/>
    <w:rsid w:val="000F7CE9"/>
    <w:rsid w:val="001000EF"/>
    <w:rsid w:val="00100356"/>
    <w:rsid w:val="00103CF4"/>
    <w:rsid w:val="00104B0F"/>
    <w:rsid w:val="0010511D"/>
    <w:rsid w:val="00105C6C"/>
    <w:rsid w:val="0010610E"/>
    <w:rsid w:val="00107095"/>
    <w:rsid w:val="00110809"/>
    <w:rsid w:val="00110CD6"/>
    <w:rsid w:val="00111FD7"/>
    <w:rsid w:val="00112456"/>
    <w:rsid w:val="00112927"/>
    <w:rsid w:val="00112AC8"/>
    <w:rsid w:val="001136E7"/>
    <w:rsid w:val="00113EFF"/>
    <w:rsid w:val="00113FD4"/>
    <w:rsid w:val="00115637"/>
    <w:rsid w:val="0011616B"/>
    <w:rsid w:val="001162D7"/>
    <w:rsid w:val="0011728D"/>
    <w:rsid w:val="001178A2"/>
    <w:rsid w:val="001205DE"/>
    <w:rsid w:val="001212D6"/>
    <w:rsid w:val="00123EC4"/>
    <w:rsid w:val="00124861"/>
    <w:rsid w:val="00124892"/>
    <w:rsid w:val="001253DE"/>
    <w:rsid w:val="00131211"/>
    <w:rsid w:val="001325C3"/>
    <w:rsid w:val="00134B32"/>
    <w:rsid w:val="00137335"/>
    <w:rsid w:val="00140303"/>
    <w:rsid w:val="00141D06"/>
    <w:rsid w:val="00143A1C"/>
    <w:rsid w:val="00144430"/>
    <w:rsid w:val="00145844"/>
    <w:rsid w:val="00146514"/>
    <w:rsid w:val="0015383A"/>
    <w:rsid w:val="00160E6F"/>
    <w:rsid w:val="0016173F"/>
    <w:rsid w:val="001630EE"/>
    <w:rsid w:val="0016370E"/>
    <w:rsid w:val="0016413F"/>
    <w:rsid w:val="00164A1E"/>
    <w:rsid w:val="00165550"/>
    <w:rsid w:val="001660C1"/>
    <w:rsid w:val="0016647B"/>
    <w:rsid w:val="001668B0"/>
    <w:rsid w:val="0016717C"/>
    <w:rsid w:val="00170454"/>
    <w:rsid w:val="00170812"/>
    <w:rsid w:val="00171163"/>
    <w:rsid w:val="00172568"/>
    <w:rsid w:val="00175985"/>
    <w:rsid w:val="00175993"/>
    <w:rsid w:val="001769D8"/>
    <w:rsid w:val="00176A1B"/>
    <w:rsid w:val="0017772A"/>
    <w:rsid w:val="0017778D"/>
    <w:rsid w:val="00181051"/>
    <w:rsid w:val="00181883"/>
    <w:rsid w:val="00181CC3"/>
    <w:rsid w:val="001825B8"/>
    <w:rsid w:val="00183539"/>
    <w:rsid w:val="00184EF8"/>
    <w:rsid w:val="0018576F"/>
    <w:rsid w:val="00185EF6"/>
    <w:rsid w:val="0018691D"/>
    <w:rsid w:val="00186B3E"/>
    <w:rsid w:val="00186CA0"/>
    <w:rsid w:val="00187013"/>
    <w:rsid w:val="00190489"/>
    <w:rsid w:val="00190871"/>
    <w:rsid w:val="00190A7A"/>
    <w:rsid w:val="00190BE5"/>
    <w:rsid w:val="00191107"/>
    <w:rsid w:val="001914B7"/>
    <w:rsid w:val="00191F4D"/>
    <w:rsid w:val="00194715"/>
    <w:rsid w:val="00194EC5"/>
    <w:rsid w:val="00195059"/>
    <w:rsid w:val="00195159"/>
    <w:rsid w:val="001956C9"/>
    <w:rsid w:val="0019775D"/>
    <w:rsid w:val="00197E52"/>
    <w:rsid w:val="001A046C"/>
    <w:rsid w:val="001A04ED"/>
    <w:rsid w:val="001A10B4"/>
    <w:rsid w:val="001A150F"/>
    <w:rsid w:val="001A1A96"/>
    <w:rsid w:val="001A23EF"/>
    <w:rsid w:val="001A28C0"/>
    <w:rsid w:val="001A3101"/>
    <w:rsid w:val="001A38D7"/>
    <w:rsid w:val="001A6867"/>
    <w:rsid w:val="001B105C"/>
    <w:rsid w:val="001B18DE"/>
    <w:rsid w:val="001B2345"/>
    <w:rsid w:val="001B33FE"/>
    <w:rsid w:val="001B392E"/>
    <w:rsid w:val="001B5BF4"/>
    <w:rsid w:val="001B5DC7"/>
    <w:rsid w:val="001B5F9A"/>
    <w:rsid w:val="001B7824"/>
    <w:rsid w:val="001C17C5"/>
    <w:rsid w:val="001C1857"/>
    <w:rsid w:val="001C25F6"/>
    <w:rsid w:val="001C2703"/>
    <w:rsid w:val="001C2BD2"/>
    <w:rsid w:val="001C2EAF"/>
    <w:rsid w:val="001C33DA"/>
    <w:rsid w:val="001C393D"/>
    <w:rsid w:val="001C3B18"/>
    <w:rsid w:val="001C517D"/>
    <w:rsid w:val="001C55DF"/>
    <w:rsid w:val="001C5D60"/>
    <w:rsid w:val="001C62B7"/>
    <w:rsid w:val="001C6346"/>
    <w:rsid w:val="001C6546"/>
    <w:rsid w:val="001C69D5"/>
    <w:rsid w:val="001C7785"/>
    <w:rsid w:val="001D0F66"/>
    <w:rsid w:val="001D146E"/>
    <w:rsid w:val="001D157B"/>
    <w:rsid w:val="001D246F"/>
    <w:rsid w:val="001D3BB5"/>
    <w:rsid w:val="001D4288"/>
    <w:rsid w:val="001D4E15"/>
    <w:rsid w:val="001D5FB8"/>
    <w:rsid w:val="001D7069"/>
    <w:rsid w:val="001D7D99"/>
    <w:rsid w:val="001E045D"/>
    <w:rsid w:val="001E1D49"/>
    <w:rsid w:val="001E2516"/>
    <w:rsid w:val="001E489D"/>
    <w:rsid w:val="001E563A"/>
    <w:rsid w:val="001E5ED2"/>
    <w:rsid w:val="001E7039"/>
    <w:rsid w:val="001E7B57"/>
    <w:rsid w:val="001E7D70"/>
    <w:rsid w:val="001F02EF"/>
    <w:rsid w:val="001F3D25"/>
    <w:rsid w:val="001F445E"/>
    <w:rsid w:val="001F487A"/>
    <w:rsid w:val="001F4A85"/>
    <w:rsid w:val="001F5D99"/>
    <w:rsid w:val="001F5F62"/>
    <w:rsid w:val="001F72D8"/>
    <w:rsid w:val="001F7A2C"/>
    <w:rsid w:val="001F7F23"/>
    <w:rsid w:val="002004F6"/>
    <w:rsid w:val="00200607"/>
    <w:rsid w:val="0020088E"/>
    <w:rsid w:val="00200BC7"/>
    <w:rsid w:val="00200DAC"/>
    <w:rsid w:val="00201A5C"/>
    <w:rsid w:val="002024F5"/>
    <w:rsid w:val="00203E17"/>
    <w:rsid w:val="0020488B"/>
    <w:rsid w:val="002079FA"/>
    <w:rsid w:val="0021075E"/>
    <w:rsid w:val="00211051"/>
    <w:rsid w:val="00211CBD"/>
    <w:rsid w:val="0021414B"/>
    <w:rsid w:val="002163EB"/>
    <w:rsid w:val="002226E7"/>
    <w:rsid w:val="002231BC"/>
    <w:rsid w:val="00223BAE"/>
    <w:rsid w:val="002247C1"/>
    <w:rsid w:val="0022505D"/>
    <w:rsid w:val="002252ED"/>
    <w:rsid w:val="00225DD0"/>
    <w:rsid w:val="00225DE1"/>
    <w:rsid w:val="0022633C"/>
    <w:rsid w:val="00226EE3"/>
    <w:rsid w:val="00227C07"/>
    <w:rsid w:val="0023028C"/>
    <w:rsid w:val="00231D82"/>
    <w:rsid w:val="00233504"/>
    <w:rsid w:val="00233B9E"/>
    <w:rsid w:val="002344E3"/>
    <w:rsid w:val="002349BB"/>
    <w:rsid w:val="00234E94"/>
    <w:rsid w:val="0023530D"/>
    <w:rsid w:val="002373AF"/>
    <w:rsid w:val="002379F5"/>
    <w:rsid w:val="00240412"/>
    <w:rsid w:val="0024083D"/>
    <w:rsid w:val="00241459"/>
    <w:rsid w:val="00241B3A"/>
    <w:rsid w:val="00241B81"/>
    <w:rsid w:val="00241DFE"/>
    <w:rsid w:val="00243BA1"/>
    <w:rsid w:val="00244FED"/>
    <w:rsid w:val="002450B1"/>
    <w:rsid w:val="002451CB"/>
    <w:rsid w:val="00245BFF"/>
    <w:rsid w:val="002471B6"/>
    <w:rsid w:val="00250360"/>
    <w:rsid w:val="0025093D"/>
    <w:rsid w:val="00250ACF"/>
    <w:rsid w:val="00252C14"/>
    <w:rsid w:val="00252ECD"/>
    <w:rsid w:val="00253E1C"/>
    <w:rsid w:val="00255EA4"/>
    <w:rsid w:val="002562FF"/>
    <w:rsid w:val="00256A6D"/>
    <w:rsid w:val="00260279"/>
    <w:rsid w:val="00260DA3"/>
    <w:rsid w:val="00260DC2"/>
    <w:rsid w:val="0026100B"/>
    <w:rsid w:val="00261729"/>
    <w:rsid w:val="00263DC9"/>
    <w:rsid w:val="00264B9A"/>
    <w:rsid w:val="00265A1F"/>
    <w:rsid w:val="002706FA"/>
    <w:rsid w:val="00271216"/>
    <w:rsid w:val="002729A0"/>
    <w:rsid w:val="00273AAE"/>
    <w:rsid w:val="00274623"/>
    <w:rsid w:val="00274871"/>
    <w:rsid w:val="002758D6"/>
    <w:rsid w:val="00275F81"/>
    <w:rsid w:val="00276C53"/>
    <w:rsid w:val="0028139B"/>
    <w:rsid w:val="0028223A"/>
    <w:rsid w:val="00284877"/>
    <w:rsid w:val="00284BCC"/>
    <w:rsid w:val="002850EC"/>
    <w:rsid w:val="00286E1A"/>
    <w:rsid w:val="0028716D"/>
    <w:rsid w:val="00287B18"/>
    <w:rsid w:val="00290651"/>
    <w:rsid w:val="0029193E"/>
    <w:rsid w:val="00291ADA"/>
    <w:rsid w:val="002928B6"/>
    <w:rsid w:val="0029324F"/>
    <w:rsid w:val="002939A5"/>
    <w:rsid w:val="00293B9D"/>
    <w:rsid w:val="00293E95"/>
    <w:rsid w:val="002942CE"/>
    <w:rsid w:val="0029516B"/>
    <w:rsid w:val="002959C8"/>
    <w:rsid w:val="002966F1"/>
    <w:rsid w:val="00297635"/>
    <w:rsid w:val="002A3B28"/>
    <w:rsid w:val="002A3D66"/>
    <w:rsid w:val="002A4C6C"/>
    <w:rsid w:val="002A4F3C"/>
    <w:rsid w:val="002A53B2"/>
    <w:rsid w:val="002A552B"/>
    <w:rsid w:val="002A5EF8"/>
    <w:rsid w:val="002A60A9"/>
    <w:rsid w:val="002A69AD"/>
    <w:rsid w:val="002B42C2"/>
    <w:rsid w:val="002B561E"/>
    <w:rsid w:val="002B5FB9"/>
    <w:rsid w:val="002B7325"/>
    <w:rsid w:val="002C1473"/>
    <w:rsid w:val="002C20F1"/>
    <w:rsid w:val="002C2B37"/>
    <w:rsid w:val="002C4266"/>
    <w:rsid w:val="002C4B86"/>
    <w:rsid w:val="002C5196"/>
    <w:rsid w:val="002D1182"/>
    <w:rsid w:val="002D1D87"/>
    <w:rsid w:val="002D3944"/>
    <w:rsid w:val="002D3E73"/>
    <w:rsid w:val="002D40DC"/>
    <w:rsid w:val="002D4434"/>
    <w:rsid w:val="002D46FC"/>
    <w:rsid w:val="002D6ED3"/>
    <w:rsid w:val="002D7205"/>
    <w:rsid w:val="002E0124"/>
    <w:rsid w:val="002E0B4F"/>
    <w:rsid w:val="002E2BF7"/>
    <w:rsid w:val="002E30CA"/>
    <w:rsid w:val="002E3C65"/>
    <w:rsid w:val="002E4B5E"/>
    <w:rsid w:val="002E4F5F"/>
    <w:rsid w:val="002E53DA"/>
    <w:rsid w:val="002E570A"/>
    <w:rsid w:val="002E6836"/>
    <w:rsid w:val="002E77DA"/>
    <w:rsid w:val="002F005F"/>
    <w:rsid w:val="002F0DA7"/>
    <w:rsid w:val="002F0E4D"/>
    <w:rsid w:val="002F0E75"/>
    <w:rsid w:val="002F15DE"/>
    <w:rsid w:val="002F1CD0"/>
    <w:rsid w:val="002F4CB5"/>
    <w:rsid w:val="002F4ED5"/>
    <w:rsid w:val="002F6456"/>
    <w:rsid w:val="00300249"/>
    <w:rsid w:val="003010B0"/>
    <w:rsid w:val="00301B17"/>
    <w:rsid w:val="003023CC"/>
    <w:rsid w:val="00303517"/>
    <w:rsid w:val="00304E40"/>
    <w:rsid w:val="003058F8"/>
    <w:rsid w:val="00310515"/>
    <w:rsid w:val="00311FED"/>
    <w:rsid w:val="00313C41"/>
    <w:rsid w:val="00313E25"/>
    <w:rsid w:val="0031455C"/>
    <w:rsid w:val="0031480F"/>
    <w:rsid w:val="00314C60"/>
    <w:rsid w:val="00316ECB"/>
    <w:rsid w:val="00317698"/>
    <w:rsid w:val="00321599"/>
    <w:rsid w:val="00322A63"/>
    <w:rsid w:val="00322FF9"/>
    <w:rsid w:val="00325142"/>
    <w:rsid w:val="00326EA3"/>
    <w:rsid w:val="00330042"/>
    <w:rsid w:val="0033117D"/>
    <w:rsid w:val="00334737"/>
    <w:rsid w:val="00335FBE"/>
    <w:rsid w:val="003375A4"/>
    <w:rsid w:val="003377DD"/>
    <w:rsid w:val="00337A58"/>
    <w:rsid w:val="0034007D"/>
    <w:rsid w:val="00340F28"/>
    <w:rsid w:val="00341142"/>
    <w:rsid w:val="0034122B"/>
    <w:rsid w:val="00341FDB"/>
    <w:rsid w:val="00342842"/>
    <w:rsid w:val="00342D01"/>
    <w:rsid w:val="003430DC"/>
    <w:rsid w:val="00343628"/>
    <w:rsid w:val="003439A3"/>
    <w:rsid w:val="0034478A"/>
    <w:rsid w:val="00344D13"/>
    <w:rsid w:val="0034569F"/>
    <w:rsid w:val="00345B07"/>
    <w:rsid w:val="00350421"/>
    <w:rsid w:val="003515B2"/>
    <w:rsid w:val="003522CB"/>
    <w:rsid w:val="00354C59"/>
    <w:rsid w:val="00355A5B"/>
    <w:rsid w:val="003569F9"/>
    <w:rsid w:val="0036041E"/>
    <w:rsid w:val="00360C78"/>
    <w:rsid w:val="00360E60"/>
    <w:rsid w:val="00362134"/>
    <w:rsid w:val="00364028"/>
    <w:rsid w:val="003646E4"/>
    <w:rsid w:val="0036501F"/>
    <w:rsid w:val="00365D6E"/>
    <w:rsid w:val="00367C44"/>
    <w:rsid w:val="00370EDD"/>
    <w:rsid w:val="00370EF8"/>
    <w:rsid w:val="00372144"/>
    <w:rsid w:val="00372E1E"/>
    <w:rsid w:val="00373003"/>
    <w:rsid w:val="003733CE"/>
    <w:rsid w:val="00373FF0"/>
    <w:rsid w:val="00374AAE"/>
    <w:rsid w:val="00374B9F"/>
    <w:rsid w:val="00376C6E"/>
    <w:rsid w:val="0037705D"/>
    <w:rsid w:val="00377251"/>
    <w:rsid w:val="00380E63"/>
    <w:rsid w:val="00381220"/>
    <w:rsid w:val="003815A9"/>
    <w:rsid w:val="0038166D"/>
    <w:rsid w:val="00384582"/>
    <w:rsid w:val="0038485B"/>
    <w:rsid w:val="0038494C"/>
    <w:rsid w:val="00384AE5"/>
    <w:rsid w:val="00385D0C"/>
    <w:rsid w:val="0038695E"/>
    <w:rsid w:val="00387562"/>
    <w:rsid w:val="00390FF6"/>
    <w:rsid w:val="00393290"/>
    <w:rsid w:val="00396389"/>
    <w:rsid w:val="00397186"/>
    <w:rsid w:val="00397B91"/>
    <w:rsid w:val="00397E5C"/>
    <w:rsid w:val="00397EE4"/>
    <w:rsid w:val="003A07C3"/>
    <w:rsid w:val="003A2616"/>
    <w:rsid w:val="003A2677"/>
    <w:rsid w:val="003A3A21"/>
    <w:rsid w:val="003A521A"/>
    <w:rsid w:val="003A61AF"/>
    <w:rsid w:val="003B0B89"/>
    <w:rsid w:val="003B0E00"/>
    <w:rsid w:val="003B16BC"/>
    <w:rsid w:val="003B22D1"/>
    <w:rsid w:val="003B3399"/>
    <w:rsid w:val="003B42DC"/>
    <w:rsid w:val="003B4423"/>
    <w:rsid w:val="003B6FFD"/>
    <w:rsid w:val="003B7151"/>
    <w:rsid w:val="003B7D0B"/>
    <w:rsid w:val="003C1FC1"/>
    <w:rsid w:val="003C2488"/>
    <w:rsid w:val="003C390B"/>
    <w:rsid w:val="003C3D99"/>
    <w:rsid w:val="003D054E"/>
    <w:rsid w:val="003D16C9"/>
    <w:rsid w:val="003D231D"/>
    <w:rsid w:val="003D29DD"/>
    <w:rsid w:val="003D343C"/>
    <w:rsid w:val="003D46EC"/>
    <w:rsid w:val="003D4B42"/>
    <w:rsid w:val="003D4CE0"/>
    <w:rsid w:val="003D5327"/>
    <w:rsid w:val="003D57C2"/>
    <w:rsid w:val="003D778E"/>
    <w:rsid w:val="003D78E3"/>
    <w:rsid w:val="003E024B"/>
    <w:rsid w:val="003E0528"/>
    <w:rsid w:val="003E2820"/>
    <w:rsid w:val="003E29F8"/>
    <w:rsid w:val="003E2B5A"/>
    <w:rsid w:val="003E3593"/>
    <w:rsid w:val="003E6252"/>
    <w:rsid w:val="003E62CD"/>
    <w:rsid w:val="003E63DB"/>
    <w:rsid w:val="003E67AB"/>
    <w:rsid w:val="003F0980"/>
    <w:rsid w:val="003F133A"/>
    <w:rsid w:val="003F14F2"/>
    <w:rsid w:val="003F21F0"/>
    <w:rsid w:val="003F31CF"/>
    <w:rsid w:val="003F3A7C"/>
    <w:rsid w:val="003F3C63"/>
    <w:rsid w:val="003F58E0"/>
    <w:rsid w:val="003F6322"/>
    <w:rsid w:val="00400E04"/>
    <w:rsid w:val="0040137C"/>
    <w:rsid w:val="004014CF"/>
    <w:rsid w:val="004022FA"/>
    <w:rsid w:val="00402BEA"/>
    <w:rsid w:val="0040320D"/>
    <w:rsid w:val="00404FEF"/>
    <w:rsid w:val="00405622"/>
    <w:rsid w:val="004065F1"/>
    <w:rsid w:val="00406888"/>
    <w:rsid w:val="00407EFC"/>
    <w:rsid w:val="0041030E"/>
    <w:rsid w:val="004138A1"/>
    <w:rsid w:val="00413CB9"/>
    <w:rsid w:val="00415553"/>
    <w:rsid w:val="004156AF"/>
    <w:rsid w:val="004177C0"/>
    <w:rsid w:val="00417E8F"/>
    <w:rsid w:val="00420070"/>
    <w:rsid w:val="00420904"/>
    <w:rsid w:val="00422001"/>
    <w:rsid w:val="00424A53"/>
    <w:rsid w:val="004252F1"/>
    <w:rsid w:val="00426503"/>
    <w:rsid w:val="00426DAE"/>
    <w:rsid w:val="00427E22"/>
    <w:rsid w:val="00434029"/>
    <w:rsid w:val="00434A53"/>
    <w:rsid w:val="00434C1D"/>
    <w:rsid w:val="0043691C"/>
    <w:rsid w:val="00437BB1"/>
    <w:rsid w:val="00444101"/>
    <w:rsid w:val="00444524"/>
    <w:rsid w:val="00445783"/>
    <w:rsid w:val="00445B2A"/>
    <w:rsid w:val="00445F17"/>
    <w:rsid w:val="004471E3"/>
    <w:rsid w:val="004472BD"/>
    <w:rsid w:val="004473BE"/>
    <w:rsid w:val="00447672"/>
    <w:rsid w:val="00447E13"/>
    <w:rsid w:val="004518A8"/>
    <w:rsid w:val="0045257B"/>
    <w:rsid w:val="00452629"/>
    <w:rsid w:val="0045268C"/>
    <w:rsid w:val="00452AC3"/>
    <w:rsid w:val="00452B08"/>
    <w:rsid w:val="00456194"/>
    <w:rsid w:val="004578F5"/>
    <w:rsid w:val="00460320"/>
    <w:rsid w:val="00460885"/>
    <w:rsid w:val="00460AAA"/>
    <w:rsid w:val="00460D39"/>
    <w:rsid w:val="0046303A"/>
    <w:rsid w:val="00464505"/>
    <w:rsid w:val="004646B8"/>
    <w:rsid w:val="004659D5"/>
    <w:rsid w:val="00465B60"/>
    <w:rsid w:val="00470751"/>
    <w:rsid w:val="00471BD2"/>
    <w:rsid w:val="00472126"/>
    <w:rsid w:val="00472B72"/>
    <w:rsid w:val="004732AD"/>
    <w:rsid w:val="00473C9F"/>
    <w:rsid w:val="00473D85"/>
    <w:rsid w:val="00473DF5"/>
    <w:rsid w:val="00473EAC"/>
    <w:rsid w:val="00473EC9"/>
    <w:rsid w:val="00474AB9"/>
    <w:rsid w:val="00474C7F"/>
    <w:rsid w:val="00475858"/>
    <w:rsid w:val="00475C40"/>
    <w:rsid w:val="004766C9"/>
    <w:rsid w:val="00477E21"/>
    <w:rsid w:val="0048127C"/>
    <w:rsid w:val="0048155F"/>
    <w:rsid w:val="004825F6"/>
    <w:rsid w:val="00482629"/>
    <w:rsid w:val="00482668"/>
    <w:rsid w:val="00482DEB"/>
    <w:rsid w:val="00482FAD"/>
    <w:rsid w:val="004846C9"/>
    <w:rsid w:val="00484C37"/>
    <w:rsid w:val="004864FC"/>
    <w:rsid w:val="00486F5F"/>
    <w:rsid w:val="004873B0"/>
    <w:rsid w:val="00487B47"/>
    <w:rsid w:val="00487D51"/>
    <w:rsid w:val="00492B68"/>
    <w:rsid w:val="004968A4"/>
    <w:rsid w:val="00496DEB"/>
    <w:rsid w:val="00496FF6"/>
    <w:rsid w:val="004A0431"/>
    <w:rsid w:val="004A1031"/>
    <w:rsid w:val="004A158D"/>
    <w:rsid w:val="004A1787"/>
    <w:rsid w:val="004A1830"/>
    <w:rsid w:val="004A2A3A"/>
    <w:rsid w:val="004A2C20"/>
    <w:rsid w:val="004A331D"/>
    <w:rsid w:val="004A45E1"/>
    <w:rsid w:val="004A539D"/>
    <w:rsid w:val="004A7823"/>
    <w:rsid w:val="004B1C79"/>
    <w:rsid w:val="004B316C"/>
    <w:rsid w:val="004B31D6"/>
    <w:rsid w:val="004B7750"/>
    <w:rsid w:val="004B79AD"/>
    <w:rsid w:val="004C06E3"/>
    <w:rsid w:val="004C1297"/>
    <w:rsid w:val="004C129D"/>
    <w:rsid w:val="004C4435"/>
    <w:rsid w:val="004C4DA3"/>
    <w:rsid w:val="004C5637"/>
    <w:rsid w:val="004C72B9"/>
    <w:rsid w:val="004D1344"/>
    <w:rsid w:val="004D143E"/>
    <w:rsid w:val="004D1748"/>
    <w:rsid w:val="004D1A9E"/>
    <w:rsid w:val="004D1D65"/>
    <w:rsid w:val="004D2795"/>
    <w:rsid w:val="004D2F75"/>
    <w:rsid w:val="004D3E58"/>
    <w:rsid w:val="004D4116"/>
    <w:rsid w:val="004D4884"/>
    <w:rsid w:val="004D6757"/>
    <w:rsid w:val="004D6B27"/>
    <w:rsid w:val="004E0B00"/>
    <w:rsid w:val="004E0D2E"/>
    <w:rsid w:val="004E0E67"/>
    <w:rsid w:val="004E10C8"/>
    <w:rsid w:val="004E15E7"/>
    <w:rsid w:val="004E4A11"/>
    <w:rsid w:val="004E529B"/>
    <w:rsid w:val="004E5BF1"/>
    <w:rsid w:val="004E61E7"/>
    <w:rsid w:val="004E7844"/>
    <w:rsid w:val="004E79C4"/>
    <w:rsid w:val="004F040B"/>
    <w:rsid w:val="004F051D"/>
    <w:rsid w:val="004F213A"/>
    <w:rsid w:val="004F6DBC"/>
    <w:rsid w:val="004F6F45"/>
    <w:rsid w:val="00500402"/>
    <w:rsid w:val="00501A90"/>
    <w:rsid w:val="00501D0D"/>
    <w:rsid w:val="00501E3D"/>
    <w:rsid w:val="00501E97"/>
    <w:rsid w:val="00501F55"/>
    <w:rsid w:val="00502024"/>
    <w:rsid w:val="00502E12"/>
    <w:rsid w:val="00504950"/>
    <w:rsid w:val="0050513E"/>
    <w:rsid w:val="005064C6"/>
    <w:rsid w:val="00506AE1"/>
    <w:rsid w:val="00506B0B"/>
    <w:rsid w:val="00506B96"/>
    <w:rsid w:val="00506C0F"/>
    <w:rsid w:val="00507619"/>
    <w:rsid w:val="00510803"/>
    <w:rsid w:val="005108B1"/>
    <w:rsid w:val="00510CDA"/>
    <w:rsid w:val="0051391C"/>
    <w:rsid w:val="005218EF"/>
    <w:rsid w:val="00522E73"/>
    <w:rsid w:val="00523C0D"/>
    <w:rsid w:val="0052492F"/>
    <w:rsid w:val="0053320C"/>
    <w:rsid w:val="005342CD"/>
    <w:rsid w:val="00534490"/>
    <w:rsid w:val="005368E6"/>
    <w:rsid w:val="00542251"/>
    <w:rsid w:val="0054281D"/>
    <w:rsid w:val="00543857"/>
    <w:rsid w:val="0055020B"/>
    <w:rsid w:val="0055205F"/>
    <w:rsid w:val="0055459A"/>
    <w:rsid w:val="005547F5"/>
    <w:rsid w:val="00555A27"/>
    <w:rsid w:val="0055672D"/>
    <w:rsid w:val="0055721E"/>
    <w:rsid w:val="00557CE7"/>
    <w:rsid w:val="005602B0"/>
    <w:rsid w:val="00561FE8"/>
    <w:rsid w:val="0056297C"/>
    <w:rsid w:val="005631B8"/>
    <w:rsid w:val="005641F9"/>
    <w:rsid w:val="005668FB"/>
    <w:rsid w:val="00566AB5"/>
    <w:rsid w:val="00567EC1"/>
    <w:rsid w:val="005707DE"/>
    <w:rsid w:val="00570874"/>
    <w:rsid w:val="00571338"/>
    <w:rsid w:val="00571492"/>
    <w:rsid w:val="005718D9"/>
    <w:rsid w:val="005719C7"/>
    <w:rsid w:val="00572BC2"/>
    <w:rsid w:val="00574850"/>
    <w:rsid w:val="00576657"/>
    <w:rsid w:val="00576789"/>
    <w:rsid w:val="00576959"/>
    <w:rsid w:val="005769C3"/>
    <w:rsid w:val="00576A4F"/>
    <w:rsid w:val="00577746"/>
    <w:rsid w:val="005779CE"/>
    <w:rsid w:val="00577C0A"/>
    <w:rsid w:val="00580465"/>
    <w:rsid w:val="005806F2"/>
    <w:rsid w:val="00580C24"/>
    <w:rsid w:val="0058185F"/>
    <w:rsid w:val="00582E79"/>
    <w:rsid w:val="00582F9F"/>
    <w:rsid w:val="00585FCD"/>
    <w:rsid w:val="00586479"/>
    <w:rsid w:val="00586AA1"/>
    <w:rsid w:val="00586C62"/>
    <w:rsid w:val="00587C4D"/>
    <w:rsid w:val="005914CE"/>
    <w:rsid w:val="00591B8E"/>
    <w:rsid w:val="00591ED4"/>
    <w:rsid w:val="0059346C"/>
    <w:rsid w:val="0059410D"/>
    <w:rsid w:val="00594583"/>
    <w:rsid w:val="005957BD"/>
    <w:rsid w:val="005959E0"/>
    <w:rsid w:val="0059621B"/>
    <w:rsid w:val="00597406"/>
    <w:rsid w:val="005A0D77"/>
    <w:rsid w:val="005A213E"/>
    <w:rsid w:val="005A488B"/>
    <w:rsid w:val="005A67FA"/>
    <w:rsid w:val="005A7BC9"/>
    <w:rsid w:val="005A7CAC"/>
    <w:rsid w:val="005B02DB"/>
    <w:rsid w:val="005B0BA6"/>
    <w:rsid w:val="005B24BE"/>
    <w:rsid w:val="005B34B6"/>
    <w:rsid w:val="005B3697"/>
    <w:rsid w:val="005B4C1F"/>
    <w:rsid w:val="005B550E"/>
    <w:rsid w:val="005B5CDE"/>
    <w:rsid w:val="005B6ADD"/>
    <w:rsid w:val="005B7025"/>
    <w:rsid w:val="005B7E4B"/>
    <w:rsid w:val="005C0A09"/>
    <w:rsid w:val="005C17FB"/>
    <w:rsid w:val="005C2187"/>
    <w:rsid w:val="005C22F8"/>
    <w:rsid w:val="005C263F"/>
    <w:rsid w:val="005C2BF4"/>
    <w:rsid w:val="005C4022"/>
    <w:rsid w:val="005C48AD"/>
    <w:rsid w:val="005C5C76"/>
    <w:rsid w:val="005C6728"/>
    <w:rsid w:val="005C6E46"/>
    <w:rsid w:val="005C75EF"/>
    <w:rsid w:val="005C7C00"/>
    <w:rsid w:val="005D1796"/>
    <w:rsid w:val="005D36BF"/>
    <w:rsid w:val="005D3CBD"/>
    <w:rsid w:val="005D4FE5"/>
    <w:rsid w:val="005D633A"/>
    <w:rsid w:val="005D67F5"/>
    <w:rsid w:val="005E1012"/>
    <w:rsid w:val="005E23A2"/>
    <w:rsid w:val="005E3530"/>
    <w:rsid w:val="005E3A07"/>
    <w:rsid w:val="005E3A31"/>
    <w:rsid w:val="005E4002"/>
    <w:rsid w:val="005E42BD"/>
    <w:rsid w:val="005E5169"/>
    <w:rsid w:val="005E6C65"/>
    <w:rsid w:val="005E6E1C"/>
    <w:rsid w:val="005E6EE2"/>
    <w:rsid w:val="005F1231"/>
    <w:rsid w:val="005F12F0"/>
    <w:rsid w:val="005F1D12"/>
    <w:rsid w:val="005F25BE"/>
    <w:rsid w:val="005F49D1"/>
    <w:rsid w:val="005F49FE"/>
    <w:rsid w:val="005F4AEA"/>
    <w:rsid w:val="005F5053"/>
    <w:rsid w:val="005F52A5"/>
    <w:rsid w:val="005F574F"/>
    <w:rsid w:val="005F72B2"/>
    <w:rsid w:val="005F7375"/>
    <w:rsid w:val="005F7BE4"/>
    <w:rsid w:val="005F7CFB"/>
    <w:rsid w:val="00603DDE"/>
    <w:rsid w:val="006043A8"/>
    <w:rsid w:val="00611CAA"/>
    <w:rsid w:val="006121A6"/>
    <w:rsid w:val="00614426"/>
    <w:rsid w:val="00615DD0"/>
    <w:rsid w:val="006167D7"/>
    <w:rsid w:val="00617DC2"/>
    <w:rsid w:val="0062053A"/>
    <w:rsid w:val="006219F5"/>
    <w:rsid w:val="00621FE2"/>
    <w:rsid w:val="00622DBF"/>
    <w:rsid w:val="0062418C"/>
    <w:rsid w:val="00625B96"/>
    <w:rsid w:val="006264CB"/>
    <w:rsid w:val="0062768C"/>
    <w:rsid w:val="00627919"/>
    <w:rsid w:val="00627E7D"/>
    <w:rsid w:val="00627EF8"/>
    <w:rsid w:val="0063137A"/>
    <w:rsid w:val="006317EA"/>
    <w:rsid w:val="00632F7E"/>
    <w:rsid w:val="006336EF"/>
    <w:rsid w:val="00636448"/>
    <w:rsid w:val="0063682F"/>
    <w:rsid w:val="0063762C"/>
    <w:rsid w:val="006415CB"/>
    <w:rsid w:val="00641900"/>
    <w:rsid w:val="006419D2"/>
    <w:rsid w:val="0064354C"/>
    <w:rsid w:val="0064390F"/>
    <w:rsid w:val="00644B26"/>
    <w:rsid w:val="00644CB1"/>
    <w:rsid w:val="0064544C"/>
    <w:rsid w:val="00645F45"/>
    <w:rsid w:val="00646C28"/>
    <w:rsid w:val="00650851"/>
    <w:rsid w:val="00651745"/>
    <w:rsid w:val="00651B9D"/>
    <w:rsid w:val="00652544"/>
    <w:rsid w:val="0065511D"/>
    <w:rsid w:val="00655320"/>
    <w:rsid w:val="00655376"/>
    <w:rsid w:val="00656321"/>
    <w:rsid w:val="00661A24"/>
    <w:rsid w:val="00662457"/>
    <w:rsid w:val="00662A15"/>
    <w:rsid w:val="00663F60"/>
    <w:rsid w:val="00664D9E"/>
    <w:rsid w:val="0066605A"/>
    <w:rsid w:val="006706F7"/>
    <w:rsid w:val="00670930"/>
    <w:rsid w:val="00671BB1"/>
    <w:rsid w:val="00672A3E"/>
    <w:rsid w:val="00673A69"/>
    <w:rsid w:val="00675CFD"/>
    <w:rsid w:val="00676650"/>
    <w:rsid w:val="00677AAC"/>
    <w:rsid w:val="0068043A"/>
    <w:rsid w:val="00681DD8"/>
    <w:rsid w:val="00682923"/>
    <w:rsid w:val="00682CAB"/>
    <w:rsid w:val="00686148"/>
    <w:rsid w:val="00686FAB"/>
    <w:rsid w:val="00687A02"/>
    <w:rsid w:val="00690442"/>
    <w:rsid w:val="00691C56"/>
    <w:rsid w:val="0069249D"/>
    <w:rsid w:val="00692D28"/>
    <w:rsid w:val="006939EA"/>
    <w:rsid w:val="00694082"/>
    <w:rsid w:val="0069408C"/>
    <w:rsid w:val="006969F0"/>
    <w:rsid w:val="006A26B1"/>
    <w:rsid w:val="006A2F56"/>
    <w:rsid w:val="006A32B6"/>
    <w:rsid w:val="006A4774"/>
    <w:rsid w:val="006A697E"/>
    <w:rsid w:val="006A72EF"/>
    <w:rsid w:val="006A7399"/>
    <w:rsid w:val="006A7DFB"/>
    <w:rsid w:val="006A7F52"/>
    <w:rsid w:val="006B0ED1"/>
    <w:rsid w:val="006B150B"/>
    <w:rsid w:val="006B18F6"/>
    <w:rsid w:val="006B2095"/>
    <w:rsid w:val="006B2299"/>
    <w:rsid w:val="006B3160"/>
    <w:rsid w:val="006B34C7"/>
    <w:rsid w:val="006B3608"/>
    <w:rsid w:val="006B3C5F"/>
    <w:rsid w:val="006B5F60"/>
    <w:rsid w:val="006B604D"/>
    <w:rsid w:val="006B6931"/>
    <w:rsid w:val="006B7612"/>
    <w:rsid w:val="006B7CAB"/>
    <w:rsid w:val="006B7FD8"/>
    <w:rsid w:val="006C0639"/>
    <w:rsid w:val="006C3839"/>
    <w:rsid w:val="006C3DA1"/>
    <w:rsid w:val="006C5577"/>
    <w:rsid w:val="006C70FD"/>
    <w:rsid w:val="006C7546"/>
    <w:rsid w:val="006C7D30"/>
    <w:rsid w:val="006D097F"/>
    <w:rsid w:val="006D0C2E"/>
    <w:rsid w:val="006D16FF"/>
    <w:rsid w:val="006D177A"/>
    <w:rsid w:val="006D2C99"/>
    <w:rsid w:val="006D333E"/>
    <w:rsid w:val="006D4499"/>
    <w:rsid w:val="006D49AB"/>
    <w:rsid w:val="006D512C"/>
    <w:rsid w:val="006D56F4"/>
    <w:rsid w:val="006D6158"/>
    <w:rsid w:val="006D6D0A"/>
    <w:rsid w:val="006D7DBA"/>
    <w:rsid w:val="006E1173"/>
    <w:rsid w:val="006E1353"/>
    <w:rsid w:val="006E2238"/>
    <w:rsid w:val="006E32CA"/>
    <w:rsid w:val="006E3467"/>
    <w:rsid w:val="006E4BF6"/>
    <w:rsid w:val="006E4D14"/>
    <w:rsid w:val="006E52CD"/>
    <w:rsid w:val="006E542B"/>
    <w:rsid w:val="006E6AF6"/>
    <w:rsid w:val="006F16BB"/>
    <w:rsid w:val="006F27AE"/>
    <w:rsid w:val="006F2CD2"/>
    <w:rsid w:val="006F4FE2"/>
    <w:rsid w:val="006F5211"/>
    <w:rsid w:val="006F5E42"/>
    <w:rsid w:val="006F6022"/>
    <w:rsid w:val="00700407"/>
    <w:rsid w:val="00700F2B"/>
    <w:rsid w:val="0070126B"/>
    <w:rsid w:val="00701910"/>
    <w:rsid w:val="00703F72"/>
    <w:rsid w:val="007049C9"/>
    <w:rsid w:val="00704F14"/>
    <w:rsid w:val="00705B00"/>
    <w:rsid w:val="00705CF0"/>
    <w:rsid w:val="00705D67"/>
    <w:rsid w:val="00706333"/>
    <w:rsid w:val="00706E92"/>
    <w:rsid w:val="00713A21"/>
    <w:rsid w:val="007145B5"/>
    <w:rsid w:val="007159FC"/>
    <w:rsid w:val="00717382"/>
    <w:rsid w:val="0071764B"/>
    <w:rsid w:val="00717CFB"/>
    <w:rsid w:val="0072054D"/>
    <w:rsid w:val="007207F9"/>
    <w:rsid w:val="00721A72"/>
    <w:rsid w:val="00725AA8"/>
    <w:rsid w:val="007268E4"/>
    <w:rsid w:val="00730613"/>
    <w:rsid w:val="00730E83"/>
    <w:rsid w:val="00730F72"/>
    <w:rsid w:val="007327AB"/>
    <w:rsid w:val="00733A62"/>
    <w:rsid w:val="00734359"/>
    <w:rsid w:val="007347D4"/>
    <w:rsid w:val="0073485C"/>
    <w:rsid w:val="00734A1E"/>
    <w:rsid w:val="00734A2C"/>
    <w:rsid w:val="00734E59"/>
    <w:rsid w:val="00735DD0"/>
    <w:rsid w:val="007371B9"/>
    <w:rsid w:val="00737632"/>
    <w:rsid w:val="00737CAC"/>
    <w:rsid w:val="00741D5D"/>
    <w:rsid w:val="00742439"/>
    <w:rsid w:val="00742892"/>
    <w:rsid w:val="007430ED"/>
    <w:rsid w:val="0074320A"/>
    <w:rsid w:val="00745626"/>
    <w:rsid w:val="00745BF5"/>
    <w:rsid w:val="007462AA"/>
    <w:rsid w:val="00746335"/>
    <w:rsid w:val="00746724"/>
    <w:rsid w:val="007479D3"/>
    <w:rsid w:val="00750546"/>
    <w:rsid w:val="00751319"/>
    <w:rsid w:val="00754BCA"/>
    <w:rsid w:val="00755F00"/>
    <w:rsid w:val="00760261"/>
    <w:rsid w:val="00762BB7"/>
    <w:rsid w:val="00762FE5"/>
    <w:rsid w:val="007637F1"/>
    <w:rsid w:val="007642A9"/>
    <w:rsid w:val="00765299"/>
    <w:rsid w:val="00765B02"/>
    <w:rsid w:val="00766469"/>
    <w:rsid w:val="00766734"/>
    <w:rsid w:val="0076752A"/>
    <w:rsid w:val="00767B12"/>
    <w:rsid w:val="00767D1B"/>
    <w:rsid w:val="007701B4"/>
    <w:rsid w:val="00771DC7"/>
    <w:rsid w:val="0077312E"/>
    <w:rsid w:val="007744B3"/>
    <w:rsid w:val="007751A2"/>
    <w:rsid w:val="007761D0"/>
    <w:rsid w:val="00776CFD"/>
    <w:rsid w:val="007821CC"/>
    <w:rsid w:val="00782AA3"/>
    <w:rsid w:val="00783AFA"/>
    <w:rsid w:val="00783F1D"/>
    <w:rsid w:val="0078478F"/>
    <w:rsid w:val="00785143"/>
    <w:rsid w:val="0078539F"/>
    <w:rsid w:val="00786054"/>
    <w:rsid w:val="007907FC"/>
    <w:rsid w:val="0079234A"/>
    <w:rsid w:val="00792401"/>
    <w:rsid w:val="00794289"/>
    <w:rsid w:val="007959FE"/>
    <w:rsid w:val="00795FFC"/>
    <w:rsid w:val="00796279"/>
    <w:rsid w:val="007A1631"/>
    <w:rsid w:val="007A2E49"/>
    <w:rsid w:val="007A30C6"/>
    <w:rsid w:val="007A40C5"/>
    <w:rsid w:val="007A41B1"/>
    <w:rsid w:val="007A5542"/>
    <w:rsid w:val="007A5F99"/>
    <w:rsid w:val="007A65C8"/>
    <w:rsid w:val="007B0F26"/>
    <w:rsid w:val="007B1785"/>
    <w:rsid w:val="007B1A8E"/>
    <w:rsid w:val="007B28D7"/>
    <w:rsid w:val="007B29E2"/>
    <w:rsid w:val="007B3D91"/>
    <w:rsid w:val="007B47D9"/>
    <w:rsid w:val="007B4D3F"/>
    <w:rsid w:val="007B5AD1"/>
    <w:rsid w:val="007B5E34"/>
    <w:rsid w:val="007B7265"/>
    <w:rsid w:val="007B74AA"/>
    <w:rsid w:val="007C0421"/>
    <w:rsid w:val="007C0609"/>
    <w:rsid w:val="007C1967"/>
    <w:rsid w:val="007C1DDA"/>
    <w:rsid w:val="007C464C"/>
    <w:rsid w:val="007C5EFF"/>
    <w:rsid w:val="007C736A"/>
    <w:rsid w:val="007D0A6E"/>
    <w:rsid w:val="007D0E1A"/>
    <w:rsid w:val="007D110A"/>
    <w:rsid w:val="007D20B8"/>
    <w:rsid w:val="007D226D"/>
    <w:rsid w:val="007D3DB4"/>
    <w:rsid w:val="007D59E7"/>
    <w:rsid w:val="007D7885"/>
    <w:rsid w:val="007E0554"/>
    <w:rsid w:val="007E07D5"/>
    <w:rsid w:val="007E09C3"/>
    <w:rsid w:val="007E3D8E"/>
    <w:rsid w:val="007E41FF"/>
    <w:rsid w:val="007E44DE"/>
    <w:rsid w:val="007E4626"/>
    <w:rsid w:val="007E49BA"/>
    <w:rsid w:val="007E5297"/>
    <w:rsid w:val="007E559B"/>
    <w:rsid w:val="007E5EF4"/>
    <w:rsid w:val="007E61A0"/>
    <w:rsid w:val="007E6961"/>
    <w:rsid w:val="007E6B7D"/>
    <w:rsid w:val="007F1A86"/>
    <w:rsid w:val="007F27E3"/>
    <w:rsid w:val="007F3766"/>
    <w:rsid w:val="007F4AEF"/>
    <w:rsid w:val="007F4B38"/>
    <w:rsid w:val="007F4BE8"/>
    <w:rsid w:val="008005DF"/>
    <w:rsid w:val="0080257B"/>
    <w:rsid w:val="0080267B"/>
    <w:rsid w:val="0080366E"/>
    <w:rsid w:val="00803D63"/>
    <w:rsid w:val="008058A2"/>
    <w:rsid w:val="00807D19"/>
    <w:rsid w:val="00810826"/>
    <w:rsid w:val="008119FF"/>
    <w:rsid w:val="0081277F"/>
    <w:rsid w:val="00812891"/>
    <w:rsid w:val="00814B92"/>
    <w:rsid w:val="00815714"/>
    <w:rsid w:val="0081693F"/>
    <w:rsid w:val="00817449"/>
    <w:rsid w:val="00817F63"/>
    <w:rsid w:val="00822237"/>
    <w:rsid w:val="00822CFF"/>
    <w:rsid w:val="0082309F"/>
    <w:rsid w:val="00823A0A"/>
    <w:rsid w:val="008240F2"/>
    <w:rsid w:val="0082507F"/>
    <w:rsid w:val="008259B2"/>
    <w:rsid w:val="00825C61"/>
    <w:rsid w:val="00827814"/>
    <w:rsid w:val="00827919"/>
    <w:rsid w:val="0083013F"/>
    <w:rsid w:val="00831327"/>
    <w:rsid w:val="00834063"/>
    <w:rsid w:val="0083441A"/>
    <w:rsid w:val="00834AE4"/>
    <w:rsid w:val="00835308"/>
    <w:rsid w:val="00836287"/>
    <w:rsid w:val="00836509"/>
    <w:rsid w:val="008368A0"/>
    <w:rsid w:val="00836EB6"/>
    <w:rsid w:val="00837A5A"/>
    <w:rsid w:val="0084098E"/>
    <w:rsid w:val="00840EE1"/>
    <w:rsid w:val="00841249"/>
    <w:rsid w:val="00842C74"/>
    <w:rsid w:val="00843A87"/>
    <w:rsid w:val="00844431"/>
    <w:rsid w:val="0084443C"/>
    <w:rsid w:val="00845141"/>
    <w:rsid w:val="00845BC9"/>
    <w:rsid w:val="00846387"/>
    <w:rsid w:val="00846AC1"/>
    <w:rsid w:val="00846E17"/>
    <w:rsid w:val="00846E36"/>
    <w:rsid w:val="00846F35"/>
    <w:rsid w:val="00847D9F"/>
    <w:rsid w:val="00850083"/>
    <w:rsid w:val="00850765"/>
    <w:rsid w:val="00850EBD"/>
    <w:rsid w:val="00852E75"/>
    <w:rsid w:val="00854713"/>
    <w:rsid w:val="008550E3"/>
    <w:rsid w:val="0085598E"/>
    <w:rsid w:val="00856332"/>
    <w:rsid w:val="00860378"/>
    <w:rsid w:val="00861197"/>
    <w:rsid w:val="00861229"/>
    <w:rsid w:val="0086363D"/>
    <w:rsid w:val="0086582C"/>
    <w:rsid w:val="00865DAD"/>
    <w:rsid w:val="0086620E"/>
    <w:rsid w:val="0086746A"/>
    <w:rsid w:val="00867D1A"/>
    <w:rsid w:val="00870311"/>
    <w:rsid w:val="00870D66"/>
    <w:rsid w:val="00873130"/>
    <w:rsid w:val="00875520"/>
    <w:rsid w:val="00876200"/>
    <w:rsid w:val="00876349"/>
    <w:rsid w:val="00876368"/>
    <w:rsid w:val="00876396"/>
    <w:rsid w:val="008800B0"/>
    <w:rsid w:val="00880208"/>
    <w:rsid w:val="00880D2E"/>
    <w:rsid w:val="00882A6E"/>
    <w:rsid w:val="00882C15"/>
    <w:rsid w:val="00882C93"/>
    <w:rsid w:val="008844B1"/>
    <w:rsid w:val="00884D71"/>
    <w:rsid w:val="008859B5"/>
    <w:rsid w:val="00885A5A"/>
    <w:rsid w:val="008902EB"/>
    <w:rsid w:val="0089113E"/>
    <w:rsid w:val="008916E7"/>
    <w:rsid w:val="00891B5C"/>
    <w:rsid w:val="008921D6"/>
    <w:rsid w:val="00893A04"/>
    <w:rsid w:val="00893E31"/>
    <w:rsid w:val="00893FB7"/>
    <w:rsid w:val="00894F7B"/>
    <w:rsid w:val="00895890"/>
    <w:rsid w:val="0089710B"/>
    <w:rsid w:val="00897D39"/>
    <w:rsid w:val="008A0228"/>
    <w:rsid w:val="008A03A8"/>
    <w:rsid w:val="008A0DEB"/>
    <w:rsid w:val="008A1067"/>
    <w:rsid w:val="008A1697"/>
    <w:rsid w:val="008A51AD"/>
    <w:rsid w:val="008A59F0"/>
    <w:rsid w:val="008A74F1"/>
    <w:rsid w:val="008A7C08"/>
    <w:rsid w:val="008B4E32"/>
    <w:rsid w:val="008B51EF"/>
    <w:rsid w:val="008B5765"/>
    <w:rsid w:val="008B6594"/>
    <w:rsid w:val="008B7BFC"/>
    <w:rsid w:val="008B7F85"/>
    <w:rsid w:val="008C0955"/>
    <w:rsid w:val="008C13D0"/>
    <w:rsid w:val="008C2876"/>
    <w:rsid w:val="008C39C8"/>
    <w:rsid w:val="008C3A8F"/>
    <w:rsid w:val="008C4029"/>
    <w:rsid w:val="008C4F88"/>
    <w:rsid w:val="008C6859"/>
    <w:rsid w:val="008D13D5"/>
    <w:rsid w:val="008D1F5F"/>
    <w:rsid w:val="008D371B"/>
    <w:rsid w:val="008D3811"/>
    <w:rsid w:val="008D4979"/>
    <w:rsid w:val="008D4C02"/>
    <w:rsid w:val="008D68D6"/>
    <w:rsid w:val="008D7E31"/>
    <w:rsid w:val="008E24FF"/>
    <w:rsid w:val="008E29C8"/>
    <w:rsid w:val="008E3085"/>
    <w:rsid w:val="008E31EF"/>
    <w:rsid w:val="008E3381"/>
    <w:rsid w:val="008E4FBD"/>
    <w:rsid w:val="008E6E7E"/>
    <w:rsid w:val="008E7C92"/>
    <w:rsid w:val="008F006D"/>
    <w:rsid w:val="008F04FA"/>
    <w:rsid w:val="008F1F82"/>
    <w:rsid w:val="008F2E31"/>
    <w:rsid w:val="008F349C"/>
    <w:rsid w:val="008F3702"/>
    <w:rsid w:val="008F3882"/>
    <w:rsid w:val="008F406C"/>
    <w:rsid w:val="008F7656"/>
    <w:rsid w:val="008F77B8"/>
    <w:rsid w:val="009002F0"/>
    <w:rsid w:val="00905380"/>
    <w:rsid w:val="0091015D"/>
    <w:rsid w:val="00910362"/>
    <w:rsid w:val="00914B49"/>
    <w:rsid w:val="0091642A"/>
    <w:rsid w:val="0091754D"/>
    <w:rsid w:val="009177E8"/>
    <w:rsid w:val="00920008"/>
    <w:rsid w:val="00920807"/>
    <w:rsid w:val="009209B5"/>
    <w:rsid w:val="00920CE7"/>
    <w:rsid w:val="00924151"/>
    <w:rsid w:val="009246A1"/>
    <w:rsid w:val="0092570E"/>
    <w:rsid w:val="00925DAF"/>
    <w:rsid w:val="00926968"/>
    <w:rsid w:val="00926E4D"/>
    <w:rsid w:val="009270CA"/>
    <w:rsid w:val="009279E8"/>
    <w:rsid w:val="00927CCD"/>
    <w:rsid w:val="00930029"/>
    <w:rsid w:val="00930178"/>
    <w:rsid w:val="009304FE"/>
    <w:rsid w:val="00931DE4"/>
    <w:rsid w:val="00932280"/>
    <w:rsid w:val="00933E7B"/>
    <w:rsid w:val="00934AFC"/>
    <w:rsid w:val="00934E46"/>
    <w:rsid w:val="00935BD0"/>
    <w:rsid w:val="009365C7"/>
    <w:rsid w:val="009416FA"/>
    <w:rsid w:val="00941A4D"/>
    <w:rsid w:val="00943023"/>
    <w:rsid w:val="00943AF9"/>
    <w:rsid w:val="00945541"/>
    <w:rsid w:val="00945D7B"/>
    <w:rsid w:val="00945E3D"/>
    <w:rsid w:val="0094639E"/>
    <w:rsid w:val="00946788"/>
    <w:rsid w:val="00946878"/>
    <w:rsid w:val="00946B4D"/>
    <w:rsid w:val="009508E6"/>
    <w:rsid w:val="0095139D"/>
    <w:rsid w:val="00951FDE"/>
    <w:rsid w:val="009521C2"/>
    <w:rsid w:val="00953F66"/>
    <w:rsid w:val="00957904"/>
    <w:rsid w:val="00960E36"/>
    <w:rsid w:val="00961B30"/>
    <w:rsid w:val="00961DF0"/>
    <w:rsid w:val="0096287D"/>
    <w:rsid w:val="00962C29"/>
    <w:rsid w:val="009631D9"/>
    <w:rsid w:val="009650E3"/>
    <w:rsid w:val="0096589E"/>
    <w:rsid w:val="00965D43"/>
    <w:rsid w:val="00965D79"/>
    <w:rsid w:val="0096717D"/>
    <w:rsid w:val="00967A79"/>
    <w:rsid w:val="00970A02"/>
    <w:rsid w:val="00971486"/>
    <w:rsid w:val="00972398"/>
    <w:rsid w:val="0097255F"/>
    <w:rsid w:val="00972EED"/>
    <w:rsid w:val="00973844"/>
    <w:rsid w:val="00973CD8"/>
    <w:rsid w:val="00974821"/>
    <w:rsid w:val="0097514A"/>
    <w:rsid w:val="00975366"/>
    <w:rsid w:val="00977A28"/>
    <w:rsid w:val="00977D64"/>
    <w:rsid w:val="00977EA6"/>
    <w:rsid w:val="00981247"/>
    <w:rsid w:val="00981595"/>
    <w:rsid w:val="00982670"/>
    <w:rsid w:val="00983066"/>
    <w:rsid w:val="009859D3"/>
    <w:rsid w:val="00986756"/>
    <w:rsid w:val="009875CA"/>
    <w:rsid w:val="00990559"/>
    <w:rsid w:val="00991F45"/>
    <w:rsid w:val="009922A8"/>
    <w:rsid w:val="00992683"/>
    <w:rsid w:val="009932A4"/>
    <w:rsid w:val="00993DC5"/>
    <w:rsid w:val="0099420A"/>
    <w:rsid w:val="009942BF"/>
    <w:rsid w:val="00994B3A"/>
    <w:rsid w:val="009955FA"/>
    <w:rsid w:val="009956B6"/>
    <w:rsid w:val="009969C6"/>
    <w:rsid w:val="00996D70"/>
    <w:rsid w:val="00996F58"/>
    <w:rsid w:val="00997BCC"/>
    <w:rsid w:val="009A1BEC"/>
    <w:rsid w:val="009A2CAA"/>
    <w:rsid w:val="009A33E1"/>
    <w:rsid w:val="009A3C91"/>
    <w:rsid w:val="009A4780"/>
    <w:rsid w:val="009B01A9"/>
    <w:rsid w:val="009B1066"/>
    <w:rsid w:val="009B1F65"/>
    <w:rsid w:val="009B4002"/>
    <w:rsid w:val="009B4C5C"/>
    <w:rsid w:val="009B539F"/>
    <w:rsid w:val="009B5E21"/>
    <w:rsid w:val="009B62AF"/>
    <w:rsid w:val="009B754A"/>
    <w:rsid w:val="009C1024"/>
    <w:rsid w:val="009C23A8"/>
    <w:rsid w:val="009C2708"/>
    <w:rsid w:val="009C2DDC"/>
    <w:rsid w:val="009C44F4"/>
    <w:rsid w:val="009C595B"/>
    <w:rsid w:val="009C614C"/>
    <w:rsid w:val="009C67F5"/>
    <w:rsid w:val="009C6DB7"/>
    <w:rsid w:val="009D0117"/>
    <w:rsid w:val="009D3048"/>
    <w:rsid w:val="009D3F17"/>
    <w:rsid w:val="009D545E"/>
    <w:rsid w:val="009D626F"/>
    <w:rsid w:val="009D699C"/>
    <w:rsid w:val="009E028B"/>
    <w:rsid w:val="009E0CC2"/>
    <w:rsid w:val="009E0FA6"/>
    <w:rsid w:val="009E2303"/>
    <w:rsid w:val="009E2AC8"/>
    <w:rsid w:val="009E46A8"/>
    <w:rsid w:val="009E4A36"/>
    <w:rsid w:val="009E5B0E"/>
    <w:rsid w:val="009E63A6"/>
    <w:rsid w:val="009F0144"/>
    <w:rsid w:val="009F21D8"/>
    <w:rsid w:val="009F2D63"/>
    <w:rsid w:val="009F4C02"/>
    <w:rsid w:val="00A00BDD"/>
    <w:rsid w:val="00A01104"/>
    <w:rsid w:val="00A015CB"/>
    <w:rsid w:val="00A027E5"/>
    <w:rsid w:val="00A0288E"/>
    <w:rsid w:val="00A05A4B"/>
    <w:rsid w:val="00A075EB"/>
    <w:rsid w:val="00A077A4"/>
    <w:rsid w:val="00A10BF6"/>
    <w:rsid w:val="00A113DF"/>
    <w:rsid w:val="00A120AB"/>
    <w:rsid w:val="00A12107"/>
    <w:rsid w:val="00A165D0"/>
    <w:rsid w:val="00A16FB1"/>
    <w:rsid w:val="00A17065"/>
    <w:rsid w:val="00A22103"/>
    <w:rsid w:val="00A22218"/>
    <w:rsid w:val="00A2300C"/>
    <w:rsid w:val="00A2427D"/>
    <w:rsid w:val="00A24885"/>
    <w:rsid w:val="00A275FF"/>
    <w:rsid w:val="00A27DB2"/>
    <w:rsid w:val="00A33A26"/>
    <w:rsid w:val="00A34304"/>
    <w:rsid w:val="00A34370"/>
    <w:rsid w:val="00A34A17"/>
    <w:rsid w:val="00A363C7"/>
    <w:rsid w:val="00A370A7"/>
    <w:rsid w:val="00A3730F"/>
    <w:rsid w:val="00A3783C"/>
    <w:rsid w:val="00A41C23"/>
    <w:rsid w:val="00A43A5D"/>
    <w:rsid w:val="00A43FD2"/>
    <w:rsid w:val="00A44561"/>
    <w:rsid w:val="00A45223"/>
    <w:rsid w:val="00A453B5"/>
    <w:rsid w:val="00A464A2"/>
    <w:rsid w:val="00A46D2B"/>
    <w:rsid w:val="00A50AED"/>
    <w:rsid w:val="00A50E5F"/>
    <w:rsid w:val="00A52BE5"/>
    <w:rsid w:val="00A52D19"/>
    <w:rsid w:val="00A53CAF"/>
    <w:rsid w:val="00A54618"/>
    <w:rsid w:val="00A55C00"/>
    <w:rsid w:val="00A57993"/>
    <w:rsid w:val="00A602D3"/>
    <w:rsid w:val="00A6065A"/>
    <w:rsid w:val="00A61DB4"/>
    <w:rsid w:val="00A63102"/>
    <w:rsid w:val="00A6388D"/>
    <w:rsid w:val="00A64D60"/>
    <w:rsid w:val="00A6536F"/>
    <w:rsid w:val="00A712E5"/>
    <w:rsid w:val="00A71E51"/>
    <w:rsid w:val="00A75632"/>
    <w:rsid w:val="00A75E24"/>
    <w:rsid w:val="00A76357"/>
    <w:rsid w:val="00A77EA5"/>
    <w:rsid w:val="00A8026D"/>
    <w:rsid w:val="00A83C18"/>
    <w:rsid w:val="00A83E6F"/>
    <w:rsid w:val="00A840A4"/>
    <w:rsid w:val="00A84362"/>
    <w:rsid w:val="00A905F9"/>
    <w:rsid w:val="00A90D2B"/>
    <w:rsid w:val="00A90DAF"/>
    <w:rsid w:val="00A91115"/>
    <w:rsid w:val="00A91F66"/>
    <w:rsid w:val="00A92CFD"/>
    <w:rsid w:val="00A972A8"/>
    <w:rsid w:val="00A97672"/>
    <w:rsid w:val="00A977D2"/>
    <w:rsid w:val="00A97903"/>
    <w:rsid w:val="00AA0753"/>
    <w:rsid w:val="00AA0D5B"/>
    <w:rsid w:val="00AA2558"/>
    <w:rsid w:val="00AA2D4F"/>
    <w:rsid w:val="00AA5F44"/>
    <w:rsid w:val="00AA652B"/>
    <w:rsid w:val="00AA6D33"/>
    <w:rsid w:val="00AA70E2"/>
    <w:rsid w:val="00AB029B"/>
    <w:rsid w:val="00AB0D05"/>
    <w:rsid w:val="00AB1079"/>
    <w:rsid w:val="00AB4413"/>
    <w:rsid w:val="00AB4890"/>
    <w:rsid w:val="00AB4E5D"/>
    <w:rsid w:val="00AB4F28"/>
    <w:rsid w:val="00AB7E8F"/>
    <w:rsid w:val="00AC09BF"/>
    <w:rsid w:val="00AC2580"/>
    <w:rsid w:val="00AC26A8"/>
    <w:rsid w:val="00AC294B"/>
    <w:rsid w:val="00AC2EA1"/>
    <w:rsid w:val="00AC2FA1"/>
    <w:rsid w:val="00AC4B31"/>
    <w:rsid w:val="00AC6B4D"/>
    <w:rsid w:val="00AC761E"/>
    <w:rsid w:val="00AD0767"/>
    <w:rsid w:val="00AD085A"/>
    <w:rsid w:val="00AD2A1F"/>
    <w:rsid w:val="00AD3A57"/>
    <w:rsid w:val="00AD3CEB"/>
    <w:rsid w:val="00AD43C4"/>
    <w:rsid w:val="00AD4669"/>
    <w:rsid w:val="00AD48A6"/>
    <w:rsid w:val="00AD57FB"/>
    <w:rsid w:val="00AD58BE"/>
    <w:rsid w:val="00AD63E7"/>
    <w:rsid w:val="00AD67E2"/>
    <w:rsid w:val="00AD6E1F"/>
    <w:rsid w:val="00AD7586"/>
    <w:rsid w:val="00AE02AD"/>
    <w:rsid w:val="00AE0697"/>
    <w:rsid w:val="00AE086C"/>
    <w:rsid w:val="00AE0F1B"/>
    <w:rsid w:val="00AE325A"/>
    <w:rsid w:val="00AE373D"/>
    <w:rsid w:val="00AE475D"/>
    <w:rsid w:val="00AE522E"/>
    <w:rsid w:val="00AE65F6"/>
    <w:rsid w:val="00AE7AA9"/>
    <w:rsid w:val="00AE7E67"/>
    <w:rsid w:val="00AF00A6"/>
    <w:rsid w:val="00AF027B"/>
    <w:rsid w:val="00AF0988"/>
    <w:rsid w:val="00AF1C5B"/>
    <w:rsid w:val="00AF214E"/>
    <w:rsid w:val="00AF4445"/>
    <w:rsid w:val="00AF4550"/>
    <w:rsid w:val="00AF5864"/>
    <w:rsid w:val="00AF5E16"/>
    <w:rsid w:val="00AF695E"/>
    <w:rsid w:val="00AF744B"/>
    <w:rsid w:val="00B01E1F"/>
    <w:rsid w:val="00B03695"/>
    <w:rsid w:val="00B04743"/>
    <w:rsid w:val="00B04AA9"/>
    <w:rsid w:val="00B054A4"/>
    <w:rsid w:val="00B0568D"/>
    <w:rsid w:val="00B06278"/>
    <w:rsid w:val="00B0668E"/>
    <w:rsid w:val="00B07CBB"/>
    <w:rsid w:val="00B10223"/>
    <w:rsid w:val="00B11105"/>
    <w:rsid w:val="00B1225A"/>
    <w:rsid w:val="00B1249B"/>
    <w:rsid w:val="00B13012"/>
    <w:rsid w:val="00B1313A"/>
    <w:rsid w:val="00B138CE"/>
    <w:rsid w:val="00B13949"/>
    <w:rsid w:val="00B15292"/>
    <w:rsid w:val="00B15AB4"/>
    <w:rsid w:val="00B17135"/>
    <w:rsid w:val="00B20800"/>
    <w:rsid w:val="00B20928"/>
    <w:rsid w:val="00B209A6"/>
    <w:rsid w:val="00B21A46"/>
    <w:rsid w:val="00B21E58"/>
    <w:rsid w:val="00B2210D"/>
    <w:rsid w:val="00B2285D"/>
    <w:rsid w:val="00B266DA"/>
    <w:rsid w:val="00B278D4"/>
    <w:rsid w:val="00B27B56"/>
    <w:rsid w:val="00B310DF"/>
    <w:rsid w:val="00B311D5"/>
    <w:rsid w:val="00B31CB7"/>
    <w:rsid w:val="00B31E20"/>
    <w:rsid w:val="00B32D49"/>
    <w:rsid w:val="00B34799"/>
    <w:rsid w:val="00B369AD"/>
    <w:rsid w:val="00B37983"/>
    <w:rsid w:val="00B406C4"/>
    <w:rsid w:val="00B43D4E"/>
    <w:rsid w:val="00B44FF6"/>
    <w:rsid w:val="00B45A97"/>
    <w:rsid w:val="00B514B4"/>
    <w:rsid w:val="00B5186F"/>
    <w:rsid w:val="00B52AFA"/>
    <w:rsid w:val="00B52EAF"/>
    <w:rsid w:val="00B5365F"/>
    <w:rsid w:val="00B5394C"/>
    <w:rsid w:val="00B547A0"/>
    <w:rsid w:val="00B54DCB"/>
    <w:rsid w:val="00B5653D"/>
    <w:rsid w:val="00B57988"/>
    <w:rsid w:val="00B57E89"/>
    <w:rsid w:val="00B60072"/>
    <w:rsid w:val="00B60724"/>
    <w:rsid w:val="00B60A3D"/>
    <w:rsid w:val="00B613AF"/>
    <w:rsid w:val="00B61514"/>
    <w:rsid w:val="00B61B7E"/>
    <w:rsid w:val="00B6292E"/>
    <w:rsid w:val="00B63988"/>
    <w:rsid w:val="00B6399C"/>
    <w:rsid w:val="00B65495"/>
    <w:rsid w:val="00B65936"/>
    <w:rsid w:val="00B665A9"/>
    <w:rsid w:val="00B72B59"/>
    <w:rsid w:val="00B73389"/>
    <w:rsid w:val="00B73F28"/>
    <w:rsid w:val="00B73FCA"/>
    <w:rsid w:val="00B749FB"/>
    <w:rsid w:val="00B74C9F"/>
    <w:rsid w:val="00B75F57"/>
    <w:rsid w:val="00B7607C"/>
    <w:rsid w:val="00B77D36"/>
    <w:rsid w:val="00B77F55"/>
    <w:rsid w:val="00B81E92"/>
    <w:rsid w:val="00B8214A"/>
    <w:rsid w:val="00B82925"/>
    <w:rsid w:val="00B82E78"/>
    <w:rsid w:val="00B84F0E"/>
    <w:rsid w:val="00B86941"/>
    <w:rsid w:val="00B86D3D"/>
    <w:rsid w:val="00B86F96"/>
    <w:rsid w:val="00B87EDA"/>
    <w:rsid w:val="00B91486"/>
    <w:rsid w:val="00B92B96"/>
    <w:rsid w:val="00B9302F"/>
    <w:rsid w:val="00B93346"/>
    <w:rsid w:val="00B93384"/>
    <w:rsid w:val="00B94B31"/>
    <w:rsid w:val="00B94B3F"/>
    <w:rsid w:val="00B95BF8"/>
    <w:rsid w:val="00B95ECA"/>
    <w:rsid w:val="00B96718"/>
    <w:rsid w:val="00B9730F"/>
    <w:rsid w:val="00BA14DA"/>
    <w:rsid w:val="00BA18A4"/>
    <w:rsid w:val="00BA2387"/>
    <w:rsid w:val="00BA3E9C"/>
    <w:rsid w:val="00BA3F16"/>
    <w:rsid w:val="00BA56E8"/>
    <w:rsid w:val="00BA5A1D"/>
    <w:rsid w:val="00BA620E"/>
    <w:rsid w:val="00BA622E"/>
    <w:rsid w:val="00BA686F"/>
    <w:rsid w:val="00BB0A8E"/>
    <w:rsid w:val="00BB0BF9"/>
    <w:rsid w:val="00BB1249"/>
    <w:rsid w:val="00BB15BC"/>
    <w:rsid w:val="00BB165A"/>
    <w:rsid w:val="00BB1687"/>
    <w:rsid w:val="00BB1C71"/>
    <w:rsid w:val="00BB2740"/>
    <w:rsid w:val="00BB2A40"/>
    <w:rsid w:val="00BB3AE8"/>
    <w:rsid w:val="00BB3FF8"/>
    <w:rsid w:val="00BB41BF"/>
    <w:rsid w:val="00BB518C"/>
    <w:rsid w:val="00BB571F"/>
    <w:rsid w:val="00BB6729"/>
    <w:rsid w:val="00BB75EE"/>
    <w:rsid w:val="00BB7E13"/>
    <w:rsid w:val="00BC1A77"/>
    <w:rsid w:val="00BC1FA4"/>
    <w:rsid w:val="00BC2C6F"/>
    <w:rsid w:val="00BC3C7C"/>
    <w:rsid w:val="00BC52A0"/>
    <w:rsid w:val="00BC72F5"/>
    <w:rsid w:val="00BC7C62"/>
    <w:rsid w:val="00BC7FCA"/>
    <w:rsid w:val="00BD069D"/>
    <w:rsid w:val="00BD32C8"/>
    <w:rsid w:val="00BD395F"/>
    <w:rsid w:val="00BD3C2C"/>
    <w:rsid w:val="00BD3F78"/>
    <w:rsid w:val="00BD4A06"/>
    <w:rsid w:val="00BD5B01"/>
    <w:rsid w:val="00BD6B23"/>
    <w:rsid w:val="00BD7B58"/>
    <w:rsid w:val="00BE0397"/>
    <w:rsid w:val="00BE468A"/>
    <w:rsid w:val="00BE4BF0"/>
    <w:rsid w:val="00BE5E4D"/>
    <w:rsid w:val="00BF102C"/>
    <w:rsid w:val="00BF11CD"/>
    <w:rsid w:val="00BF243A"/>
    <w:rsid w:val="00BF29B0"/>
    <w:rsid w:val="00BF2E49"/>
    <w:rsid w:val="00BF333B"/>
    <w:rsid w:val="00BF459B"/>
    <w:rsid w:val="00BF5074"/>
    <w:rsid w:val="00BF5350"/>
    <w:rsid w:val="00BF53FD"/>
    <w:rsid w:val="00BF7A0F"/>
    <w:rsid w:val="00C0009E"/>
    <w:rsid w:val="00C000AA"/>
    <w:rsid w:val="00C008BC"/>
    <w:rsid w:val="00C020C5"/>
    <w:rsid w:val="00C0252D"/>
    <w:rsid w:val="00C0274A"/>
    <w:rsid w:val="00C029FE"/>
    <w:rsid w:val="00C03225"/>
    <w:rsid w:val="00C04005"/>
    <w:rsid w:val="00C047F8"/>
    <w:rsid w:val="00C07BFA"/>
    <w:rsid w:val="00C102E5"/>
    <w:rsid w:val="00C10B4B"/>
    <w:rsid w:val="00C11C1E"/>
    <w:rsid w:val="00C137D9"/>
    <w:rsid w:val="00C14376"/>
    <w:rsid w:val="00C1494D"/>
    <w:rsid w:val="00C14F8F"/>
    <w:rsid w:val="00C1788B"/>
    <w:rsid w:val="00C17EED"/>
    <w:rsid w:val="00C200F3"/>
    <w:rsid w:val="00C20678"/>
    <w:rsid w:val="00C21CAA"/>
    <w:rsid w:val="00C230C8"/>
    <w:rsid w:val="00C23399"/>
    <w:rsid w:val="00C239DC"/>
    <w:rsid w:val="00C251CE"/>
    <w:rsid w:val="00C306A1"/>
    <w:rsid w:val="00C3086D"/>
    <w:rsid w:val="00C30BBF"/>
    <w:rsid w:val="00C30C33"/>
    <w:rsid w:val="00C318DF"/>
    <w:rsid w:val="00C32360"/>
    <w:rsid w:val="00C32548"/>
    <w:rsid w:val="00C32CFE"/>
    <w:rsid w:val="00C32E7C"/>
    <w:rsid w:val="00C34CCC"/>
    <w:rsid w:val="00C34F2D"/>
    <w:rsid w:val="00C353A9"/>
    <w:rsid w:val="00C36206"/>
    <w:rsid w:val="00C365D3"/>
    <w:rsid w:val="00C37719"/>
    <w:rsid w:val="00C41446"/>
    <w:rsid w:val="00C41483"/>
    <w:rsid w:val="00C41D86"/>
    <w:rsid w:val="00C44230"/>
    <w:rsid w:val="00C44D24"/>
    <w:rsid w:val="00C451AF"/>
    <w:rsid w:val="00C4572B"/>
    <w:rsid w:val="00C46106"/>
    <w:rsid w:val="00C479BB"/>
    <w:rsid w:val="00C53D60"/>
    <w:rsid w:val="00C54F09"/>
    <w:rsid w:val="00C57271"/>
    <w:rsid w:val="00C57987"/>
    <w:rsid w:val="00C6038B"/>
    <w:rsid w:val="00C609A7"/>
    <w:rsid w:val="00C62C11"/>
    <w:rsid w:val="00C63A83"/>
    <w:rsid w:val="00C64BE3"/>
    <w:rsid w:val="00C65D4E"/>
    <w:rsid w:val="00C66884"/>
    <w:rsid w:val="00C71E3A"/>
    <w:rsid w:val="00C7220E"/>
    <w:rsid w:val="00C7272E"/>
    <w:rsid w:val="00C727A1"/>
    <w:rsid w:val="00C72A6B"/>
    <w:rsid w:val="00C74BAE"/>
    <w:rsid w:val="00C74C94"/>
    <w:rsid w:val="00C74D09"/>
    <w:rsid w:val="00C74D60"/>
    <w:rsid w:val="00C75187"/>
    <w:rsid w:val="00C75531"/>
    <w:rsid w:val="00C75AB8"/>
    <w:rsid w:val="00C75E9B"/>
    <w:rsid w:val="00C75FD0"/>
    <w:rsid w:val="00C76D5B"/>
    <w:rsid w:val="00C77F20"/>
    <w:rsid w:val="00C80901"/>
    <w:rsid w:val="00C80F3F"/>
    <w:rsid w:val="00C8116B"/>
    <w:rsid w:val="00C817F3"/>
    <w:rsid w:val="00C82730"/>
    <w:rsid w:val="00C82C50"/>
    <w:rsid w:val="00C834CB"/>
    <w:rsid w:val="00C83663"/>
    <w:rsid w:val="00C839AE"/>
    <w:rsid w:val="00C846CC"/>
    <w:rsid w:val="00C85311"/>
    <w:rsid w:val="00C85B17"/>
    <w:rsid w:val="00C85C20"/>
    <w:rsid w:val="00C86607"/>
    <w:rsid w:val="00C9015C"/>
    <w:rsid w:val="00C91530"/>
    <w:rsid w:val="00C91918"/>
    <w:rsid w:val="00C920A5"/>
    <w:rsid w:val="00C92520"/>
    <w:rsid w:val="00C946F5"/>
    <w:rsid w:val="00C95204"/>
    <w:rsid w:val="00C9587E"/>
    <w:rsid w:val="00CA04C4"/>
    <w:rsid w:val="00CA1DB8"/>
    <w:rsid w:val="00CA266B"/>
    <w:rsid w:val="00CA3014"/>
    <w:rsid w:val="00CA34F2"/>
    <w:rsid w:val="00CA3A8C"/>
    <w:rsid w:val="00CA3C38"/>
    <w:rsid w:val="00CA49A2"/>
    <w:rsid w:val="00CA4BCC"/>
    <w:rsid w:val="00CA7EF9"/>
    <w:rsid w:val="00CB40CD"/>
    <w:rsid w:val="00CB5776"/>
    <w:rsid w:val="00CB7643"/>
    <w:rsid w:val="00CC1A30"/>
    <w:rsid w:val="00CC372E"/>
    <w:rsid w:val="00CC4321"/>
    <w:rsid w:val="00CC51E3"/>
    <w:rsid w:val="00CC5299"/>
    <w:rsid w:val="00CC67E5"/>
    <w:rsid w:val="00CC7581"/>
    <w:rsid w:val="00CC75F3"/>
    <w:rsid w:val="00CC7965"/>
    <w:rsid w:val="00CC7F3B"/>
    <w:rsid w:val="00CD0360"/>
    <w:rsid w:val="00CD0EAB"/>
    <w:rsid w:val="00CD1131"/>
    <w:rsid w:val="00CD1B8C"/>
    <w:rsid w:val="00CD1DC0"/>
    <w:rsid w:val="00CD2382"/>
    <w:rsid w:val="00CD37C3"/>
    <w:rsid w:val="00CD399F"/>
    <w:rsid w:val="00CD4A10"/>
    <w:rsid w:val="00CD4C9F"/>
    <w:rsid w:val="00CD4D95"/>
    <w:rsid w:val="00CD51B8"/>
    <w:rsid w:val="00CD578B"/>
    <w:rsid w:val="00CD588A"/>
    <w:rsid w:val="00CD774E"/>
    <w:rsid w:val="00CD7C84"/>
    <w:rsid w:val="00CE2982"/>
    <w:rsid w:val="00CE3C23"/>
    <w:rsid w:val="00CE66E4"/>
    <w:rsid w:val="00CF0046"/>
    <w:rsid w:val="00CF2581"/>
    <w:rsid w:val="00CF2844"/>
    <w:rsid w:val="00CF2F4C"/>
    <w:rsid w:val="00CF333C"/>
    <w:rsid w:val="00CF37C4"/>
    <w:rsid w:val="00CF39CE"/>
    <w:rsid w:val="00CF50F3"/>
    <w:rsid w:val="00CF621A"/>
    <w:rsid w:val="00CF680A"/>
    <w:rsid w:val="00CF6F90"/>
    <w:rsid w:val="00CF7BED"/>
    <w:rsid w:val="00D00260"/>
    <w:rsid w:val="00D0086D"/>
    <w:rsid w:val="00D00BDE"/>
    <w:rsid w:val="00D03796"/>
    <w:rsid w:val="00D0439B"/>
    <w:rsid w:val="00D04690"/>
    <w:rsid w:val="00D05AA1"/>
    <w:rsid w:val="00D06124"/>
    <w:rsid w:val="00D0665F"/>
    <w:rsid w:val="00D102A8"/>
    <w:rsid w:val="00D10F41"/>
    <w:rsid w:val="00D12D6C"/>
    <w:rsid w:val="00D130FD"/>
    <w:rsid w:val="00D13FBB"/>
    <w:rsid w:val="00D1457D"/>
    <w:rsid w:val="00D1469F"/>
    <w:rsid w:val="00D14E9C"/>
    <w:rsid w:val="00D1586E"/>
    <w:rsid w:val="00D15DF7"/>
    <w:rsid w:val="00D168FD"/>
    <w:rsid w:val="00D170FC"/>
    <w:rsid w:val="00D2076D"/>
    <w:rsid w:val="00D20934"/>
    <w:rsid w:val="00D21325"/>
    <w:rsid w:val="00D2258B"/>
    <w:rsid w:val="00D235E2"/>
    <w:rsid w:val="00D23BEA"/>
    <w:rsid w:val="00D23E79"/>
    <w:rsid w:val="00D25416"/>
    <w:rsid w:val="00D257CC"/>
    <w:rsid w:val="00D25C92"/>
    <w:rsid w:val="00D25D3E"/>
    <w:rsid w:val="00D262B4"/>
    <w:rsid w:val="00D27E9F"/>
    <w:rsid w:val="00D30666"/>
    <w:rsid w:val="00D308EA"/>
    <w:rsid w:val="00D310BE"/>
    <w:rsid w:val="00D31BB9"/>
    <w:rsid w:val="00D33715"/>
    <w:rsid w:val="00D33B8A"/>
    <w:rsid w:val="00D355B3"/>
    <w:rsid w:val="00D35768"/>
    <w:rsid w:val="00D357FD"/>
    <w:rsid w:val="00D35937"/>
    <w:rsid w:val="00D361C6"/>
    <w:rsid w:val="00D3752B"/>
    <w:rsid w:val="00D378FE"/>
    <w:rsid w:val="00D40445"/>
    <w:rsid w:val="00D406CA"/>
    <w:rsid w:val="00D40F43"/>
    <w:rsid w:val="00D41E1C"/>
    <w:rsid w:val="00D43047"/>
    <w:rsid w:val="00D43738"/>
    <w:rsid w:val="00D45738"/>
    <w:rsid w:val="00D45F5E"/>
    <w:rsid w:val="00D45FD2"/>
    <w:rsid w:val="00D47562"/>
    <w:rsid w:val="00D50B58"/>
    <w:rsid w:val="00D5246D"/>
    <w:rsid w:val="00D529E5"/>
    <w:rsid w:val="00D53663"/>
    <w:rsid w:val="00D54F05"/>
    <w:rsid w:val="00D558FA"/>
    <w:rsid w:val="00D5596D"/>
    <w:rsid w:val="00D60FD8"/>
    <w:rsid w:val="00D611A4"/>
    <w:rsid w:val="00D61222"/>
    <w:rsid w:val="00D6589B"/>
    <w:rsid w:val="00D66A1F"/>
    <w:rsid w:val="00D66B44"/>
    <w:rsid w:val="00D67DC1"/>
    <w:rsid w:val="00D704C9"/>
    <w:rsid w:val="00D720A0"/>
    <w:rsid w:val="00D72693"/>
    <w:rsid w:val="00D7297E"/>
    <w:rsid w:val="00D738BD"/>
    <w:rsid w:val="00D74BFF"/>
    <w:rsid w:val="00D74C08"/>
    <w:rsid w:val="00D76D26"/>
    <w:rsid w:val="00D775F9"/>
    <w:rsid w:val="00D80517"/>
    <w:rsid w:val="00D82998"/>
    <w:rsid w:val="00D82B8D"/>
    <w:rsid w:val="00D83ACE"/>
    <w:rsid w:val="00D857EB"/>
    <w:rsid w:val="00D862DF"/>
    <w:rsid w:val="00D86EA8"/>
    <w:rsid w:val="00D87911"/>
    <w:rsid w:val="00D90B62"/>
    <w:rsid w:val="00D91855"/>
    <w:rsid w:val="00D91F4A"/>
    <w:rsid w:val="00D937F1"/>
    <w:rsid w:val="00D93A28"/>
    <w:rsid w:val="00D95976"/>
    <w:rsid w:val="00D95B9B"/>
    <w:rsid w:val="00D966D8"/>
    <w:rsid w:val="00D96769"/>
    <w:rsid w:val="00D97653"/>
    <w:rsid w:val="00D97FA9"/>
    <w:rsid w:val="00DA265C"/>
    <w:rsid w:val="00DA38DF"/>
    <w:rsid w:val="00DA455E"/>
    <w:rsid w:val="00DA61BB"/>
    <w:rsid w:val="00DA704E"/>
    <w:rsid w:val="00DA7F45"/>
    <w:rsid w:val="00DB0F13"/>
    <w:rsid w:val="00DB130F"/>
    <w:rsid w:val="00DB2F1A"/>
    <w:rsid w:val="00DB3622"/>
    <w:rsid w:val="00DB3642"/>
    <w:rsid w:val="00DB4222"/>
    <w:rsid w:val="00DB6E69"/>
    <w:rsid w:val="00DC0885"/>
    <w:rsid w:val="00DC3467"/>
    <w:rsid w:val="00DC3DF4"/>
    <w:rsid w:val="00DC3FC6"/>
    <w:rsid w:val="00DC4C11"/>
    <w:rsid w:val="00DC4D29"/>
    <w:rsid w:val="00DC4F56"/>
    <w:rsid w:val="00DC4F60"/>
    <w:rsid w:val="00DC58B4"/>
    <w:rsid w:val="00DC6C0D"/>
    <w:rsid w:val="00DD3031"/>
    <w:rsid w:val="00DD4251"/>
    <w:rsid w:val="00DD454E"/>
    <w:rsid w:val="00DD60B1"/>
    <w:rsid w:val="00DD6905"/>
    <w:rsid w:val="00DD74B5"/>
    <w:rsid w:val="00DD7F17"/>
    <w:rsid w:val="00DE355E"/>
    <w:rsid w:val="00DE59D4"/>
    <w:rsid w:val="00DE62AE"/>
    <w:rsid w:val="00DE6FD1"/>
    <w:rsid w:val="00DE7450"/>
    <w:rsid w:val="00DE7820"/>
    <w:rsid w:val="00DF20F7"/>
    <w:rsid w:val="00DF21C7"/>
    <w:rsid w:val="00DF2642"/>
    <w:rsid w:val="00DF2D7B"/>
    <w:rsid w:val="00DF325D"/>
    <w:rsid w:val="00DF4C18"/>
    <w:rsid w:val="00DF5C2C"/>
    <w:rsid w:val="00DF632F"/>
    <w:rsid w:val="00DF6523"/>
    <w:rsid w:val="00DF7565"/>
    <w:rsid w:val="00DF7DA0"/>
    <w:rsid w:val="00E00707"/>
    <w:rsid w:val="00E008B5"/>
    <w:rsid w:val="00E00FB6"/>
    <w:rsid w:val="00E0231E"/>
    <w:rsid w:val="00E024F0"/>
    <w:rsid w:val="00E0253A"/>
    <w:rsid w:val="00E03D2A"/>
    <w:rsid w:val="00E042FD"/>
    <w:rsid w:val="00E05432"/>
    <w:rsid w:val="00E0546A"/>
    <w:rsid w:val="00E05B4B"/>
    <w:rsid w:val="00E0617C"/>
    <w:rsid w:val="00E07701"/>
    <w:rsid w:val="00E07D36"/>
    <w:rsid w:val="00E1117B"/>
    <w:rsid w:val="00E111C6"/>
    <w:rsid w:val="00E12BFB"/>
    <w:rsid w:val="00E1336B"/>
    <w:rsid w:val="00E136AB"/>
    <w:rsid w:val="00E13876"/>
    <w:rsid w:val="00E15B72"/>
    <w:rsid w:val="00E16A89"/>
    <w:rsid w:val="00E16FDB"/>
    <w:rsid w:val="00E175D1"/>
    <w:rsid w:val="00E206B5"/>
    <w:rsid w:val="00E20C7C"/>
    <w:rsid w:val="00E22050"/>
    <w:rsid w:val="00E253C5"/>
    <w:rsid w:val="00E25CA7"/>
    <w:rsid w:val="00E262A4"/>
    <w:rsid w:val="00E267CD"/>
    <w:rsid w:val="00E3014F"/>
    <w:rsid w:val="00E302AE"/>
    <w:rsid w:val="00E31A1D"/>
    <w:rsid w:val="00E31D4F"/>
    <w:rsid w:val="00E325A5"/>
    <w:rsid w:val="00E32B33"/>
    <w:rsid w:val="00E335EF"/>
    <w:rsid w:val="00E34DD6"/>
    <w:rsid w:val="00E3623C"/>
    <w:rsid w:val="00E367A9"/>
    <w:rsid w:val="00E36A73"/>
    <w:rsid w:val="00E37B1B"/>
    <w:rsid w:val="00E409DB"/>
    <w:rsid w:val="00E40F20"/>
    <w:rsid w:val="00E4236A"/>
    <w:rsid w:val="00E43045"/>
    <w:rsid w:val="00E44660"/>
    <w:rsid w:val="00E45499"/>
    <w:rsid w:val="00E46837"/>
    <w:rsid w:val="00E46CC3"/>
    <w:rsid w:val="00E472B0"/>
    <w:rsid w:val="00E478BF"/>
    <w:rsid w:val="00E47B95"/>
    <w:rsid w:val="00E507F5"/>
    <w:rsid w:val="00E509AC"/>
    <w:rsid w:val="00E52767"/>
    <w:rsid w:val="00E52962"/>
    <w:rsid w:val="00E52B24"/>
    <w:rsid w:val="00E53DCD"/>
    <w:rsid w:val="00E543D6"/>
    <w:rsid w:val="00E5453A"/>
    <w:rsid w:val="00E54A07"/>
    <w:rsid w:val="00E54E7B"/>
    <w:rsid w:val="00E55E64"/>
    <w:rsid w:val="00E60D3D"/>
    <w:rsid w:val="00E61870"/>
    <w:rsid w:val="00E6236C"/>
    <w:rsid w:val="00E63B2E"/>
    <w:rsid w:val="00E64602"/>
    <w:rsid w:val="00E64F72"/>
    <w:rsid w:val="00E65B79"/>
    <w:rsid w:val="00E66058"/>
    <w:rsid w:val="00E66F9C"/>
    <w:rsid w:val="00E67277"/>
    <w:rsid w:val="00E67822"/>
    <w:rsid w:val="00E67BDA"/>
    <w:rsid w:val="00E70696"/>
    <w:rsid w:val="00E709A2"/>
    <w:rsid w:val="00E720C1"/>
    <w:rsid w:val="00E732A7"/>
    <w:rsid w:val="00E75EE3"/>
    <w:rsid w:val="00E775CA"/>
    <w:rsid w:val="00E77C92"/>
    <w:rsid w:val="00E77E8A"/>
    <w:rsid w:val="00E809A6"/>
    <w:rsid w:val="00E81C6B"/>
    <w:rsid w:val="00E833A6"/>
    <w:rsid w:val="00E86C3F"/>
    <w:rsid w:val="00E90310"/>
    <w:rsid w:val="00E91A8D"/>
    <w:rsid w:val="00E91E9A"/>
    <w:rsid w:val="00E931B7"/>
    <w:rsid w:val="00E933C4"/>
    <w:rsid w:val="00E9387E"/>
    <w:rsid w:val="00E95C63"/>
    <w:rsid w:val="00E962CD"/>
    <w:rsid w:val="00E96CA9"/>
    <w:rsid w:val="00E96CF1"/>
    <w:rsid w:val="00EA1723"/>
    <w:rsid w:val="00EA18D1"/>
    <w:rsid w:val="00EA1C9E"/>
    <w:rsid w:val="00EA236F"/>
    <w:rsid w:val="00EA29B4"/>
    <w:rsid w:val="00EA2C07"/>
    <w:rsid w:val="00EA2EAC"/>
    <w:rsid w:val="00EA3176"/>
    <w:rsid w:val="00EA5335"/>
    <w:rsid w:val="00EA5CC4"/>
    <w:rsid w:val="00EA6949"/>
    <w:rsid w:val="00EA6AF5"/>
    <w:rsid w:val="00EA6DBE"/>
    <w:rsid w:val="00EA758C"/>
    <w:rsid w:val="00EB1059"/>
    <w:rsid w:val="00EB1655"/>
    <w:rsid w:val="00EB1CD5"/>
    <w:rsid w:val="00EB3378"/>
    <w:rsid w:val="00EB351E"/>
    <w:rsid w:val="00EB4319"/>
    <w:rsid w:val="00EB48E1"/>
    <w:rsid w:val="00EB52D9"/>
    <w:rsid w:val="00EB6751"/>
    <w:rsid w:val="00EB67CA"/>
    <w:rsid w:val="00EB77E3"/>
    <w:rsid w:val="00EB79EA"/>
    <w:rsid w:val="00EC03B9"/>
    <w:rsid w:val="00EC067C"/>
    <w:rsid w:val="00EC1E2A"/>
    <w:rsid w:val="00EC257F"/>
    <w:rsid w:val="00EC33CA"/>
    <w:rsid w:val="00EC5761"/>
    <w:rsid w:val="00EC7379"/>
    <w:rsid w:val="00ED09F1"/>
    <w:rsid w:val="00ED0B84"/>
    <w:rsid w:val="00ED14BF"/>
    <w:rsid w:val="00ED1A7C"/>
    <w:rsid w:val="00ED1E2E"/>
    <w:rsid w:val="00ED3E35"/>
    <w:rsid w:val="00ED57C5"/>
    <w:rsid w:val="00ED6BEC"/>
    <w:rsid w:val="00EE159F"/>
    <w:rsid w:val="00EE3AF6"/>
    <w:rsid w:val="00EE4980"/>
    <w:rsid w:val="00EE4EE2"/>
    <w:rsid w:val="00EE57F2"/>
    <w:rsid w:val="00EE6438"/>
    <w:rsid w:val="00EE73AC"/>
    <w:rsid w:val="00EE7C9C"/>
    <w:rsid w:val="00EE7FFD"/>
    <w:rsid w:val="00EF044D"/>
    <w:rsid w:val="00EF0B90"/>
    <w:rsid w:val="00EF29A5"/>
    <w:rsid w:val="00EF29F1"/>
    <w:rsid w:val="00EF2C18"/>
    <w:rsid w:val="00EF432D"/>
    <w:rsid w:val="00EF5416"/>
    <w:rsid w:val="00EF5783"/>
    <w:rsid w:val="00EF6E21"/>
    <w:rsid w:val="00EF7D1D"/>
    <w:rsid w:val="00F00266"/>
    <w:rsid w:val="00F00897"/>
    <w:rsid w:val="00F0172F"/>
    <w:rsid w:val="00F01807"/>
    <w:rsid w:val="00F0248A"/>
    <w:rsid w:val="00F02874"/>
    <w:rsid w:val="00F04D4B"/>
    <w:rsid w:val="00F04F7B"/>
    <w:rsid w:val="00F053AC"/>
    <w:rsid w:val="00F05575"/>
    <w:rsid w:val="00F0567B"/>
    <w:rsid w:val="00F05940"/>
    <w:rsid w:val="00F06FBA"/>
    <w:rsid w:val="00F10E49"/>
    <w:rsid w:val="00F1175D"/>
    <w:rsid w:val="00F14B27"/>
    <w:rsid w:val="00F15068"/>
    <w:rsid w:val="00F16895"/>
    <w:rsid w:val="00F17633"/>
    <w:rsid w:val="00F17BB7"/>
    <w:rsid w:val="00F20DD2"/>
    <w:rsid w:val="00F219EB"/>
    <w:rsid w:val="00F22723"/>
    <w:rsid w:val="00F246D2"/>
    <w:rsid w:val="00F25A28"/>
    <w:rsid w:val="00F25FEE"/>
    <w:rsid w:val="00F269E4"/>
    <w:rsid w:val="00F26DAB"/>
    <w:rsid w:val="00F27ED3"/>
    <w:rsid w:val="00F308C6"/>
    <w:rsid w:val="00F320F5"/>
    <w:rsid w:val="00F32E8B"/>
    <w:rsid w:val="00F3642C"/>
    <w:rsid w:val="00F36A6E"/>
    <w:rsid w:val="00F400B4"/>
    <w:rsid w:val="00F4048B"/>
    <w:rsid w:val="00F4161D"/>
    <w:rsid w:val="00F4201D"/>
    <w:rsid w:val="00F4267D"/>
    <w:rsid w:val="00F42A7E"/>
    <w:rsid w:val="00F42BAD"/>
    <w:rsid w:val="00F442D0"/>
    <w:rsid w:val="00F442DD"/>
    <w:rsid w:val="00F4683B"/>
    <w:rsid w:val="00F47A9B"/>
    <w:rsid w:val="00F50BCE"/>
    <w:rsid w:val="00F51B5F"/>
    <w:rsid w:val="00F52CD9"/>
    <w:rsid w:val="00F543CF"/>
    <w:rsid w:val="00F54747"/>
    <w:rsid w:val="00F54A7F"/>
    <w:rsid w:val="00F5574A"/>
    <w:rsid w:val="00F55A31"/>
    <w:rsid w:val="00F56D9E"/>
    <w:rsid w:val="00F60B90"/>
    <w:rsid w:val="00F60E3E"/>
    <w:rsid w:val="00F61AB1"/>
    <w:rsid w:val="00F61C82"/>
    <w:rsid w:val="00F63143"/>
    <w:rsid w:val="00F6315F"/>
    <w:rsid w:val="00F660DE"/>
    <w:rsid w:val="00F66371"/>
    <w:rsid w:val="00F664DA"/>
    <w:rsid w:val="00F67A03"/>
    <w:rsid w:val="00F67E76"/>
    <w:rsid w:val="00F70D3C"/>
    <w:rsid w:val="00F71051"/>
    <w:rsid w:val="00F712DF"/>
    <w:rsid w:val="00F718E2"/>
    <w:rsid w:val="00F72AD0"/>
    <w:rsid w:val="00F73E20"/>
    <w:rsid w:val="00F75AAB"/>
    <w:rsid w:val="00F75B3A"/>
    <w:rsid w:val="00F76250"/>
    <w:rsid w:val="00F81AD2"/>
    <w:rsid w:val="00F82F95"/>
    <w:rsid w:val="00F87FA5"/>
    <w:rsid w:val="00F904A7"/>
    <w:rsid w:val="00F906A0"/>
    <w:rsid w:val="00F90D14"/>
    <w:rsid w:val="00F91138"/>
    <w:rsid w:val="00F91ADF"/>
    <w:rsid w:val="00F92257"/>
    <w:rsid w:val="00F94129"/>
    <w:rsid w:val="00F95043"/>
    <w:rsid w:val="00F95F43"/>
    <w:rsid w:val="00F9633C"/>
    <w:rsid w:val="00F96E5C"/>
    <w:rsid w:val="00FA05AC"/>
    <w:rsid w:val="00FA15CB"/>
    <w:rsid w:val="00FA1F20"/>
    <w:rsid w:val="00FA3D10"/>
    <w:rsid w:val="00FA3EA4"/>
    <w:rsid w:val="00FA4811"/>
    <w:rsid w:val="00FA4D79"/>
    <w:rsid w:val="00FA55D2"/>
    <w:rsid w:val="00FA5D4F"/>
    <w:rsid w:val="00FA6180"/>
    <w:rsid w:val="00FA62B2"/>
    <w:rsid w:val="00FA67CA"/>
    <w:rsid w:val="00FA6CA4"/>
    <w:rsid w:val="00FA701E"/>
    <w:rsid w:val="00FB1738"/>
    <w:rsid w:val="00FB1C57"/>
    <w:rsid w:val="00FB1D9E"/>
    <w:rsid w:val="00FB3456"/>
    <w:rsid w:val="00FB3476"/>
    <w:rsid w:val="00FB3DCC"/>
    <w:rsid w:val="00FB41EF"/>
    <w:rsid w:val="00FB4FB8"/>
    <w:rsid w:val="00FB6904"/>
    <w:rsid w:val="00FC0395"/>
    <w:rsid w:val="00FC1808"/>
    <w:rsid w:val="00FC1A6C"/>
    <w:rsid w:val="00FC3344"/>
    <w:rsid w:val="00FC3577"/>
    <w:rsid w:val="00FC3EEF"/>
    <w:rsid w:val="00FC3FFB"/>
    <w:rsid w:val="00FC48FA"/>
    <w:rsid w:val="00FC58CA"/>
    <w:rsid w:val="00FD0CB3"/>
    <w:rsid w:val="00FD0D03"/>
    <w:rsid w:val="00FD2571"/>
    <w:rsid w:val="00FD28B0"/>
    <w:rsid w:val="00FD2B55"/>
    <w:rsid w:val="00FD4332"/>
    <w:rsid w:val="00FD454C"/>
    <w:rsid w:val="00FD4E2D"/>
    <w:rsid w:val="00FD57D9"/>
    <w:rsid w:val="00FD5952"/>
    <w:rsid w:val="00FD634E"/>
    <w:rsid w:val="00FD7AB4"/>
    <w:rsid w:val="00FE1F12"/>
    <w:rsid w:val="00FE297C"/>
    <w:rsid w:val="00FE39F2"/>
    <w:rsid w:val="00FE3B8E"/>
    <w:rsid w:val="00FE5781"/>
    <w:rsid w:val="00FE78A1"/>
    <w:rsid w:val="00FE7A85"/>
    <w:rsid w:val="00FE7B41"/>
    <w:rsid w:val="00FF2CC1"/>
    <w:rsid w:val="00FF4402"/>
    <w:rsid w:val="00FF4DEE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20CCF5"/>
  <w15:docId w15:val="{F24B649C-AF9F-4847-B9CE-F64519F9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EA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A2EAC"/>
    <w:rPr>
      <w:rFonts w:ascii="Symbol" w:hAnsi="Symbol" w:cs="OpenSymbol"/>
    </w:rPr>
  </w:style>
  <w:style w:type="character" w:customStyle="1" w:styleId="WW8Num3z0">
    <w:name w:val="WW8Num3z0"/>
    <w:rsid w:val="00EA2EAC"/>
    <w:rPr>
      <w:rFonts w:ascii="Symbol" w:hAnsi="Symbol" w:cs="OpenSymbol"/>
    </w:rPr>
  </w:style>
  <w:style w:type="character" w:customStyle="1" w:styleId="WW8Num9z0">
    <w:name w:val="WW8Num9z0"/>
    <w:rsid w:val="00EA2EAC"/>
    <w:rPr>
      <w:rFonts w:ascii="Symbol" w:hAnsi="Symbol" w:cs="OpenSymbol"/>
    </w:rPr>
  </w:style>
  <w:style w:type="character" w:customStyle="1" w:styleId="WW8Num10z0">
    <w:name w:val="WW8Num10z0"/>
    <w:rsid w:val="00EA2EAC"/>
    <w:rPr>
      <w:rFonts w:ascii="Symbol" w:hAnsi="Symbol" w:cs="OpenSymbol"/>
    </w:rPr>
  </w:style>
  <w:style w:type="character" w:customStyle="1" w:styleId="WW8Num11z0">
    <w:name w:val="WW8Num11z0"/>
    <w:rsid w:val="00EA2EAC"/>
    <w:rPr>
      <w:rFonts w:ascii="Symbol" w:hAnsi="Symbol" w:cs="OpenSymbol"/>
    </w:rPr>
  </w:style>
  <w:style w:type="character" w:customStyle="1" w:styleId="WW8Num17z0">
    <w:name w:val="WW8Num17z0"/>
    <w:rsid w:val="00EA2EAC"/>
    <w:rPr>
      <w:rFonts w:ascii="Symbol" w:hAnsi="Symbol" w:cs="OpenSymbol"/>
    </w:rPr>
  </w:style>
  <w:style w:type="character" w:customStyle="1" w:styleId="WW8Num21z0">
    <w:name w:val="WW8Num21z0"/>
    <w:rsid w:val="00EA2EAC"/>
    <w:rPr>
      <w:rFonts w:ascii="Symbol" w:hAnsi="Symbol" w:cs="OpenSymbol"/>
    </w:rPr>
  </w:style>
  <w:style w:type="character" w:customStyle="1" w:styleId="WW8Num23z0">
    <w:name w:val="WW8Num23z0"/>
    <w:rsid w:val="00EA2EAC"/>
    <w:rPr>
      <w:rFonts w:ascii="Symbol" w:hAnsi="Symbol" w:cs="OpenSymbol"/>
    </w:rPr>
  </w:style>
  <w:style w:type="character" w:customStyle="1" w:styleId="WW8Num24z0">
    <w:name w:val="WW8Num24z0"/>
    <w:rsid w:val="00EA2EAC"/>
    <w:rPr>
      <w:rFonts w:ascii="Symbol" w:hAnsi="Symbol" w:cs="OpenSymbol"/>
    </w:rPr>
  </w:style>
  <w:style w:type="character" w:customStyle="1" w:styleId="WW8Num26z0">
    <w:name w:val="WW8Num26z0"/>
    <w:rsid w:val="00EA2EAC"/>
    <w:rPr>
      <w:rFonts w:ascii="Symbol" w:hAnsi="Symbol" w:cs="OpenSymbol"/>
    </w:rPr>
  </w:style>
  <w:style w:type="character" w:customStyle="1" w:styleId="WW8Num28z0">
    <w:name w:val="WW8Num28z0"/>
    <w:rsid w:val="00EA2EAC"/>
    <w:rPr>
      <w:rFonts w:ascii="Symbol" w:hAnsi="Symbol" w:cs="OpenSymbol"/>
    </w:rPr>
  </w:style>
  <w:style w:type="character" w:customStyle="1" w:styleId="WW8Num33z0">
    <w:name w:val="WW8Num33z0"/>
    <w:rsid w:val="00EA2EAC"/>
    <w:rPr>
      <w:rFonts w:ascii="Symbol" w:hAnsi="Symbol" w:cs="OpenSymbol"/>
    </w:rPr>
  </w:style>
  <w:style w:type="character" w:customStyle="1" w:styleId="WW8Num44z0">
    <w:name w:val="WW8Num44z0"/>
    <w:rsid w:val="00EA2EAC"/>
    <w:rPr>
      <w:rFonts w:ascii="Symbol" w:hAnsi="Symbol" w:cs="OpenSymbol"/>
    </w:rPr>
  </w:style>
  <w:style w:type="character" w:customStyle="1" w:styleId="WW8Num46z0">
    <w:name w:val="WW8Num46z0"/>
    <w:rsid w:val="00EA2EAC"/>
    <w:rPr>
      <w:rFonts w:ascii="Symbol" w:hAnsi="Symbol" w:cs="OpenSymbol"/>
    </w:rPr>
  </w:style>
  <w:style w:type="character" w:customStyle="1" w:styleId="Absatz-Standardschriftart">
    <w:name w:val="Absatz-Standardschriftart"/>
    <w:rsid w:val="00EA2EAC"/>
  </w:style>
  <w:style w:type="character" w:customStyle="1" w:styleId="WW8Num16z0">
    <w:name w:val="WW8Num16z0"/>
    <w:rsid w:val="00EA2EAC"/>
    <w:rPr>
      <w:rFonts w:ascii="Symbol" w:hAnsi="Symbol" w:cs="OpenSymbol"/>
    </w:rPr>
  </w:style>
  <w:style w:type="character" w:customStyle="1" w:styleId="WW8Num18z0">
    <w:name w:val="WW8Num18z0"/>
    <w:rsid w:val="00EA2EAC"/>
    <w:rPr>
      <w:rFonts w:ascii="Symbol" w:hAnsi="Symbol" w:cs="OpenSymbol"/>
    </w:rPr>
  </w:style>
  <w:style w:type="character" w:customStyle="1" w:styleId="WW8Num22z0">
    <w:name w:val="WW8Num22z0"/>
    <w:rsid w:val="00EA2EAC"/>
    <w:rPr>
      <w:rFonts w:ascii="Symbol" w:hAnsi="Symbol" w:cs="OpenSymbol"/>
    </w:rPr>
  </w:style>
  <w:style w:type="character" w:customStyle="1" w:styleId="WW8Num25z0">
    <w:name w:val="WW8Num25z0"/>
    <w:rsid w:val="00EA2EAC"/>
    <w:rPr>
      <w:rFonts w:ascii="Symbol" w:hAnsi="Symbol" w:cs="OpenSymbol"/>
    </w:rPr>
  </w:style>
  <w:style w:type="character" w:customStyle="1" w:styleId="WW8Num27z0">
    <w:name w:val="WW8Num27z0"/>
    <w:rsid w:val="00EA2EAC"/>
    <w:rPr>
      <w:rFonts w:ascii="Symbol" w:hAnsi="Symbol" w:cs="OpenSymbol"/>
    </w:rPr>
  </w:style>
  <w:style w:type="character" w:customStyle="1" w:styleId="WW8Num29z0">
    <w:name w:val="WW8Num29z0"/>
    <w:rsid w:val="00EA2EAC"/>
    <w:rPr>
      <w:rFonts w:ascii="Symbol" w:hAnsi="Symbol" w:cs="OpenSymbol"/>
    </w:rPr>
  </w:style>
  <w:style w:type="character" w:customStyle="1" w:styleId="WW-Absatz-Standardschriftart">
    <w:name w:val="WW-Absatz-Standardschriftart"/>
    <w:rsid w:val="00EA2EAC"/>
  </w:style>
  <w:style w:type="character" w:customStyle="1" w:styleId="WW8Num12z0">
    <w:name w:val="WW8Num12z0"/>
    <w:rsid w:val="00EA2EAC"/>
    <w:rPr>
      <w:rFonts w:ascii="Symbol" w:hAnsi="Symbol" w:cs="OpenSymbol"/>
    </w:rPr>
  </w:style>
  <w:style w:type="character" w:customStyle="1" w:styleId="WW8Num14z0">
    <w:name w:val="WW8Num14z0"/>
    <w:rsid w:val="00EA2EAC"/>
    <w:rPr>
      <w:rFonts w:ascii="Symbol" w:hAnsi="Symbol" w:cs="OpenSymbol"/>
    </w:rPr>
  </w:style>
  <w:style w:type="character" w:customStyle="1" w:styleId="WW-Absatz-Standardschriftart1">
    <w:name w:val="WW-Absatz-Standardschriftart1"/>
    <w:rsid w:val="00EA2EAC"/>
  </w:style>
  <w:style w:type="character" w:customStyle="1" w:styleId="WW8Num4z0">
    <w:name w:val="WW8Num4z0"/>
    <w:rsid w:val="00EA2EAC"/>
    <w:rPr>
      <w:rFonts w:ascii="Symbol" w:hAnsi="Symbol" w:cs="OpenSymbol"/>
    </w:rPr>
  </w:style>
  <w:style w:type="character" w:customStyle="1" w:styleId="WW8Num5z0">
    <w:name w:val="WW8Num5z0"/>
    <w:rsid w:val="00EA2EAC"/>
    <w:rPr>
      <w:rFonts w:ascii="Symbol" w:hAnsi="Symbol" w:cs="OpenSymbol"/>
    </w:rPr>
  </w:style>
  <w:style w:type="character" w:customStyle="1" w:styleId="Domylnaczcionkaakapitu2">
    <w:name w:val="Domyślna czcionka akapitu2"/>
    <w:rsid w:val="00EA2EAC"/>
  </w:style>
  <w:style w:type="character" w:customStyle="1" w:styleId="Domylnaczcionkaakapitu1">
    <w:name w:val="Domyślna czcionka akapitu1"/>
    <w:rsid w:val="00EA2EAC"/>
  </w:style>
  <w:style w:type="character" w:styleId="Numerstrony">
    <w:name w:val="page number"/>
    <w:basedOn w:val="Domylnaczcionkaakapitu1"/>
    <w:rsid w:val="00EA2EAC"/>
  </w:style>
  <w:style w:type="character" w:customStyle="1" w:styleId="Odwoaniedokomentarza1">
    <w:name w:val="Odwołanie do komentarza1"/>
    <w:basedOn w:val="Domylnaczcionkaakapitu1"/>
    <w:rsid w:val="00EA2EAC"/>
    <w:rPr>
      <w:sz w:val="16"/>
      <w:szCs w:val="16"/>
    </w:rPr>
  </w:style>
  <w:style w:type="character" w:customStyle="1" w:styleId="Symbolewypunktowania">
    <w:name w:val="Symbole wypunktowania"/>
    <w:rsid w:val="00EA2EA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A2EAC"/>
  </w:style>
  <w:style w:type="paragraph" w:customStyle="1" w:styleId="Nagwek2">
    <w:name w:val="Nagłówek2"/>
    <w:basedOn w:val="Normalny"/>
    <w:next w:val="Tekstpodstawowy"/>
    <w:rsid w:val="00EA2EA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EA2EAC"/>
    <w:pPr>
      <w:spacing w:after="120"/>
    </w:pPr>
  </w:style>
  <w:style w:type="paragraph" w:styleId="Lista">
    <w:name w:val="List"/>
    <w:basedOn w:val="Tekstpodstawowy"/>
    <w:rsid w:val="00EA2EAC"/>
    <w:rPr>
      <w:rFonts w:cs="Tahoma"/>
    </w:rPr>
  </w:style>
  <w:style w:type="paragraph" w:customStyle="1" w:styleId="Podpis2">
    <w:name w:val="Podpis2"/>
    <w:basedOn w:val="Normalny"/>
    <w:rsid w:val="00EA2EA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A2EA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A2EA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EA2EAC"/>
    <w:pPr>
      <w:suppressLineNumbers/>
      <w:spacing w:before="120" w:after="120"/>
    </w:pPr>
    <w:rPr>
      <w:rFonts w:cs="Tahoma"/>
      <w:i/>
      <w:iCs/>
    </w:rPr>
  </w:style>
  <w:style w:type="paragraph" w:customStyle="1" w:styleId="Plandokumentu1">
    <w:name w:val="Plan dokumentu1"/>
    <w:basedOn w:val="Normalny"/>
    <w:rsid w:val="00EA2E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EA2EA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A2E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EA2EA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A2EAC"/>
    <w:rPr>
      <w:b/>
      <w:bCs/>
    </w:rPr>
  </w:style>
  <w:style w:type="paragraph" w:customStyle="1" w:styleId="Zawartotabeli">
    <w:name w:val="Zawartość tabeli"/>
    <w:basedOn w:val="Normalny"/>
    <w:rsid w:val="00EA2EAC"/>
    <w:pPr>
      <w:suppressLineNumbers/>
    </w:pPr>
  </w:style>
  <w:style w:type="paragraph" w:customStyle="1" w:styleId="Nagwektabeli">
    <w:name w:val="Nagłówek tabeli"/>
    <w:basedOn w:val="Zawartotabeli"/>
    <w:rsid w:val="00EA2EA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A2EAC"/>
  </w:style>
  <w:style w:type="paragraph" w:styleId="Nagwek">
    <w:name w:val="header"/>
    <w:basedOn w:val="Normalny"/>
    <w:link w:val="NagwekZnak"/>
    <w:uiPriority w:val="99"/>
    <w:rsid w:val="00EA2EA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476"/>
    <w:rPr>
      <w:sz w:val="24"/>
      <w:szCs w:val="24"/>
      <w:lang w:eastAsia="ar-SA"/>
    </w:rPr>
  </w:style>
  <w:style w:type="paragraph" w:customStyle="1" w:styleId="P2">
    <w:name w:val="P2"/>
    <w:basedOn w:val="Normalny"/>
    <w:hidden/>
    <w:rsid w:val="002E0124"/>
    <w:pPr>
      <w:widowControl w:val="0"/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6">
    <w:name w:val="P6"/>
    <w:basedOn w:val="Normalny"/>
    <w:hidden/>
    <w:rsid w:val="002E0124"/>
    <w:pPr>
      <w:widowControl w:val="0"/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8">
    <w:name w:val="P8"/>
    <w:basedOn w:val="Normalny"/>
    <w:hidden/>
    <w:rsid w:val="000E2B48"/>
    <w:pPr>
      <w:widowControl w:val="0"/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9">
    <w:name w:val="P9"/>
    <w:basedOn w:val="Normalny"/>
    <w:hidden/>
    <w:rsid w:val="000E2B48"/>
    <w:pPr>
      <w:widowControl w:val="0"/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10">
    <w:name w:val="P10"/>
    <w:basedOn w:val="Normalny"/>
    <w:hidden/>
    <w:rsid w:val="000E2B48"/>
    <w:pPr>
      <w:widowControl w:val="0"/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12">
    <w:name w:val="P12"/>
    <w:basedOn w:val="Normalny"/>
    <w:hidden/>
    <w:rsid w:val="00E05432"/>
    <w:pPr>
      <w:widowControl w:val="0"/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15">
    <w:name w:val="P15"/>
    <w:basedOn w:val="Normalny"/>
    <w:hidden/>
    <w:rsid w:val="00681DD8"/>
    <w:pPr>
      <w:widowControl w:val="0"/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21">
    <w:name w:val="P21"/>
    <w:basedOn w:val="Normalny"/>
    <w:hidden/>
    <w:rsid w:val="00582E79"/>
    <w:pPr>
      <w:widowControl w:val="0"/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23">
    <w:name w:val="P23"/>
    <w:basedOn w:val="Normalny"/>
    <w:hidden/>
    <w:rsid w:val="00582E79"/>
    <w:pPr>
      <w:widowControl w:val="0"/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24">
    <w:name w:val="P24"/>
    <w:basedOn w:val="Normalny"/>
    <w:hidden/>
    <w:rsid w:val="00582E79"/>
    <w:pPr>
      <w:widowControl w:val="0"/>
      <w:suppressAutoHyphens w:val="0"/>
      <w:adjustRightInd w:val="0"/>
      <w:ind w:left="-17"/>
    </w:pPr>
    <w:rPr>
      <w:rFonts w:eastAsia="Lucida Sans Unicode" w:cs="Mangal"/>
      <w:szCs w:val="20"/>
      <w:lang w:eastAsia="pl-PL"/>
    </w:rPr>
  </w:style>
  <w:style w:type="paragraph" w:customStyle="1" w:styleId="P25">
    <w:name w:val="P25"/>
    <w:basedOn w:val="Normalny"/>
    <w:hidden/>
    <w:rsid w:val="00582E79"/>
    <w:pPr>
      <w:widowControl w:val="0"/>
      <w:suppressAutoHyphens w:val="0"/>
      <w:adjustRightInd w:val="0"/>
      <w:ind w:left="17"/>
    </w:pPr>
    <w:rPr>
      <w:rFonts w:eastAsia="Lucida Sans Unicode" w:cs="Mangal"/>
      <w:szCs w:val="20"/>
      <w:lang w:eastAsia="pl-PL"/>
    </w:rPr>
  </w:style>
  <w:style w:type="paragraph" w:customStyle="1" w:styleId="P27">
    <w:name w:val="P27"/>
    <w:basedOn w:val="Normalny"/>
    <w:hidden/>
    <w:rsid w:val="00582E79"/>
    <w:pPr>
      <w:widowControl w:val="0"/>
      <w:tabs>
        <w:tab w:val="left" w:pos="679"/>
      </w:tabs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29">
    <w:name w:val="P29"/>
    <w:basedOn w:val="Normalny"/>
    <w:hidden/>
    <w:rsid w:val="00B20928"/>
    <w:pPr>
      <w:widowControl w:val="0"/>
      <w:tabs>
        <w:tab w:val="left" w:pos="679"/>
      </w:tabs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30">
    <w:name w:val="P30"/>
    <w:basedOn w:val="Normalny"/>
    <w:hidden/>
    <w:rsid w:val="00B20928"/>
    <w:pPr>
      <w:widowControl w:val="0"/>
      <w:tabs>
        <w:tab w:val="left" w:pos="679"/>
      </w:tabs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31">
    <w:name w:val="P31"/>
    <w:basedOn w:val="Normalny"/>
    <w:hidden/>
    <w:rsid w:val="00225DD0"/>
    <w:pPr>
      <w:widowControl w:val="0"/>
      <w:tabs>
        <w:tab w:val="left" w:pos="697"/>
      </w:tabs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5">
    <w:name w:val="P5"/>
    <w:basedOn w:val="Normalny"/>
    <w:hidden/>
    <w:rsid w:val="0055721E"/>
    <w:pPr>
      <w:widowControl w:val="0"/>
      <w:tabs>
        <w:tab w:val="left" w:pos="157"/>
        <w:tab w:val="left" w:pos="767"/>
      </w:tabs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35">
    <w:name w:val="P35"/>
    <w:basedOn w:val="Normalny"/>
    <w:hidden/>
    <w:rsid w:val="0055721E"/>
    <w:pPr>
      <w:widowControl w:val="0"/>
      <w:tabs>
        <w:tab w:val="left" w:pos="157"/>
        <w:tab w:val="left" w:pos="767"/>
      </w:tabs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36">
    <w:name w:val="P36"/>
    <w:basedOn w:val="Normalny"/>
    <w:hidden/>
    <w:rsid w:val="0055721E"/>
    <w:pPr>
      <w:widowControl w:val="0"/>
      <w:tabs>
        <w:tab w:val="left" w:pos="157"/>
        <w:tab w:val="left" w:pos="767"/>
      </w:tabs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37">
    <w:name w:val="P37"/>
    <w:basedOn w:val="Normalny"/>
    <w:hidden/>
    <w:rsid w:val="00C75FD0"/>
    <w:pPr>
      <w:widowControl w:val="0"/>
      <w:tabs>
        <w:tab w:val="left" w:pos="157"/>
        <w:tab w:val="left" w:pos="767"/>
      </w:tabs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customStyle="1" w:styleId="P40">
    <w:name w:val="P40"/>
    <w:basedOn w:val="Normalny"/>
    <w:hidden/>
    <w:rsid w:val="0029193E"/>
    <w:pPr>
      <w:widowControl w:val="0"/>
      <w:tabs>
        <w:tab w:val="left" w:pos="157"/>
        <w:tab w:val="left" w:pos="767"/>
      </w:tabs>
      <w:suppressAutoHyphens w:val="0"/>
      <w:adjustRightInd w:val="0"/>
    </w:pPr>
    <w:rPr>
      <w:rFonts w:eastAsia="Lucida Sans Unicode" w:cs="Mang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7EC1"/>
    <w:pPr>
      <w:ind w:left="720"/>
      <w:contextualSpacing/>
    </w:pPr>
  </w:style>
  <w:style w:type="paragraph" w:customStyle="1" w:styleId="P7">
    <w:name w:val="P7"/>
    <w:basedOn w:val="Normalny"/>
    <w:rsid w:val="00E31D4F"/>
    <w:pPr>
      <w:widowControl w:val="0"/>
    </w:pPr>
    <w:rPr>
      <w:rFonts w:eastAsia="Lucida Sans Unicode" w:cs="Mangal"/>
      <w:szCs w:val="20"/>
    </w:rPr>
  </w:style>
  <w:style w:type="paragraph" w:customStyle="1" w:styleId="P18">
    <w:name w:val="P18"/>
    <w:basedOn w:val="Normalny"/>
    <w:rsid w:val="00E31D4F"/>
    <w:pPr>
      <w:widowControl w:val="0"/>
    </w:pPr>
    <w:rPr>
      <w:rFonts w:eastAsia="Lucida Sans Unicode" w:cs="Mangal"/>
      <w:szCs w:val="20"/>
    </w:rPr>
  </w:style>
  <w:style w:type="paragraph" w:customStyle="1" w:styleId="P13">
    <w:name w:val="P13"/>
    <w:basedOn w:val="Normalny"/>
    <w:rsid w:val="00664D9E"/>
    <w:pPr>
      <w:widowControl w:val="0"/>
    </w:pPr>
    <w:rPr>
      <w:rFonts w:eastAsia="Lucida Sans Unicode" w:cs="Mangal"/>
      <w:szCs w:val="20"/>
    </w:rPr>
  </w:style>
  <w:style w:type="paragraph" w:customStyle="1" w:styleId="P16">
    <w:name w:val="P16"/>
    <w:basedOn w:val="Normalny"/>
    <w:rsid w:val="00664D9E"/>
    <w:pPr>
      <w:widowControl w:val="0"/>
    </w:pPr>
    <w:rPr>
      <w:rFonts w:eastAsia="Lucida Sans Unicode" w:cs="Mangal"/>
      <w:szCs w:val="20"/>
    </w:rPr>
  </w:style>
  <w:style w:type="paragraph" w:customStyle="1" w:styleId="P17">
    <w:name w:val="P17"/>
    <w:basedOn w:val="Normalny"/>
    <w:rsid w:val="00664D9E"/>
    <w:pPr>
      <w:widowControl w:val="0"/>
    </w:pPr>
    <w:rPr>
      <w:rFonts w:eastAsia="Lucida Sans Unicode" w:cs="Mangal"/>
      <w:szCs w:val="20"/>
    </w:rPr>
  </w:style>
  <w:style w:type="paragraph" w:customStyle="1" w:styleId="P19">
    <w:name w:val="P19"/>
    <w:basedOn w:val="Normalny"/>
    <w:rsid w:val="00664D9E"/>
    <w:pPr>
      <w:widowControl w:val="0"/>
    </w:pPr>
    <w:rPr>
      <w:rFonts w:eastAsia="Lucida Sans Unicode" w:cs="Mangal"/>
      <w:szCs w:val="20"/>
    </w:rPr>
  </w:style>
  <w:style w:type="paragraph" w:customStyle="1" w:styleId="P3">
    <w:name w:val="P3"/>
    <w:basedOn w:val="Normalny"/>
    <w:rsid w:val="004E4A11"/>
    <w:pPr>
      <w:widowControl w:val="0"/>
    </w:pPr>
    <w:rPr>
      <w:rFonts w:eastAsia="Lucida Sans Unicode" w:cs="Mangal"/>
      <w:szCs w:val="20"/>
    </w:rPr>
  </w:style>
  <w:style w:type="paragraph" w:customStyle="1" w:styleId="P22">
    <w:name w:val="P22"/>
    <w:basedOn w:val="Normalny"/>
    <w:rsid w:val="004E4A11"/>
    <w:pPr>
      <w:widowControl w:val="0"/>
    </w:pPr>
    <w:rPr>
      <w:rFonts w:eastAsia="Lucida Sans Unicode" w:cs="Mangal"/>
      <w:szCs w:val="20"/>
    </w:rPr>
  </w:style>
  <w:style w:type="paragraph" w:customStyle="1" w:styleId="P33">
    <w:name w:val="P33"/>
    <w:basedOn w:val="Normalny"/>
    <w:rsid w:val="00A2300C"/>
    <w:pPr>
      <w:widowControl w:val="0"/>
    </w:pPr>
    <w:rPr>
      <w:rFonts w:eastAsia="Lucida Sans Unicode" w:cs="Mangal"/>
      <w:szCs w:val="20"/>
    </w:rPr>
  </w:style>
  <w:style w:type="paragraph" w:customStyle="1" w:styleId="P34">
    <w:name w:val="P34"/>
    <w:basedOn w:val="Normalny"/>
    <w:rsid w:val="0059621B"/>
    <w:pPr>
      <w:widowControl w:val="0"/>
    </w:pPr>
    <w:rPr>
      <w:rFonts w:eastAsia="Lucida Sans Unicode" w:cs="Mangal"/>
      <w:szCs w:val="20"/>
    </w:rPr>
  </w:style>
  <w:style w:type="paragraph" w:customStyle="1" w:styleId="P39">
    <w:name w:val="P39"/>
    <w:basedOn w:val="Normalny"/>
    <w:rsid w:val="00FC3344"/>
    <w:pPr>
      <w:widowControl w:val="0"/>
    </w:pPr>
    <w:rPr>
      <w:rFonts w:eastAsia="Lucida Sans Unicode" w:cs="Mangal"/>
      <w:szCs w:val="20"/>
    </w:rPr>
  </w:style>
  <w:style w:type="paragraph" w:customStyle="1" w:styleId="P20">
    <w:name w:val="P20"/>
    <w:basedOn w:val="Normalny"/>
    <w:rsid w:val="00300249"/>
    <w:pPr>
      <w:widowControl w:val="0"/>
    </w:pPr>
    <w:rPr>
      <w:rFonts w:eastAsia="Lucida Sans Unicode" w:cs="Mang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0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0249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0249"/>
    <w:rPr>
      <w:vertAlign w:val="superscript"/>
    </w:rPr>
  </w:style>
  <w:style w:type="paragraph" w:customStyle="1" w:styleId="P4">
    <w:name w:val="P4"/>
    <w:basedOn w:val="Normalny"/>
    <w:rsid w:val="00460885"/>
    <w:pPr>
      <w:widowControl w:val="0"/>
    </w:pPr>
    <w:rPr>
      <w:rFonts w:eastAsia="Lucida Sans Unicode" w:cs="Mang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D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D70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B57E89"/>
    <w:rPr>
      <w:color w:val="0000FF" w:themeColor="hyperlink"/>
      <w:u w:val="single"/>
    </w:rPr>
  </w:style>
  <w:style w:type="paragraph" w:customStyle="1" w:styleId="P38">
    <w:name w:val="P38"/>
    <w:basedOn w:val="Normalny"/>
    <w:rsid w:val="0040320D"/>
    <w:pPr>
      <w:widowControl w:val="0"/>
    </w:pPr>
    <w:rPr>
      <w:rFonts w:eastAsia="Lucida Sans Unicode" w:cs="Mangal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94EC5"/>
  </w:style>
  <w:style w:type="character" w:customStyle="1" w:styleId="NagwekZnak">
    <w:name w:val="Nagłówek Znak"/>
    <w:basedOn w:val="Domylnaczcionkaakapitu"/>
    <w:link w:val="Nagwek"/>
    <w:uiPriority w:val="99"/>
    <w:rsid w:val="00194EC5"/>
    <w:rPr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194EC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FB74-6BBB-4F65-A60B-96614500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75</Pages>
  <Words>20326</Words>
  <Characters>121962</Characters>
  <Application>Microsoft Office Word</Application>
  <DocSecurity>0</DocSecurity>
  <Lines>1016</Lines>
  <Paragraphs>284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142004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User</dc:creator>
  <cp:lastModifiedBy>Skar</cp:lastModifiedBy>
  <cp:revision>325</cp:revision>
  <cp:lastPrinted>2020-09-01T14:41:00Z</cp:lastPrinted>
  <dcterms:created xsi:type="dcterms:W3CDTF">2020-06-10T06:36:00Z</dcterms:created>
  <dcterms:modified xsi:type="dcterms:W3CDTF">2020-09-01T14:41:00Z</dcterms:modified>
</cp:coreProperties>
</file>